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8806" w14:textId="11C892D9" w:rsidR="1CDE84DB" w:rsidRDefault="1CDE84DB" w:rsidP="1CDE84DB">
      <w:pPr>
        <w:pStyle w:val="BodyText"/>
        <w:spacing w:before="5"/>
        <w:ind w:left="0"/>
        <w:jc w:val="center"/>
        <w:rPr>
          <w:rFonts w:ascii="Times New Roman" w:hAnsi="Times New Roman" w:cs="Times New Roman"/>
          <w:sz w:val="20"/>
          <w:szCs w:val="20"/>
        </w:rPr>
      </w:pPr>
      <w:r>
        <w:rPr>
          <w:noProof/>
        </w:rPr>
        <w:drawing>
          <wp:inline distT="0" distB="0" distL="0" distR="0" wp14:anchorId="0998F47D" wp14:editId="0B6CB7DB">
            <wp:extent cx="3123948" cy="1152525"/>
            <wp:effectExtent l="0" t="0" r="635" b="0"/>
            <wp:docPr id="812863003"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23948" cy="1152525"/>
                    </a:xfrm>
                    <a:prstGeom prst="rect">
                      <a:avLst/>
                    </a:prstGeom>
                    <a:noFill/>
                    <a:ln>
                      <a:noFill/>
                    </a:ln>
                  </pic:spPr>
                </pic:pic>
              </a:graphicData>
            </a:graphic>
          </wp:inline>
        </w:drawing>
      </w:r>
    </w:p>
    <w:p w14:paraId="616672F1" w14:textId="77777777" w:rsidR="00EF74C3" w:rsidRDefault="00EF74C3">
      <w:pPr>
        <w:pStyle w:val="BodyText"/>
        <w:kinsoku w:val="0"/>
        <w:overflowPunct w:val="0"/>
        <w:spacing w:line="200" w:lineRule="atLeast"/>
        <w:ind w:left="3283"/>
        <w:rPr>
          <w:rFonts w:ascii="Times New Roman" w:hAnsi="Times New Roman" w:cs="Times New Roman"/>
          <w:sz w:val="20"/>
          <w:szCs w:val="20"/>
        </w:rPr>
      </w:pPr>
    </w:p>
    <w:p w14:paraId="3254673C" w14:textId="77777777" w:rsidR="00EF74C3" w:rsidRDefault="00EF74C3">
      <w:pPr>
        <w:pStyle w:val="BodyText"/>
        <w:kinsoku w:val="0"/>
        <w:overflowPunct w:val="0"/>
        <w:ind w:left="0"/>
        <w:rPr>
          <w:rFonts w:ascii="Times New Roman" w:hAnsi="Times New Roman" w:cs="Times New Roman"/>
          <w:sz w:val="20"/>
          <w:szCs w:val="20"/>
        </w:rPr>
      </w:pPr>
    </w:p>
    <w:p w14:paraId="6B0940E9" w14:textId="77777777" w:rsidR="00EF74C3" w:rsidRDefault="00EF74C3">
      <w:pPr>
        <w:pStyle w:val="BodyText"/>
        <w:kinsoku w:val="0"/>
        <w:overflowPunct w:val="0"/>
        <w:ind w:left="0"/>
        <w:rPr>
          <w:rFonts w:ascii="Times New Roman" w:hAnsi="Times New Roman" w:cs="Times New Roman"/>
          <w:sz w:val="20"/>
          <w:szCs w:val="20"/>
        </w:rPr>
      </w:pPr>
    </w:p>
    <w:p w14:paraId="620723BA" w14:textId="1E00B8C2" w:rsidR="00EF74C3" w:rsidRDefault="1CDE84DB" w:rsidP="1CDE84DB">
      <w:pPr>
        <w:pStyle w:val="BodyText"/>
        <w:kinsoku w:val="0"/>
        <w:overflowPunct w:val="0"/>
        <w:spacing w:before="27"/>
        <w:ind w:left="375" w:right="715"/>
        <w:jc w:val="center"/>
        <w:rPr>
          <w:color w:val="002060"/>
          <w:sz w:val="48"/>
          <w:szCs w:val="48"/>
        </w:rPr>
      </w:pPr>
      <w:r w:rsidRPr="1CDE84DB">
        <w:rPr>
          <w:color w:val="002060"/>
          <w:sz w:val="48"/>
          <w:szCs w:val="48"/>
        </w:rPr>
        <w:t>HDN Staff Mentoring 2019-2020</w:t>
      </w:r>
    </w:p>
    <w:p w14:paraId="46F2871D" w14:textId="77777777" w:rsidR="00EF74C3" w:rsidRDefault="00EF74C3" w:rsidP="1CDE84DB">
      <w:pPr>
        <w:pStyle w:val="BodyText"/>
        <w:kinsoku w:val="0"/>
        <w:overflowPunct w:val="0"/>
        <w:ind w:left="0"/>
        <w:rPr>
          <w:sz w:val="56"/>
          <w:szCs w:val="56"/>
        </w:rPr>
      </w:pPr>
    </w:p>
    <w:p w14:paraId="6081C0F2" w14:textId="23299CBF" w:rsidR="1CDE84DB" w:rsidRDefault="1CDE84DB" w:rsidP="1CDE84DB">
      <w:pPr>
        <w:pStyle w:val="BodyText"/>
        <w:ind w:left="0"/>
        <w:rPr>
          <w:sz w:val="56"/>
          <w:szCs w:val="56"/>
        </w:rPr>
      </w:pPr>
    </w:p>
    <w:p w14:paraId="74E1C743" w14:textId="27C8E1B6" w:rsidR="1CDE84DB" w:rsidRDefault="1CDE84DB" w:rsidP="1CDE84DB">
      <w:pPr>
        <w:pStyle w:val="BodyText"/>
        <w:ind w:left="0"/>
        <w:rPr>
          <w:sz w:val="56"/>
          <w:szCs w:val="56"/>
        </w:rPr>
      </w:pPr>
    </w:p>
    <w:p w14:paraId="613636A1" w14:textId="43B67D78" w:rsidR="00EF74C3" w:rsidRDefault="1CDE84DB" w:rsidP="1CDE84DB">
      <w:pPr>
        <w:pStyle w:val="BodyText"/>
        <w:kinsoku w:val="0"/>
        <w:overflowPunct w:val="0"/>
        <w:spacing w:before="11"/>
        <w:ind w:left="0"/>
        <w:jc w:val="center"/>
        <w:rPr>
          <w:b/>
          <w:bCs/>
          <w:color w:val="1F4D78" w:themeColor="accent1" w:themeShade="7F"/>
          <w:sz w:val="72"/>
          <w:szCs w:val="72"/>
        </w:rPr>
      </w:pPr>
      <w:r w:rsidRPr="1CDE84DB">
        <w:rPr>
          <w:b/>
          <w:bCs/>
          <w:color w:val="1F4D78" w:themeColor="accent1" w:themeShade="7F"/>
          <w:sz w:val="72"/>
          <w:szCs w:val="72"/>
        </w:rPr>
        <w:t>MENTEE</w:t>
      </w:r>
    </w:p>
    <w:p w14:paraId="77DAA92F" w14:textId="773E346D" w:rsidR="00EF74C3" w:rsidRDefault="006172D4">
      <w:pPr>
        <w:pStyle w:val="BodyText"/>
        <w:kinsoku w:val="0"/>
        <w:overflowPunct w:val="0"/>
        <w:ind w:left="375" w:right="715"/>
        <w:jc w:val="center"/>
        <w:rPr>
          <w:color w:val="000000"/>
          <w:sz w:val="56"/>
          <w:szCs w:val="56"/>
        </w:rPr>
      </w:pPr>
      <w:r>
        <w:rPr>
          <w:b/>
          <w:bCs/>
          <w:color w:val="1F487C"/>
          <w:sz w:val="56"/>
          <w:szCs w:val="56"/>
        </w:rPr>
        <w:t xml:space="preserve"> </w:t>
      </w:r>
      <w:r w:rsidR="00EF74C3">
        <w:rPr>
          <w:b/>
          <w:bCs/>
          <w:color w:val="1F487C"/>
          <w:sz w:val="56"/>
          <w:szCs w:val="56"/>
        </w:rPr>
        <w:t>PERSONAL</w:t>
      </w:r>
      <w:r w:rsidR="00EF74C3">
        <w:rPr>
          <w:b/>
          <w:bCs/>
          <w:color w:val="1F487C"/>
          <w:spacing w:val="-78"/>
          <w:sz w:val="56"/>
          <w:szCs w:val="56"/>
        </w:rPr>
        <w:t xml:space="preserve"> </w:t>
      </w:r>
      <w:r w:rsidR="00EF74C3">
        <w:rPr>
          <w:b/>
          <w:bCs/>
          <w:color w:val="1F487C"/>
          <w:sz w:val="56"/>
          <w:szCs w:val="56"/>
        </w:rPr>
        <w:t>DEVELOPMENT</w:t>
      </w:r>
      <w:r w:rsidR="00EF74C3">
        <w:rPr>
          <w:b/>
          <w:bCs/>
          <w:color w:val="1F487C"/>
          <w:spacing w:val="23"/>
          <w:w w:val="99"/>
          <w:sz w:val="56"/>
          <w:szCs w:val="56"/>
        </w:rPr>
        <w:t xml:space="preserve"> </w:t>
      </w:r>
      <w:r w:rsidR="00EF74C3">
        <w:rPr>
          <w:b/>
          <w:bCs/>
          <w:color w:val="1F487C"/>
          <w:spacing w:val="-1"/>
          <w:sz w:val="56"/>
          <w:szCs w:val="56"/>
        </w:rPr>
        <w:t>LOG</w:t>
      </w:r>
    </w:p>
    <w:p w14:paraId="1A996317" w14:textId="77777777" w:rsidR="00EF74C3" w:rsidRDefault="00EF74C3">
      <w:pPr>
        <w:pStyle w:val="BodyText"/>
        <w:kinsoku w:val="0"/>
        <w:overflowPunct w:val="0"/>
        <w:ind w:left="0"/>
        <w:rPr>
          <w:b/>
          <w:bCs/>
          <w:sz w:val="56"/>
          <w:szCs w:val="56"/>
        </w:rPr>
      </w:pPr>
    </w:p>
    <w:p w14:paraId="097B3C4E" w14:textId="77777777" w:rsidR="00EF74C3" w:rsidRDefault="00EF74C3">
      <w:pPr>
        <w:pStyle w:val="BodyText"/>
        <w:kinsoku w:val="0"/>
        <w:overflowPunct w:val="0"/>
        <w:ind w:left="0"/>
        <w:rPr>
          <w:b/>
          <w:bCs/>
          <w:sz w:val="56"/>
          <w:szCs w:val="56"/>
        </w:rPr>
      </w:pPr>
    </w:p>
    <w:p w14:paraId="57C532BC" w14:textId="77777777" w:rsidR="00EF74C3" w:rsidRDefault="00EF74C3">
      <w:pPr>
        <w:pStyle w:val="BodyText"/>
        <w:kinsoku w:val="0"/>
        <w:overflowPunct w:val="0"/>
        <w:ind w:left="0"/>
        <w:rPr>
          <w:b/>
          <w:bCs/>
          <w:sz w:val="56"/>
          <w:szCs w:val="56"/>
        </w:rPr>
      </w:pPr>
    </w:p>
    <w:p w14:paraId="43382B31" w14:textId="77777777" w:rsidR="00EF74C3" w:rsidRDefault="00EF74C3">
      <w:pPr>
        <w:pStyle w:val="BodyText"/>
        <w:kinsoku w:val="0"/>
        <w:overflowPunct w:val="0"/>
        <w:ind w:left="0"/>
        <w:rPr>
          <w:b/>
          <w:bCs/>
          <w:sz w:val="56"/>
          <w:szCs w:val="56"/>
        </w:rPr>
      </w:pPr>
    </w:p>
    <w:p w14:paraId="5CDDC8EC" w14:textId="77777777" w:rsidR="00EF74C3" w:rsidRDefault="00EF74C3">
      <w:pPr>
        <w:pStyle w:val="BodyText"/>
        <w:kinsoku w:val="0"/>
        <w:overflowPunct w:val="0"/>
        <w:ind w:left="0"/>
        <w:rPr>
          <w:b/>
          <w:bCs/>
          <w:sz w:val="20"/>
          <w:szCs w:val="20"/>
        </w:rPr>
      </w:pPr>
    </w:p>
    <w:p w14:paraId="4371E292" w14:textId="77777777" w:rsidR="00EF74C3" w:rsidRDefault="00EF74C3">
      <w:pPr>
        <w:pStyle w:val="BodyText"/>
        <w:kinsoku w:val="0"/>
        <w:overflowPunct w:val="0"/>
        <w:spacing w:before="3"/>
        <w:ind w:left="0"/>
        <w:rPr>
          <w:b/>
          <w:bCs/>
          <w:sz w:val="11"/>
          <w:szCs w:val="11"/>
        </w:rPr>
      </w:pPr>
    </w:p>
    <w:p w14:paraId="030DD6E8" w14:textId="77777777" w:rsidR="00EF74C3" w:rsidRDefault="00EF74C3">
      <w:pPr>
        <w:pStyle w:val="BodyText"/>
        <w:kinsoku w:val="0"/>
        <w:overflowPunct w:val="0"/>
        <w:spacing w:line="200" w:lineRule="atLeast"/>
        <w:ind w:left="7526"/>
        <w:rPr>
          <w:sz w:val="20"/>
          <w:szCs w:val="20"/>
        </w:rPr>
      </w:pPr>
    </w:p>
    <w:p w14:paraId="44FA29EB" w14:textId="77777777" w:rsidR="00EF74C3" w:rsidRDefault="00EF74C3">
      <w:pPr>
        <w:pStyle w:val="BodyText"/>
        <w:kinsoku w:val="0"/>
        <w:overflowPunct w:val="0"/>
        <w:spacing w:line="200" w:lineRule="atLeast"/>
        <w:ind w:left="7526"/>
        <w:rPr>
          <w:sz w:val="20"/>
          <w:szCs w:val="20"/>
        </w:rPr>
        <w:sectPr w:rsidR="00EF74C3">
          <w:footerReference w:type="default" r:id="rId12"/>
          <w:pgSz w:w="11910" w:h="16840"/>
          <w:pgMar w:top="1040" w:right="1340" w:bottom="1200" w:left="1680" w:header="0" w:footer="1003" w:gutter="0"/>
          <w:pgNumType w:start="1"/>
          <w:cols w:space="720"/>
          <w:noEndnote/>
        </w:sectPr>
      </w:pPr>
    </w:p>
    <w:p w14:paraId="402E1D60" w14:textId="160DC3CC" w:rsidR="00E84827" w:rsidRPr="00E84827" w:rsidRDefault="00EF74C3" w:rsidP="00E84827">
      <w:pPr>
        <w:pStyle w:val="Heading1"/>
        <w:kinsoku w:val="0"/>
        <w:overflowPunct w:val="0"/>
        <w:rPr>
          <w:color w:val="1F487C"/>
          <w:spacing w:val="-1"/>
        </w:rPr>
      </w:pPr>
      <w:r>
        <w:rPr>
          <w:color w:val="1F487C"/>
          <w:spacing w:val="-1"/>
        </w:rPr>
        <w:lastRenderedPageBreak/>
        <w:t>Contents</w:t>
      </w:r>
    </w:p>
    <w:p w14:paraId="0E41B87A" w14:textId="77777777" w:rsidR="00EF74C3" w:rsidRDefault="009E7698">
      <w:pPr>
        <w:pStyle w:val="BodyText"/>
        <w:tabs>
          <w:tab w:val="right" w:leader="dot" w:pos="9120"/>
        </w:tabs>
        <w:kinsoku w:val="0"/>
        <w:overflowPunct w:val="0"/>
        <w:spacing w:before="268"/>
        <w:rPr>
          <w:rFonts w:ascii="Calibri" w:hAnsi="Calibri" w:cs="Calibri"/>
          <w:sz w:val="22"/>
          <w:szCs w:val="22"/>
        </w:rPr>
      </w:pPr>
      <w:hyperlink w:anchor="bookmark0" w:history="1">
        <w:r w:rsidR="00EF74C3">
          <w:rPr>
            <w:rFonts w:ascii="Calibri" w:hAnsi="Calibri" w:cs="Calibri"/>
            <w:spacing w:val="-1"/>
            <w:sz w:val="22"/>
            <w:szCs w:val="22"/>
          </w:rPr>
          <w:t>About</w:t>
        </w:r>
        <w:r w:rsidR="00EF74C3">
          <w:rPr>
            <w:rFonts w:ascii="Calibri" w:hAnsi="Calibri" w:cs="Calibri"/>
            <w:sz w:val="22"/>
            <w:szCs w:val="22"/>
          </w:rPr>
          <w:t xml:space="preserve"> </w:t>
        </w:r>
        <w:r w:rsidR="003A42BA">
          <w:rPr>
            <w:rFonts w:ascii="Calibri" w:hAnsi="Calibri" w:cs="Calibri"/>
            <w:spacing w:val="-1"/>
            <w:sz w:val="22"/>
            <w:szCs w:val="22"/>
          </w:rPr>
          <w:t>HDN</w:t>
        </w:r>
        <w:r w:rsidR="00EF74C3">
          <w:rPr>
            <w:rFonts w:ascii="Calibri" w:hAnsi="Calibri" w:cs="Calibri"/>
            <w:spacing w:val="-2"/>
            <w:sz w:val="22"/>
            <w:szCs w:val="22"/>
          </w:rPr>
          <w:t xml:space="preserve"> </w:t>
        </w:r>
        <w:r w:rsidR="00EF74C3">
          <w:rPr>
            <w:rFonts w:ascii="Calibri" w:hAnsi="Calibri" w:cs="Calibri"/>
            <w:spacing w:val="-1"/>
            <w:sz w:val="22"/>
            <w:szCs w:val="22"/>
          </w:rPr>
          <w:t>Mentoring</w:t>
        </w:r>
        <w:r w:rsidR="00EF74C3">
          <w:rPr>
            <w:rFonts w:ascii="Calibri" w:hAnsi="Calibri" w:cs="Calibri"/>
            <w:spacing w:val="-1"/>
            <w:sz w:val="22"/>
            <w:szCs w:val="22"/>
          </w:rPr>
          <w:tab/>
        </w:r>
        <w:r w:rsidR="00EF74C3">
          <w:rPr>
            <w:rFonts w:ascii="Calibri" w:hAnsi="Calibri" w:cs="Calibri"/>
            <w:sz w:val="22"/>
            <w:szCs w:val="22"/>
          </w:rPr>
          <w:t>3</w:t>
        </w:r>
      </w:hyperlink>
    </w:p>
    <w:p w14:paraId="0A4ED0A7" w14:textId="0A2FB141" w:rsidR="00EF74C3" w:rsidRDefault="009E7698" w:rsidP="163B22B1">
      <w:pPr>
        <w:pStyle w:val="BodyText"/>
        <w:tabs>
          <w:tab w:val="right" w:leader="dot" w:pos="9120"/>
        </w:tabs>
        <w:kinsoku w:val="0"/>
        <w:overflowPunct w:val="0"/>
        <w:spacing w:before="98"/>
        <w:rPr>
          <w:rFonts w:ascii="Calibri" w:hAnsi="Calibri" w:cs="Calibri"/>
          <w:sz w:val="22"/>
          <w:szCs w:val="22"/>
        </w:rPr>
      </w:pPr>
      <w:hyperlink w:anchor="bookmark1" w:history="1">
        <w:r w:rsidR="003A42BA">
          <w:rPr>
            <w:rFonts w:ascii="Calibri" w:hAnsi="Calibri" w:cs="Calibri"/>
            <w:spacing w:val="-1"/>
            <w:sz w:val="22"/>
            <w:szCs w:val="22"/>
          </w:rPr>
          <w:t>HDN</w:t>
        </w:r>
        <w:r w:rsidR="00EF74C3">
          <w:rPr>
            <w:rFonts w:ascii="Calibri" w:hAnsi="Calibri" w:cs="Calibri"/>
            <w:spacing w:val="-2"/>
            <w:sz w:val="22"/>
            <w:szCs w:val="22"/>
          </w:rPr>
          <w:t xml:space="preserve"> Staff </w:t>
        </w:r>
        <w:r w:rsidR="00EF74C3">
          <w:rPr>
            <w:rFonts w:ascii="Calibri" w:hAnsi="Calibri" w:cs="Calibri"/>
            <w:spacing w:val="-1"/>
            <w:sz w:val="22"/>
            <w:szCs w:val="22"/>
          </w:rPr>
          <w:t>Mentoring</w:t>
        </w:r>
        <w:r w:rsidR="00EF74C3">
          <w:rPr>
            <w:rFonts w:ascii="Calibri" w:hAnsi="Calibri" w:cs="Calibri"/>
            <w:spacing w:val="-3"/>
            <w:sz w:val="22"/>
            <w:szCs w:val="22"/>
          </w:rPr>
          <w:t xml:space="preserve"> </w:t>
        </w:r>
        <w:r w:rsidR="00EF74C3">
          <w:rPr>
            <w:rFonts w:ascii="Calibri" w:hAnsi="Calibri" w:cs="Calibri"/>
            <w:spacing w:val="-1"/>
            <w:sz w:val="22"/>
            <w:szCs w:val="22"/>
          </w:rPr>
          <w:t>Programmes</w:t>
        </w:r>
        <w:r w:rsidR="00EF74C3">
          <w:rPr>
            <w:rFonts w:ascii="Calibri" w:hAnsi="Calibri" w:cs="Calibri"/>
            <w:spacing w:val="-1"/>
            <w:sz w:val="22"/>
            <w:szCs w:val="22"/>
          </w:rPr>
          <w:tab/>
        </w:r>
        <w:r w:rsidR="00EF74C3">
          <w:rPr>
            <w:rFonts w:ascii="Calibri" w:hAnsi="Calibri" w:cs="Calibri"/>
            <w:sz w:val="22"/>
            <w:szCs w:val="22"/>
          </w:rPr>
          <w:t>4</w:t>
        </w:r>
      </w:hyperlink>
    </w:p>
    <w:p w14:paraId="0CA75037" w14:textId="77777777" w:rsidR="00EF74C3" w:rsidRDefault="009E7698">
      <w:pPr>
        <w:pStyle w:val="BodyText"/>
        <w:tabs>
          <w:tab w:val="right" w:leader="dot" w:pos="9120"/>
        </w:tabs>
        <w:kinsoku w:val="0"/>
        <w:overflowPunct w:val="0"/>
        <w:spacing w:before="101"/>
        <w:rPr>
          <w:rFonts w:ascii="Calibri" w:hAnsi="Calibri" w:cs="Calibri"/>
          <w:sz w:val="22"/>
          <w:szCs w:val="22"/>
        </w:rPr>
      </w:pPr>
      <w:hyperlink w:anchor="bookmark2" w:history="1">
        <w:r w:rsidR="00EF74C3">
          <w:rPr>
            <w:rFonts w:ascii="Calibri" w:hAnsi="Calibri" w:cs="Calibri"/>
            <w:sz w:val="22"/>
            <w:szCs w:val="22"/>
          </w:rPr>
          <w:t>What</w:t>
        </w:r>
        <w:r w:rsidR="00EF74C3">
          <w:rPr>
            <w:rFonts w:ascii="Calibri" w:hAnsi="Calibri" w:cs="Calibri"/>
            <w:spacing w:val="-1"/>
            <w:sz w:val="22"/>
            <w:szCs w:val="22"/>
          </w:rPr>
          <w:t xml:space="preserve"> should </w:t>
        </w:r>
        <w:r w:rsidR="00EF74C3">
          <w:rPr>
            <w:rFonts w:ascii="Calibri" w:hAnsi="Calibri" w:cs="Calibri"/>
            <w:sz w:val="22"/>
            <w:szCs w:val="22"/>
          </w:rPr>
          <w:t>a</w:t>
        </w:r>
        <w:r w:rsidR="00EF74C3">
          <w:rPr>
            <w:rFonts w:ascii="Calibri" w:hAnsi="Calibri" w:cs="Calibri"/>
            <w:spacing w:val="-2"/>
            <w:sz w:val="22"/>
            <w:szCs w:val="22"/>
          </w:rPr>
          <w:t xml:space="preserve"> </w:t>
        </w:r>
        <w:r w:rsidR="00EF74C3">
          <w:rPr>
            <w:rFonts w:ascii="Calibri" w:hAnsi="Calibri" w:cs="Calibri"/>
            <w:spacing w:val="-1"/>
            <w:sz w:val="22"/>
            <w:szCs w:val="22"/>
          </w:rPr>
          <w:t>mentee</w:t>
        </w:r>
        <w:r w:rsidR="00EF74C3">
          <w:rPr>
            <w:rFonts w:ascii="Calibri" w:hAnsi="Calibri" w:cs="Calibri"/>
            <w:spacing w:val="-2"/>
            <w:sz w:val="22"/>
            <w:szCs w:val="22"/>
          </w:rPr>
          <w:t xml:space="preserve"> </w:t>
        </w:r>
        <w:r w:rsidR="00EF74C3">
          <w:rPr>
            <w:rFonts w:ascii="Calibri" w:hAnsi="Calibri" w:cs="Calibri"/>
            <w:spacing w:val="-1"/>
            <w:sz w:val="22"/>
            <w:szCs w:val="22"/>
          </w:rPr>
          <w:t>expect</w:t>
        </w:r>
        <w:r w:rsidR="00EF74C3">
          <w:rPr>
            <w:rFonts w:ascii="Calibri" w:hAnsi="Calibri" w:cs="Calibri"/>
            <w:spacing w:val="1"/>
            <w:sz w:val="22"/>
            <w:szCs w:val="22"/>
          </w:rPr>
          <w:t xml:space="preserve"> </w:t>
        </w:r>
        <w:r w:rsidR="00EF74C3">
          <w:rPr>
            <w:rFonts w:ascii="Calibri" w:hAnsi="Calibri" w:cs="Calibri"/>
            <w:spacing w:val="-2"/>
            <w:sz w:val="22"/>
            <w:szCs w:val="22"/>
          </w:rPr>
          <w:t>from</w:t>
        </w:r>
        <w:r w:rsidR="00EF74C3">
          <w:rPr>
            <w:rFonts w:ascii="Calibri" w:hAnsi="Calibri" w:cs="Calibri"/>
            <w:spacing w:val="1"/>
            <w:sz w:val="22"/>
            <w:szCs w:val="22"/>
          </w:rPr>
          <w:t xml:space="preserve"> </w:t>
        </w:r>
        <w:r w:rsidR="00EF74C3">
          <w:rPr>
            <w:rFonts w:ascii="Calibri" w:hAnsi="Calibri" w:cs="Calibri"/>
            <w:spacing w:val="-1"/>
            <w:sz w:val="22"/>
            <w:szCs w:val="22"/>
          </w:rPr>
          <w:t>their</w:t>
        </w:r>
        <w:r w:rsidR="00EF74C3">
          <w:rPr>
            <w:rFonts w:ascii="Calibri" w:hAnsi="Calibri" w:cs="Calibri"/>
            <w:spacing w:val="-3"/>
            <w:sz w:val="22"/>
            <w:szCs w:val="22"/>
          </w:rPr>
          <w:t xml:space="preserve"> </w:t>
        </w:r>
        <w:r w:rsidR="00EF74C3">
          <w:rPr>
            <w:rFonts w:ascii="Calibri" w:hAnsi="Calibri" w:cs="Calibri"/>
            <w:spacing w:val="-1"/>
            <w:sz w:val="22"/>
            <w:szCs w:val="22"/>
          </w:rPr>
          <w:t>Mentor?</w:t>
        </w:r>
        <w:r w:rsidR="00EF74C3">
          <w:rPr>
            <w:rFonts w:ascii="Calibri" w:hAnsi="Calibri" w:cs="Calibri"/>
            <w:spacing w:val="-1"/>
            <w:sz w:val="22"/>
            <w:szCs w:val="22"/>
          </w:rPr>
          <w:tab/>
        </w:r>
        <w:r w:rsidR="00EF74C3">
          <w:rPr>
            <w:rFonts w:ascii="Calibri" w:hAnsi="Calibri" w:cs="Calibri"/>
            <w:sz w:val="22"/>
            <w:szCs w:val="22"/>
          </w:rPr>
          <w:t>5</w:t>
        </w:r>
      </w:hyperlink>
    </w:p>
    <w:p w14:paraId="09BD14A4" w14:textId="0C33B68A" w:rsidR="00EF74C3" w:rsidRDefault="009E7698" w:rsidP="163B22B1">
      <w:pPr>
        <w:pStyle w:val="BodyText"/>
        <w:tabs>
          <w:tab w:val="right" w:leader="dot" w:pos="9120"/>
        </w:tabs>
        <w:kinsoku w:val="0"/>
        <w:overflowPunct w:val="0"/>
        <w:spacing w:before="98"/>
        <w:rPr>
          <w:rFonts w:ascii="Calibri" w:hAnsi="Calibri" w:cs="Calibri"/>
          <w:sz w:val="22"/>
          <w:szCs w:val="22"/>
        </w:rPr>
      </w:pPr>
      <w:hyperlink w:anchor="bookmark3" w:history="1">
        <w:r w:rsidR="00EF74C3">
          <w:rPr>
            <w:rFonts w:ascii="Calibri" w:hAnsi="Calibri" w:cs="Calibri"/>
            <w:sz w:val="22"/>
            <w:szCs w:val="22"/>
          </w:rPr>
          <w:t>What</w:t>
        </w:r>
        <w:r w:rsidR="00EF74C3">
          <w:rPr>
            <w:rFonts w:ascii="Calibri" w:hAnsi="Calibri" w:cs="Calibri"/>
            <w:spacing w:val="-1"/>
            <w:sz w:val="22"/>
            <w:szCs w:val="22"/>
          </w:rPr>
          <w:t xml:space="preserve"> should </w:t>
        </w:r>
        <w:r w:rsidR="00EF74C3">
          <w:rPr>
            <w:rFonts w:ascii="Calibri" w:hAnsi="Calibri" w:cs="Calibri"/>
            <w:sz w:val="22"/>
            <w:szCs w:val="22"/>
          </w:rPr>
          <w:t>a</w:t>
        </w:r>
        <w:r w:rsidR="00EF74C3">
          <w:rPr>
            <w:rFonts w:ascii="Calibri" w:hAnsi="Calibri" w:cs="Calibri"/>
            <w:spacing w:val="-2"/>
            <w:sz w:val="22"/>
            <w:szCs w:val="22"/>
          </w:rPr>
          <w:t xml:space="preserve"> </w:t>
        </w:r>
        <w:r w:rsidR="00EF74C3">
          <w:rPr>
            <w:rFonts w:ascii="Calibri" w:hAnsi="Calibri" w:cs="Calibri"/>
            <w:spacing w:val="-1"/>
            <w:sz w:val="22"/>
            <w:szCs w:val="22"/>
          </w:rPr>
          <w:t>mentor</w:t>
        </w:r>
        <w:r w:rsidR="00EF74C3">
          <w:rPr>
            <w:rFonts w:ascii="Calibri" w:hAnsi="Calibri" w:cs="Calibri"/>
            <w:sz w:val="22"/>
            <w:szCs w:val="22"/>
          </w:rPr>
          <w:t xml:space="preserve"> </w:t>
        </w:r>
        <w:r w:rsidR="00EF74C3">
          <w:rPr>
            <w:rFonts w:ascii="Calibri" w:hAnsi="Calibri" w:cs="Calibri"/>
            <w:spacing w:val="-1"/>
            <w:sz w:val="22"/>
            <w:szCs w:val="22"/>
          </w:rPr>
          <w:t>expect</w:t>
        </w:r>
        <w:r w:rsidR="00EF74C3">
          <w:rPr>
            <w:rFonts w:ascii="Calibri" w:hAnsi="Calibri" w:cs="Calibri"/>
            <w:spacing w:val="1"/>
            <w:sz w:val="22"/>
            <w:szCs w:val="22"/>
          </w:rPr>
          <w:t xml:space="preserve"> </w:t>
        </w:r>
        <w:r w:rsidR="00EF74C3">
          <w:rPr>
            <w:rFonts w:ascii="Calibri" w:hAnsi="Calibri" w:cs="Calibri"/>
            <w:spacing w:val="-2"/>
            <w:sz w:val="22"/>
            <w:szCs w:val="22"/>
          </w:rPr>
          <w:t>from</w:t>
        </w:r>
        <w:r w:rsidR="00EF74C3">
          <w:rPr>
            <w:rFonts w:ascii="Calibri" w:hAnsi="Calibri" w:cs="Calibri"/>
            <w:spacing w:val="1"/>
            <w:sz w:val="22"/>
            <w:szCs w:val="22"/>
          </w:rPr>
          <w:t xml:space="preserve"> </w:t>
        </w:r>
        <w:r w:rsidR="00EF74C3">
          <w:rPr>
            <w:rFonts w:ascii="Calibri" w:hAnsi="Calibri" w:cs="Calibri"/>
            <w:spacing w:val="-1"/>
            <w:sz w:val="22"/>
            <w:szCs w:val="22"/>
          </w:rPr>
          <w:t>their</w:t>
        </w:r>
        <w:r w:rsidR="00EF74C3">
          <w:rPr>
            <w:rFonts w:ascii="Calibri" w:hAnsi="Calibri" w:cs="Calibri"/>
            <w:spacing w:val="-3"/>
            <w:sz w:val="22"/>
            <w:szCs w:val="22"/>
          </w:rPr>
          <w:t xml:space="preserve"> </w:t>
        </w:r>
        <w:r w:rsidR="00EF74C3">
          <w:rPr>
            <w:rFonts w:ascii="Calibri" w:hAnsi="Calibri" w:cs="Calibri"/>
            <w:spacing w:val="-1"/>
            <w:sz w:val="22"/>
            <w:szCs w:val="22"/>
          </w:rPr>
          <w:t>Mentee?5/6</w:t>
        </w:r>
        <w:r w:rsidR="00EF74C3">
          <w:rPr>
            <w:rFonts w:ascii="Calibri" w:hAnsi="Calibri" w:cs="Calibri"/>
            <w:spacing w:val="-1"/>
            <w:sz w:val="22"/>
            <w:szCs w:val="22"/>
          </w:rPr>
          <w:tab/>
        </w:r>
      </w:hyperlink>
    </w:p>
    <w:p w14:paraId="35CD9612" w14:textId="71A2FC02" w:rsidR="00EF74C3" w:rsidRDefault="009E7698" w:rsidP="163B22B1">
      <w:pPr>
        <w:pStyle w:val="BodyText"/>
        <w:tabs>
          <w:tab w:val="right" w:leader="dot" w:pos="9120"/>
        </w:tabs>
        <w:kinsoku w:val="0"/>
        <w:overflowPunct w:val="0"/>
        <w:spacing w:before="101"/>
        <w:rPr>
          <w:rFonts w:ascii="Calibri" w:hAnsi="Calibri" w:cs="Calibri"/>
          <w:sz w:val="22"/>
          <w:szCs w:val="22"/>
        </w:rPr>
      </w:pPr>
      <w:hyperlink w:anchor="bookmark4" w:history="1">
        <w:r w:rsidR="00EF74C3">
          <w:rPr>
            <w:rFonts w:ascii="Calibri" w:hAnsi="Calibri" w:cs="Calibri"/>
            <w:spacing w:val="-1"/>
            <w:sz w:val="22"/>
            <w:szCs w:val="22"/>
          </w:rPr>
          <w:t>Mentoring Workshops/Classes</w:t>
        </w:r>
        <w:r w:rsidR="00EF74C3">
          <w:rPr>
            <w:rFonts w:ascii="Calibri" w:hAnsi="Calibri" w:cs="Calibri"/>
            <w:spacing w:val="-1"/>
            <w:sz w:val="22"/>
            <w:szCs w:val="22"/>
          </w:rPr>
          <w:tab/>
        </w:r>
        <w:r w:rsidR="00EF74C3">
          <w:rPr>
            <w:rFonts w:ascii="Calibri" w:hAnsi="Calibri" w:cs="Calibri"/>
            <w:sz w:val="22"/>
            <w:szCs w:val="22"/>
          </w:rPr>
          <w:t>6</w:t>
        </w:r>
      </w:hyperlink>
    </w:p>
    <w:p w14:paraId="2B02F6C0" w14:textId="77777777" w:rsidR="00EF74C3" w:rsidRDefault="009E7698">
      <w:pPr>
        <w:pStyle w:val="BodyText"/>
        <w:tabs>
          <w:tab w:val="right" w:leader="dot" w:pos="9120"/>
        </w:tabs>
        <w:kinsoku w:val="0"/>
        <w:overflowPunct w:val="0"/>
        <w:spacing w:before="101"/>
        <w:rPr>
          <w:rFonts w:ascii="Calibri" w:hAnsi="Calibri" w:cs="Calibri"/>
          <w:sz w:val="22"/>
          <w:szCs w:val="22"/>
        </w:rPr>
      </w:pPr>
      <w:hyperlink w:anchor="bookmark5" w:history="1">
        <w:r w:rsidR="00EF74C3">
          <w:rPr>
            <w:rFonts w:ascii="Calibri" w:hAnsi="Calibri" w:cs="Calibri"/>
            <w:spacing w:val="-1"/>
            <w:sz w:val="22"/>
            <w:szCs w:val="22"/>
          </w:rPr>
          <w:t>Housing Diversity</w:t>
        </w:r>
        <w:r w:rsidR="00EF74C3">
          <w:rPr>
            <w:rFonts w:ascii="Calibri" w:hAnsi="Calibri" w:cs="Calibri"/>
            <w:sz w:val="22"/>
            <w:szCs w:val="22"/>
          </w:rPr>
          <w:t xml:space="preserve"> </w:t>
        </w:r>
        <w:r w:rsidR="00EF74C3">
          <w:rPr>
            <w:rFonts w:ascii="Calibri" w:hAnsi="Calibri" w:cs="Calibri"/>
            <w:spacing w:val="-1"/>
            <w:sz w:val="22"/>
            <w:szCs w:val="22"/>
          </w:rPr>
          <w:t>Network</w:t>
        </w:r>
        <w:r w:rsidR="00EF74C3">
          <w:rPr>
            <w:rFonts w:ascii="Calibri" w:hAnsi="Calibri" w:cs="Calibri"/>
            <w:sz w:val="22"/>
            <w:szCs w:val="22"/>
          </w:rPr>
          <w:t xml:space="preserve"> </w:t>
        </w:r>
        <w:r w:rsidR="00EF74C3">
          <w:rPr>
            <w:rFonts w:ascii="Calibri" w:hAnsi="Calibri" w:cs="Calibri"/>
            <w:spacing w:val="-1"/>
            <w:sz w:val="22"/>
            <w:szCs w:val="22"/>
          </w:rPr>
          <w:t>Mentoring</w:t>
        </w:r>
        <w:r w:rsidR="00EF74C3">
          <w:rPr>
            <w:rFonts w:ascii="Calibri" w:hAnsi="Calibri" w:cs="Calibri"/>
            <w:spacing w:val="-3"/>
            <w:sz w:val="22"/>
            <w:szCs w:val="22"/>
          </w:rPr>
          <w:t xml:space="preserve"> </w:t>
        </w:r>
        <w:r w:rsidR="00EF74C3">
          <w:rPr>
            <w:rFonts w:ascii="Calibri" w:hAnsi="Calibri" w:cs="Calibri"/>
            <w:spacing w:val="-1"/>
            <w:sz w:val="22"/>
            <w:szCs w:val="22"/>
          </w:rPr>
          <w:t>Programme</w:t>
        </w:r>
        <w:r w:rsidR="00EF74C3">
          <w:rPr>
            <w:rFonts w:ascii="Calibri" w:hAnsi="Calibri" w:cs="Calibri"/>
            <w:spacing w:val="2"/>
            <w:sz w:val="22"/>
            <w:szCs w:val="22"/>
          </w:rPr>
          <w:t xml:space="preserve"> </w:t>
        </w:r>
        <w:r w:rsidR="00EF74C3">
          <w:rPr>
            <w:rFonts w:ascii="Calibri" w:hAnsi="Calibri" w:cs="Calibri"/>
            <w:sz w:val="22"/>
            <w:szCs w:val="22"/>
          </w:rPr>
          <w:t>–</w:t>
        </w:r>
        <w:r w:rsidR="00EF74C3">
          <w:rPr>
            <w:rFonts w:ascii="Calibri" w:hAnsi="Calibri" w:cs="Calibri"/>
            <w:spacing w:val="-2"/>
            <w:sz w:val="22"/>
            <w:szCs w:val="22"/>
          </w:rPr>
          <w:t xml:space="preserve"> </w:t>
        </w:r>
        <w:r w:rsidR="00EF74C3">
          <w:rPr>
            <w:rFonts w:ascii="Calibri" w:hAnsi="Calibri" w:cs="Calibri"/>
            <w:spacing w:val="-1"/>
            <w:sz w:val="22"/>
            <w:szCs w:val="22"/>
          </w:rPr>
          <w:t>Timetable</w:t>
        </w:r>
        <w:r w:rsidR="00EF74C3">
          <w:rPr>
            <w:rFonts w:ascii="Calibri" w:hAnsi="Calibri" w:cs="Calibri"/>
            <w:spacing w:val="-1"/>
            <w:sz w:val="22"/>
            <w:szCs w:val="22"/>
          </w:rPr>
          <w:tab/>
        </w:r>
        <w:r w:rsidR="00EF74C3">
          <w:rPr>
            <w:rFonts w:ascii="Calibri" w:hAnsi="Calibri" w:cs="Calibri"/>
            <w:sz w:val="22"/>
            <w:szCs w:val="22"/>
          </w:rPr>
          <w:t>7</w:t>
        </w:r>
      </w:hyperlink>
    </w:p>
    <w:p w14:paraId="2BC0DECC" w14:textId="77777777" w:rsidR="00EF74C3" w:rsidRDefault="009E7698">
      <w:pPr>
        <w:pStyle w:val="BodyText"/>
        <w:tabs>
          <w:tab w:val="right" w:leader="dot" w:pos="9120"/>
        </w:tabs>
        <w:kinsoku w:val="0"/>
        <w:overflowPunct w:val="0"/>
        <w:spacing w:before="98"/>
        <w:rPr>
          <w:rFonts w:ascii="Calibri" w:hAnsi="Calibri" w:cs="Calibri"/>
          <w:sz w:val="22"/>
          <w:szCs w:val="22"/>
        </w:rPr>
      </w:pPr>
      <w:hyperlink w:anchor="bookmark6" w:history="1">
        <w:r w:rsidR="00EF74C3">
          <w:rPr>
            <w:rFonts w:ascii="Calibri" w:hAnsi="Calibri" w:cs="Calibri"/>
            <w:sz w:val="22"/>
            <w:szCs w:val="22"/>
          </w:rPr>
          <w:t>Who</w:t>
        </w:r>
        <w:r w:rsidR="00EF74C3">
          <w:rPr>
            <w:rFonts w:ascii="Calibri" w:hAnsi="Calibri" w:cs="Calibri"/>
            <w:spacing w:val="-2"/>
            <w:sz w:val="22"/>
            <w:szCs w:val="22"/>
          </w:rPr>
          <w:t xml:space="preserve"> </w:t>
        </w:r>
        <w:r w:rsidR="00EF74C3">
          <w:rPr>
            <w:rFonts w:ascii="Calibri" w:hAnsi="Calibri" w:cs="Calibri"/>
            <w:sz w:val="22"/>
            <w:szCs w:val="22"/>
          </w:rPr>
          <w:t>to</w:t>
        </w:r>
        <w:r w:rsidR="00EF74C3">
          <w:rPr>
            <w:rFonts w:ascii="Calibri" w:hAnsi="Calibri" w:cs="Calibri"/>
            <w:spacing w:val="-1"/>
            <w:sz w:val="22"/>
            <w:szCs w:val="22"/>
          </w:rPr>
          <w:t xml:space="preserve"> Contact</w:t>
        </w:r>
        <w:r w:rsidR="00EF74C3">
          <w:rPr>
            <w:rFonts w:ascii="Calibri" w:hAnsi="Calibri" w:cs="Calibri"/>
            <w:spacing w:val="1"/>
            <w:sz w:val="22"/>
            <w:szCs w:val="22"/>
          </w:rPr>
          <w:t xml:space="preserve"> </w:t>
        </w:r>
        <w:r w:rsidR="00EF74C3">
          <w:rPr>
            <w:rFonts w:ascii="Calibri" w:hAnsi="Calibri" w:cs="Calibri"/>
            <w:spacing w:val="-1"/>
            <w:sz w:val="22"/>
            <w:szCs w:val="22"/>
          </w:rPr>
          <w:t>for</w:t>
        </w:r>
        <w:r w:rsidR="00EF74C3">
          <w:rPr>
            <w:rFonts w:ascii="Calibri" w:hAnsi="Calibri" w:cs="Calibri"/>
            <w:sz w:val="22"/>
            <w:szCs w:val="22"/>
          </w:rPr>
          <w:t xml:space="preserve"> </w:t>
        </w:r>
        <w:r w:rsidR="00EF74C3">
          <w:rPr>
            <w:rFonts w:ascii="Calibri" w:hAnsi="Calibri" w:cs="Calibri"/>
            <w:spacing w:val="-1"/>
            <w:sz w:val="22"/>
            <w:szCs w:val="22"/>
          </w:rPr>
          <w:t>Support</w:t>
        </w:r>
        <w:r w:rsidR="00EF74C3">
          <w:rPr>
            <w:rFonts w:ascii="Calibri" w:hAnsi="Calibri" w:cs="Calibri"/>
            <w:sz w:val="22"/>
            <w:szCs w:val="22"/>
          </w:rPr>
          <w:t xml:space="preserve"> </w:t>
        </w:r>
        <w:r w:rsidR="00EF74C3">
          <w:rPr>
            <w:rFonts w:ascii="Calibri" w:hAnsi="Calibri" w:cs="Calibri"/>
            <w:spacing w:val="-1"/>
            <w:sz w:val="22"/>
            <w:szCs w:val="22"/>
          </w:rPr>
          <w:t>and Advice</w:t>
        </w:r>
        <w:r w:rsidR="00EF74C3">
          <w:rPr>
            <w:rFonts w:ascii="Calibri" w:hAnsi="Calibri" w:cs="Calibri"/>
            <w:spacing w:val="-1"/>
            <w:sz w:val="22"/>
            <w:szCs w:val="22"/>
          </w:rPr>
          <w:tab/>
        </w:r>
        <w:r w:rsidR="00EF74C3">
          <w:rPr>
            <w:rFonts w:ascii="Calibri" w:hAnsi="Calibri" w:cs="Calibri"/>
            <w:sz w:val="22"/>
            <w:szCs w:val="22"/>
          </w:rPr>
          <w:t>8</w:t>
        </w:r>
      </w:hyperlink>
    </w:p>
    <w:p w14:paraId="212FF0AF" w14:textId="77777777" w:rsidR="00EF74C3" w:rsidRDefault="009E7698">
      <w:pPr>
        <w:pStyle w:val="BodyText"/>
        <w:tabs>
          <w:tab w:val="right" w:leader="dot" w:pos="9120"/>
        </w:tabs>
        <w:kinsoku w:val="0"/>
        <w:overflowPunct w:val="0"/>
        <w:spacing w:before="101"/>
        <w:rPr>
          <w:rFonts w:ascii="Calibri" w:hAnsi="Calibri" w:cs="Calibri"/>
          <w:sz w:val="22"/>
          <w:szCs w:val="22"/>
        </w:rPr>
      </w:pPr>
      <w:hyperlink w:anchor="bookmark7" w:history="1">
        <w:r w:rsidR="00EF74C3">
          <w:rPr>
            <w:rFonts w:ascii="Calibri" w:hAnsi="Calibri" w:cs="Calibri"/>
            <w:spacing w:val="-1"/>
            <w:sz w:val="22"/>
            <w:szCs w:val="22"/>
          </w:rPr>
          <w:t>Preparing for</w:t>
        </w:r>
        <w:r w:rsidR="00EF74C3">
          <w:rPr>
            <w:rFonts w:ascii="Calibri" w:hAnsi="Calibri" w:cs="Calibri"/>
            <w:sz w:val="22"/>
            <w:szCs w:val="22"/>
          </w:rPr>
          <w:t xml:space="preserve"> </w:t>
        </w:r>
        <w:r w:rsidR="00EF74C3">
          <w:rPr>
            <w:rFonts w:ascii="Calibri" w:hAnsi="Calibri" w:cs="Calibri"/>
            <w:spacing w:val="-1"/>
            <w:sz w:val="22"/>
            <w:szCs w:val="22"/>
          </w:rPr>
          <w:t>your</w:t>
        </w:r>
        <w:r w:rsidR="00EF74C3">
          <w:rPr>
            <w:rFonts w:ascii="Calibri" w:hAnsi="Calibri" w:cs="Calibri"/>
            <w:sz w:val="22"/>
            <w:szCs w:val="22"/>
          </w:rPr>
          <w:t xml:space="preserve"> </w:t>
        </w:r>
        <w:r w:rsidR="00EF74C3">
          <w:rPr>
            <w:rFonts w:ascii="Calibri" w:hAnsi="Calibri" w:cs="Calibri"/>
            <w:spacing w:val="-2"/>
            <w:sz w:val="22"/>
            <w:szCs w:val="22"/>
          </w:rPr>
          <w:t xml:space="preserve">first </w:t>
        </w:r>
        <w:r w:rsidR="00EF74C3">
          <w:rPr>
            <w:rFonts w:ascii="Calibri" w:hAnsi="Calibri" w:cs="Calibri"/>
            <w:spacing w:val="-1"/>
            <w:sz w:val="22"/>
            <w:szCs w:val="22"/>
          </w:rPr>
          <w:t>one-to-one</w:t>
        </w:r>
        <w:r w:rsidR="00EF74C3">
          <w:rPr>
            <w:rFonts w:ascii="Calibri" w:hAnsi="Calibri" w:cs="Calibri"/>
            <w:spacing w:val="-2"/>
            <w:sz w:val="22"/>
            <w:szCs w:val="22"/>
          </w:rPr>
          <w:t xml:space="preserve"> </w:t>
        </w:r>
        <w:r w:rsidR="00EF74C3">
          <w:rPr>
            <w:rFonts w:ascii="Calibri" w:hAnsi="Calibri" w:cs="Calibri"/>
            <w:spacing w:val="-1"/>
            <w:sz w:val="22"/>
            <w:szCs w:val="22"/>
          </w:rPr>
          <w:t xml:space="preserve">meeting </w:t>
        </w:r>
        <w:r w:rsidR="00EF74C3">
          <w:rPr>
            <w:rFonts w:ascii="Calibri" w:hAnsi="Calibri" w:cs="Calibri"/>
            <w:sz w:val="22"/>
            <w:szCs w:val="22"/>
          </w:rPr>
          <w:t>with</w:t>
        </w:r>
        <w:r w:rsidR="00EF74C3">
          <w:rPr>
            <w:rFonts w:ascii="Calibri" w:hAnsi="Calibri" w:cs="Calibri"/>
            <w:spacing w:val="-4"/>
            <w:sz w:val="22"/>
            <w:szCs w:val="22"/>
          </w:rPr>
          <w:t xml:space="preserve"> </w:t>
        </w:r>
        <w:r w:rsidR="00EF74C3">
          <w:rPr>
            <w:rFonts w:ascii="Calibri" w:hAnsi="Calibri" w:cs="Calibri"/>
            <w:spacing w:val="-1"/>
            <w:sz w:val="22"/>
            <w:szCs w:val="22"/>
          </w:rPr>
          <w:t>your</w:t>
        </w:r>
        <w:r w:rsidR="00EF74C3">
          <w:rPr>
            <w:rFonts w:ascii="Calibri" w:hAnsi="Calibri" w:cs="Calibri"/>
            <w:spacing w:val="-2"/>
            <w:sz w:val="22"/>
            <w:szCs w:val="22"/>
          </w:rPr>
          <w:t xml:space="preserve"> </w:t>
        </w:r>
        <w:r w:rsidR="00EF74C3">
          <w:rPr>
            <w:rFonts w:ascii="Calibri" w:hAnsi="Calibri" w:cs="Calibri"/>
            <w:spacing w:val="-1"/>
            <w:sz w:val="22"/>
            <w:szCs w:val="22"/>
          </w:rPr>
          <w:t>Mentor</w:t>
        </w:r>
        <w:r w:rsidR="00EF74C3">
          <w:rPr>
            <w:rFonts w:ascii="Calibri" w:hAnsi="Calibri" w:cs="Calibri"/>
            <w:spacing w:val="-1"/>
            <w:sz w:val="22"/>
            <w:szCs w:val="22"/>
          </w:rPr>
          <w:tab/>
        </w:r>
        <w:r w:rsidR="00EF74C3">
          <w:rPr>
            <w:rFonts w:ascii="Calibri" w:hAnsi="Calibri" w:cs="Calibri"/>
            <w:sz w:val="22"/>
            <w:szCs w:val="22"/>
          </w:rPr>
          <w:t>9</w:t>
        </w:r>
      </w:hyperlink>
    </w:p>
    <w:p w14:paraId="4731225F" w14:textId="77777777" w:rsidR="00EF74C3" w:rsidRDefault="009E7698">
      <w:pPr>
        <w:pStyle w:val="BodyText"/>
        <w:tabs>
          <w:tab w:val="right" w:leader="dot" w:pos="9120"/>
        </w:tabs>
        <w:kinsoku w:val="0"/>
        <w:overflowPunct w:val="0"/>
        <w:spacing w:before="98"/>
        <w:rPr>
          <w:rFonts w:ascii="Calibri" w:hAnsi="Calibri" w:cs="Calibri"/>
          <w:sz w:val="22"/>
          <w:szCs w:val="22"/>
        </w:rPr>
      </w:pPr>
      <w:hyperlink w:anchor="bookmark8" w:history="1">
        <w:r w:rsidR="00EF74C3">
          <w:rPr>
            <w:rFonts w:ascii="Calibri" w:hAnsi="Calibri" w:cs="Calibri"/>
            <w:spacing w:val="-1"/>
            <w:sz w:val="22"/>
            <w:szCs w:val="22"/>
          </w:rPr>
          <w:t>Reflections</w:t>
        </w:r>
        <w:r w:rsidR="00EF74C3">
          <w:rPr>
            <w:rFonts w:ascii="Calibri" w:hAnsi="Calibri" w:cs="Calibri"/>
            <w:sz w:val="22"/>
            <w:szCs w:val="22"/>
          </w:rPr>
          <w:t xml:space="preserve"> </w:t>
        </w:r>
        <w:r w:rsidR="00EF74C3">
          <w:rPr>
            <w:rFonts w:ascii="Calibri" w:hAnsi="Calibri" w:cs="Calibri"/>
            <w:spacing w:val="-2"/>
            <w:sz w:val="22"/>
            <w:szCs w:val="22"/>
          </w:rPr>
          <w:t>from</w:t>
        </w:r>
        <w:r w:rsidR="00EF74C3">
          <w:rPr>
            <w:rFonts w:ascii="Calibri" w:hAnsi="Calibri" w:cs="Calibri"/>
            <w:spacing w:val="-1"/>
            <w:sz w:val="22"/>
            <w:szCs w:val="22"/>
          </w:rPr>
          <w:t xml:space="preserve"> </w:t>
        </w:r>
        <w:r w:rsidR="00EF74C3">
          <w:rPr>
            <w:rFonts w:ascii="Calibri" w:hAnsi="Calibri" w:cs="Calibri"/>
            <w:sz w:val="22"/>
            <w:szCs w:val="22"/>
          </w:rPr>
          <w:t xml:space="preserve">your </w:t>
        </w:r>
        <w:r w:rsidR="00EF74C3">
          <w:rPr>
            <w:rFonts w:ascii="Calibri" w:hAnsi="Calibri" w:cs="Calibri"/>
            <w:spacing w:val="-2"/>
            <w:sz w:val="22"/>
            <w:szCs w:val="22"/>
          </w:rPr>
          <w:t xml:space="preserve">first </w:t>
        </w:r>
        <w:r w:rsidR="00EF74C3">
          <w:rPr>
            <w:rFonts w:ascii="Calibri" w:hAnsi="Calibri" w:cs="Calibri"/>
            <w:spacing w:val="-1"/>
            <w:sz w:val="22"/>
            <w:szCs w:val="22"/>
          </w:rPr>
          <w:t>one-to-one</w:t>
        </w:r>
        <w:r w:rsidR="00EF74C3">
          <w:rPr>
            <w:rFonts w:ascii="Calibri" w:hAnsi="Calibri" w:cs="Calibri"/>
            <w:spacing w:val="-2"/>
            <w:sz w:val="22"/>
            <w:szCs w:val="22"/>
          </w:rPr>
          <w:t xml:space="preserve"> </w:t>
        </w:r>
        <w:r w:rsidR="00EF74C3">
          <w:rPr>
            <w:rFonts w:ascii="Calibri" w:hAnsi="Calibri" w:cs="Calibri"/>
            <w:spacing w:val="-1"/>
            <w:sz w:val="22"/>
            <w:szCs w:val="22"/>
          </w:rPr>
          <w:t xml:space="preserve">meeting </w:t>
        </w:r>
        <w:r w:rsidR="00EF74C3">
          <w:rPr>
            <w:rFonts w:ascii="Calibri" w:hAnsi="Calibri" w:cs="Calibri"/>
            <w:sz w:val="22"/>
            <w:szCs w:val="22"/>
          </w:rPr>
          <w:t>with</w:t>
        </w:r>
        <w:r w:rsidR="00EF74C3">
          <w:rPr>
            <w:rFonts w:ascii="Calibri" w:hAnsi="Calibri" w:cs="Calibri"/>
            <w:spacing w:val="-3"/>
            <w:sz w:val="22"/>
            <w:szCs w:val="22"/>
          </w:rPr>
          <w:t xml:space="preserve"> </w:t>
        </w:r>
        <w:r w:rsidR="00EF74C3">
          <w:rPr>
            <w:rFonts w:ascii="Calibri" w:hAnsi="Calibri" w:cs="Calibri"/>
            <w:spacing w:val="-1"/>
            <w:sz w:val="22"/>
            <w:szCs w:val="22"/>
          </w:rPr>
          <w:t>your</w:t>
        </w:r>
        <w:r w:rsidR="00EF74C3">
          <w:rPr>
            <w:rFonts w:ascii="Calibri" w:hAnsi="Calibri" w:cs="Calibri"/>
            <w:sz w:val="22"/>
            <w:szCs w:val="22"/>
          </w:rPr>
          <w:t xml:space="preserve"> </w:t>
        </w:r>
        <w:r w:rsidR="00EF74C3">
          <w:rPr>
            <w:rFonts w:ascii="Calibri" w:hAnsi="Calibri" w:cs="Calibri"/>
            <w:spacing w:val="-1"/>
            <w:sz w:val="22"/>
            <w:szCs w:val="22"/>
          </w:rPr>
          <w:t>Mentor</w:t>
        </w:r>
        <w:r w:rsidR="00EF74C3">
          <w:rPr>
            <w:rFonts w:ascii="Calibri" w:hAnsi="Calibri" w:cs="Calibri"/>
            <w:spacing w:val="-1"/>
            <w:sz w:val="22"/>
            <w:szCs w:val="22"/>
          </w:rPr>
          <w:tab/>
        </w:r>
        <w:r w:rsidR="00EF74C3">
          <w:rPr>
            <w:rFonts w:ascii="Calibri" w:hAnsi="Calibri" w:cs="Calibri"/>
            <w:sz w:val="22"/>
            <w:szCs w:val="22"/>
          </w:rPr>
          <w:t>9</w:t>
        </w:r>
      </w:hyperlink>
    </w:p>
    <w:p w14:paraId="43006436" w14:textId="77777777" w:rsidR="00EF74C3" w:rsidRDefault="009E7698">
      <w:pPr>
        <w:pStyle w:val="BodyText"/>
        <w:tabs>
          <w:tab w:val="right" w:leader="dot" w:pos="9121"/>
        </w:tabs>
        <w:kinsoku w:val="0"/>
        <w:overflowPunct w:val="0"/>
        <w:spacing w:before="101"/>
        <w:rPr>
          <w:rFonts w:ascii="Calibri" w:hAnsi="Calibri" w:cs="Calibri"/>
          <w:sz w:val="22"/>
          <w:szCs w:val="22"/>
        </w:rPr>
      </w:pPr>
      <w:hyperlink w:anchor="bookmark9" w:history="1">
        <w:r w:rsidR="00EF74C3">
          <w:rPr>
            <w:rFonts w:ascii="Calibri" w:hAnsi="Calibri" w:cs="Calibri"/>
            <w:spacing w:val="-1"/>
            <w:sz w:val="22"/>
            <w:szCs w:val="22"/>
          </w:rPr>
          <w:t>Mentoring Class</w:t>
        </w:r>
        <w:r w:rsidR="00EF74C3">
          <w:rPr>
            <w:rFonts w:ascii="Calibri" w:hAnsi="Calibri" w:cs="Calibri"/>
            <w:spacing w:val="-2"/>
            <w:sz w:val="22"/>
            <w:szCs w:val="22"/>
          </w:rPr>
          <w:t xml:space="preserve"> </w:t>
        </w:r>
        <w:r w:rsidR="00EF74C3">
          <w:rPr>
            <w:rFonts w:ascii="Calibri" w:hAnsi="Calibri" w:cs="Calibri"/>
            <w:spacing w:val="-1"/>
            <w:sz w:val="22"/>
            <w:szCs w:val="22"/>
          </w:rPr>
          <w:t>One</w:t>
        </w:r>
        <w:r w:rsidR="00EF74C3">
          <w:rPr>
            <w:rFonts w:ascii="Calibri" w:hAnsi="Calibri" w:cs="Calibri"/>
            <w:spacing w:val="-2"/>
            <w:sz w:val="22"/>
            <w:szCs w:val="22"/>
          </w:rPr>
          <w:t xml:space="preserve"> </w:t>
        </w:r>
        <w:r w:rsidR="00EF74C3">
          <w:rPr>
            <w:rFonts w:ascii="Calibri" w:hAnsi="Calibri" w:cs="Calibri"/>
            <w:sz w:val="22"/>
            <w:szCs w:val="22"/>
          </w:rPr>
          <w:t>–</w:t>
        </w:r>
        <w:r w:rsidR="00EF74C3">
          <w:rPr>
            <w:rFonts w:ascii="Calibri" w:hAnsi="Calibri" w:cs="Calibri"/>
            <w:spacing w:val="-2"/>
            <w:sz w:val="22"/>
            <w:szCs w:val="22"/>
          </w:rPr>
          <w:t xml:space="preserve"> </w:t>
        </w:r>
        <w:r w:rsidR="00EF74C3">
          <w:rPr>
            <w:rFonts w:ascii="Calibri" w:hAnsi="Calibri" w:cs="Calibri"/>
            <w:i/>
            <w:iCs/>
            <w:spacing w:val="-1"/>
            <w:sz w:val="22"/>
            <w:szCs w:val="22"/>
          </w:rPr>
          <w:t xml:space="preserve">“Getting </w:t>
        </w:r>
        <w:r w:rsidR="00EF74C3">
          <w:rPr>
            <w:rFonts w:ascii="Calibri" w:hAnsi="Calibri" w:cs="Calibri"/>
            <w:i/>
            <w:iCs/>
            <w:sz w:val="22"/>
            <w:szCs w:val="22"/>
          </w:rPr>
          <w:t xml:space="preserve">to </w:t>
        </w:r>
        <w:r w:rsidR="00EF74C3">
          <w:rPr>
            <w:rFonts w:ascii="Calibri" w:hAnsi="Calibri" w:cs="Calibri"/>
            <w:i/>
            <w:iCs/>
            <w:spacing w:val="-1"/>
            <w:sz w:val="22"/>
            <w:szCs w:val="22"/>
          </w:rPr>
          <w:t>know</w:t>
        </w:r>
        <w:r w:rsidR="00EF74C3">
          <w:rPr>
            <w:rFonts w:ascii="Calibri" w:hAnsi="Calibri" w:cs="Calibri"/>
            <w:i/>
            <w:iCs/>
            <w:spacing w:val="1"/>
            <w:sz w:val="22"/>
            <w:szCs w:val="22"/>
          </w:rPr>
          <w:t xml:space="preserve"> </w:t>
        </w:r>
        <w:r w:rsidR="00EF74C3">
          <w:rPr>
            <w:rFonts w:ascii="Calibri" w:hAnsi="Calibri" w:cs="Calibri"/>
            <w:i/>
            <w:iCs/>
            <w:spacing w:val="-1"/>
            <w:sz w:val="22"/>
            <w:szCs w:val="22"/>
          </w:rPr>
          <w:t>you”</w:t>
        </w:r>
        <w:r w:rsidR="00EF74C3">
          <w:rPr>
            <w:rFonts w:ascii="Calibri" w:hAnsi="Calibri" w:cs="Calibri"/>
            <w:spacing w:val="-1"/>
            <w:sz w:val="22"/>
            <w:szCs w:val="22"/>
          </w:rPr>
          <w:tab/>
        </w:r>
        <w:r w:rsidR="00EF74C3">
          <w:rPr>
            <w:rFonts w:ascii="Calibri" w:hAnsi="Calibri" w:cs="Calibri"/>
            <w:sz w:val="22"/>
            <w:szCs w:val="22"/>
          </w:rPr>
          <w:t>10</w:t>
        </w:r>
      </w:hyperlink>
    </w:p>
    <w:p w14:paraId="01115352" w14:textId="77777777" w:rsidR="00EF74C3" w:rsidRDefault="009E7698">
      <w:pPr>
        <w:pStyle w:val="BodyText"/>
        <w:tabs>
          <w:tab w:val="right" w:leader="dot" w:pos="9121"/>
        </w:tabs>
        <w:kinsoku w:val="0"/>
        <w:overflowPunct w:val="0"/>
        <w:spacing w:before="98"/>
        <w:rPr>
          <w:rFonts w:ascii="Calibri" w:hAnsi="Calibri" w:cs="Calibri"/>
          <w:sz w:val="22"/>
          <w:szCs w:val="22"/>
        </w:rPr>
      </w:pPr>
      <w:hyperlink w:anchor="bookmark10" w:history="1">
        <w:r w:rsidR="00EF74C3">
          <w:rPr>
            <w:rFonts w:ascii="Calibri" w:hAnsi="Calibri" w:cs="Calibri"/>
            <w:spacing w:val="-1"/>
            <w:sz w:val="22"/>
            <w:szCs w:val="22"/>
          </w:rPr>
          <w:t>Preparing for</w:t>
        </w:r>
        <w:r w:rsidR="00EF74C3">
          <w:rPr>
            <w:rFonts w:ascii="Calibri" w:hAnsi="Calibri" w:cs="Calibri"/>
            <w:sz w:val="22"/>
            <w:szCs w:val="22"/>
          </w:rPr>
          <w:t xml:space="preserve"> </w:t>
        </w:r>
        <w:r w:rsidR="00EF74C3">
          <w:rPr>
            <w:rFonts w:ascii="Calibri" w:hAnsi="Calibri" w:cs="Calibri"/>
            <w:spacing w:val="-1"/>
            <w:sz w:val="22"/>
            <w:szCs w:val="22"/>
          </w:rPr>
          <w:t>your</w:t>
        </w:r>
        <w:r w:rsidR="00EF74C3">
          <w:rPr>
            <w:rFonts w:ascii="Calibri" w:hAnsi="Calibri" w:cs="Calibri"/>
            <w:sz w:val="22"/>
            <w:szCs w:val="22"/>
          </w:rPr>
          <w:t xml:space="preserve"> </w:t>
        </w:r>
        <w:r w:rsidR="00EF74C3">
          <w:rPr>
            <w:rFonts w:ascii="Calibri" w:hAnsi="Calibri" w:cs="Calibri"/>
            <w:spacing w:val="-1"/>
            <w:sz w:val="22"/>
            <w:szCs w:val="22"/>
          </w:rPr>
          <w:t>second</w:t>
        </w:r>
        <w:r w:rsidR="00EF74C3">
          <w:rPr>
            <w:rFonts w:ascii="Calibri" w:hAnsi="Calibri" w:cs="Calibri"/>
            <w:spacing w:val="-3"/>
            <w:sz w:val="22"/>
            <w:szCs w:val="22"/>
          </w:rPr>
          <w:t xml:space="preserve"> </w:t>
        </w:r>
        <w:r w:rsidR="00EF74C3">
          <w:rPr>
            <w:rFonts w:ascii="Calibri" w:hAnsi="Calibri" w:cs="Calibri"/>
            <w:spacing w:val="-1"/>
            <w:sz w:val="22"/>
            <w:szCs w:val="22"/>
          </w:rPr>
          <w:t>one-to-one</w:t>
        </w:r>
        <w:r w:rsidR="00EF74C3">
          <w:rPr>
            <w:rFonts w:ascii="Calibri" w:hAnsi="Calibri" w:cs="Calibri"/>
            <w:spacing w:val="-2"/>
            <w:sz w:val="22"/>
            <w:szCs w:val="22"/>
          </w:rPr>
          <w:t xml:space="preserve"> </w:t>
        </w:r>
        <w:r w:rsidR="00EF74C3">
          <w:rPr>
            <w:rFonts w:ascii="Calibri" w:hAnsi="Calibri" w:cs="Calibri"/>
            <w:spacing w:val="-1"/>
            <w:sz w:val="22"/>
            <w:szCs w:val="22"/>
          </w:rPr>
          <w:t xml:space="preserve">meeting </w:t>
        </w:r>
        <w:r w:rsidR="00EF74C3">
          <w:rPr>
            <w:rFonts w:ascii="Calibri" w:hAnsi="Calibri" w:cs="Calibri"/>
            <w:sz w:val="22"/>
            <w:szCs w:val="22"/>
          </w:rPr>
          <w:t>with</w:t>
        </w:r>
        <w:r w:rsidR="00EF74C3">
          <w:rPr>
            <w:rFonts w:ascii="Calibri" w:hAnsi="Calibri" w:cs="Calibri"/>
            <w:spacing w:val="-3"/>
            <w:sz w:val="22"/>
            <w:szCs w:val="22"/>
          </w:rPr>
          <w:t xml:space="preserve"> </w:t>
        </w:r>
        <w:r w:rsidR="00EF74C3">
          <w:rPr>
            <w:rFonts w:ascii="Calibri" w:hAnsi="Calibri" w:cs="Calibri"/>
            <w:spacing w:val="-1"/>
            <w:sz w:val="22"/>
            <w:szCs w:val="22"/>
          </w:rPr>
          <w:t>your</w:t>
        </w:r>
        <w:r w:rsidR="00EF74C3">
          <w:rPr>
            <w:rFonts w:ascii="Calibri" w:hAnsi="Calibri" w:cs="Calibri"/>
            <w:spacing w:val="-2"/>
            <w:sz w:val="22"/>
            <w:szCs w:val="22"/>
          </w:rPr>
          <w:t xml:space="preserve"> </w:t>
        </w:r>
        <w:r w:rsidR="00EF74C3">
          <w:rPr>
            <w:rFonts w:ascii="Calibri" w:hAnsi="Calibri" w:cs="Calibri"/>
            <w:spacing w:val="-1"/>
            <w:sz w:val="22"/>
            <w:szCs w:val="22"/>
          </w:rPr>
          <w:t>mentor</w:t>
        </w:r>
        <w:r w:rsidR="00EF74C3">
          <w:rPr>
            <w:rFonts w:ascii="Calibri" w:hAnsi="Calibri" w:cs="Calibri"/>
            <w:spacing w:val="-1"/>
            <w:sz w:val="22"/>
            <w:szCs w:val="22"/>
          </w:rPr>
          <w:tab/>
        </w:r>
        <w:r w:rsidR="00EF74C3">
          <w:rPr>
            <w:rFonts w:ascii="Calibri" w:hAnsi="Calibri" w:cs="Calibri"/>
            <w:sz w:val="22"/>
            <w:szCs w:val="22"/>
          </w:rPr>
          <w:t>11</w:t>
        </w:r>
      </w:hyperlink>
    </w:p>
    <w:p w14:paraId="10B63341" w14:textId="77777777" w:rsidR="00EF74C3" w:rsidRDefault="009E7698">
      <w:pPr>
        <w:pStyle w:val="BodyText"/>
        <w:tabs>
          <w:tab w:val="right" w:leader="dot" w:pos="9121"/>
        </w:tabs>
        <w:kinsoku w:val="0"/>
        <w:overflowPunct w:val="0"/>
        <w:spacing w:before="101"/>
        <w:rPr>
          <w:rFonts w:ascii="Calibri" w:hAnsi="Calibri" w:cs="Calibri"/>
          <w:sz w:val="22"/>
          <w:szCs w:val="22"/>
        </w:rPr>
      </w:pPr>
      <w:hyperlink w:anchor="bookmark11" w:history="1">
        <w:r w:rsidR="00EF74C3">
          <w:rPr>
            <w:rFonts w:ascii="Calibri" w:hAnsi="Calibri" w:cs="Calibri"/>
            <w:spacing w:val="-1"/>
            <w:sz w:val="22"/>
            <w:szCs w:val="22"/>
          </w:rPr>
          <w:t>Mentoring Class</w:t>
        </w:r>
        <w:r w:rsidR="00EF74C3">
          <w:rPr>
            <w:rFonts w:ascii="Calibri" w:hAnsi="Calibri" w:cs="Calibri"/>
            <w:spacing w:val="-2"/>
            <w:sz w:val="22"/>
            <w:szCs w:val="22"/>
          </w:rPr>
          <w:t xml:space="preserve"> </w:t>
        </w:r>
        <w:r w:rsidR="00EF74C3">
          <w:rPr>
            <w:rFonts w:ascii="Calibri" w:hAnsi="Calibri" w:cs="Calibri"/>
            <w:spacing w:val="-1"/>
            <w:sz w:val="22"/>
            <w:szCs w:val="22"/>
          </w:rPr>
          <w:t xml:space="preserve">Two </w:t>
        </w:r>
        <w:r w:rsidR="00EF74C3">
          <w:rPr>
            <w:rFonts w:ascii="Calibri" w:hAnsi="Calibri" w:cs="Calibri"/>
            <w:sz w:val="22"/>
            <w:szCs w:val="22"/>
          </w:rPr>
          <w:t>–</w:t>
        </w:r>
        <w:r w:rsidR="00EF74C3">
          <w:rPr>
            <w:rFonts w:ascii="Calibri" w:hAnsi="Calibri" w:cs="Calibri"/>
            <w:spacing w:val="1"/>
            <w:sz w:val="22"/>
            <w:szCs w:val="22"/>
          </w:rPr>
          <w:t xml:space="preserve"> </w:t>
        </w:r>
        <w:r w:rsidR="00EF74C3">
          <w:rPr>
            <w:rFonts w:ascii="Calibri" w:hAnsi="Calibri" w:cs="Calibri"/>
            <w:i/>
            <w:iCs/>
            <w:spacing w:val="-1"/>
            <w:sz w:val="22"/>
            <w:szCs w:val="22"/>
          </w:rPr>
          <w:t>“Understand your</w:t>
        </w:r>
        <w:r w:rsidR="00EF74C3">
          <w:rPr>
            <w:rFonts w:ascii="Calibri" w:hAnsi="Calibri" w:cs="Calibri"/>
            <w:i/>
            <w:iCs/>
            <w:spacing w:val="2"/>
            <w:sz w:val="22"/>
            <w:szCs w:val="22"/>
          </w:rPr>
          <w:t xml:space="preserve"> </w:t>
        </w:r>
        <w:r w:rsidR="00EF74C3">
          <w:rPr>
            <w:rFonts w:ascii="Calibri" w:hAnsi="Calibri" w:cs="Calibri"/>
            <w:i/>
            <w:iCs/>
            <w:spacing w:val="-1"/>
            <w:sz w:val="22"/>
            <w:szCs w:val="22"/>
          </w:rPr>
          <w:t>environment”</w:t>
        </w:r>
        <w:r w:rsidR="00EF74C3">
          <w:rPr>
            <w:rFonts w:ascii="Calibri" w:hAnsi="Calibri" w:cs="Calibri"/>
            <w:spacing w:val="-1"/>
            <w:sz w:val="22"/>
            <w:szCs w:val="22"/>
          </w:rPr>
          <w:tab/>
        </w:r>
        <w:r w:rsidR="00EF74C3">
          <w:rPr>
            <w:rFonts w:ascii="Calibri" w:hAnsi="Calibri" w:cs="Calibri"/>
            <w:sz w:val="22"/>
            <w:szCs w:val="22"/>
          </w:rPr>
          <w:t>12</w:t>
        </w:r>
      </w:hyperlink>
    </w:p>
    <w:p w14:paraId="38D8FC83" w14:textId="77777777" w:rsidR="00EF74C3" w:rsidRDefault="009E7698">
      <w:pPr>
        <w:pStyle w:val="BodyText"/>
        <w:tabs>
          <w:tab w:val="right" w:leader="dot" w:pos="9121"/>
        </w:tabs>
        <w:kinsoku w:val="0"/>
        <w:overflowPunct w:val="0"/>
        <w:spacing w:before="101"/>
        <w:rPr>
          <w:rFonts w:ascii="Calibri" w:hAnsi="Calibri" w:cs="Calibri"/>
          <w:sz w:val="22"/>
          <w:szCs w:val="22"/>
        </w:rPr>
      </w:pPr>
      <w:hyperlink w:anchor="bookmark12" w:history="1">
        <w:r w:rsidR="00EF74C3">
          <w:rPr>
            <w:rFonts w:ascii="Calibri" w:hAnsi="Calibri" w:cs="Calibri"/>
            <w:spacing w:val="-1"/>
            <w:sz w:val="22"/>
            <w:szCs w:val="22"/>
          </w:rPr>
          <w:t>Preparing for</w:t>
        </w:r>
        <w:r w:rsidR="00EF74C3">
          <w:rPr>
            <w:rFonts w:ascii="Calibri" w:hAnsi="Calibri" w:cs="Calibri"/>
            <w:sz w:val="22"/>
            <w:szCs w:val="22"/>
          </w:rPr>
          <w:t xml:space="preserve"> </w:t>
        </w:r>
        <w:r w:rsidR="00EF74C3">
          <w:rPr>
            <w:rFonts w:ascii="Calibri" w:hAnsi="Calibri" w:cs="Calibri"/>
            <w:spacing w:val="-1"/>
            <w:sz w:val="22"/>
            <w:szCs w:val="22"/>
          </w:rPr>
          <w:t>your</w:t>
        </w:r>
        <w:r w:rsidR="00EF74C3">
          <w:rPr>
            <w:rFonts w:ascii="Calibri" w:hAnsi="Calibri" w:cs="Calibri"/>
            <w:spacing w:val="-2"/>
            <w:sz w:val="22"/>
            <w:szCs w:val="22"/>
          </w:rPr>
          <w:t xml:space="preserve"> </w:t>
        </w:r>
        <w:r w:rsidR="00EF74C3">
          <w:rPr>
            <w:rFonts w:ascii="Calibri" w:hAnsi="Calibri" w:cs="Calibri"/>
            <w:spacing w:val="-1"/>
            <w:sz w:val="22"/>
            <w:szCs w:val="22"/>
          </w:rPr>
          <w:t>third one-to-one</w:t>
        </w:r>
        <w:r w:rsidR="00EF74C3">
          <w:rPr>
            <w:rFonts w:ascii="Calibri" w:hAnsi="Calibri" w:cs="Calibri"/>
            <w:spacing w:val="-2"/>
            <w:sz w:val="22"/>
            <w:szCs w:val="22"/>
          </w:rPr>
          <w:t xml:space="preserve"> </w:t>
        </w:r>
        <w:r w:rsidR="00EF74C3">
          <w:rPr>
            <w:rFonts w:ascii="Calibri" w:hAnsi="Calibri" w:cs="Calibri"/>
            <w:spacing w:val="-1"/>
            <w:sz w:val="22"/>
            <w:szCs w:val="22"/>
          </w:rPr>
          <w:t>meeting</w:t>
        </w:r>
        <w:r w:rsidR="00EF74C3">
          <w:rPr>
            <w:rFonts w:ascii="Calibri" w:hAnsi="Calibri" w:cs="Calibri"/>
            <w:spacing w:val="-3"/>
            <w:sz w:val="22"/>
            <w:szCs w:val="22"/>
          </w:rPr>
          <w:t xml:space="preserve"> </w:t>
        </w:r>
        <w:r w:rsidR="00EF74C3">
          <w:rPr>
            <w:rFonts w:ascii="Calibri" w:hAnsi="Calibri" w:cs="Calibri"/>
            <w:sz w:val="22"/>
            <w:szCs w:val="22"/>
          </w:rPr>
          <w:t xml:space="preserve">with </w:t>
        </w:r>
        <w:r w:rsidR="00EF74C3">
          <w:rPr>
            <w:rFonts w:ascii="Calibri" w:hAnsi="Calibri" w:cs="Calibri"/>
            <w:spacing w:val="-2"/>
            <w:sz w:val="22"/>
            <w:szCs w:val="22"/>
          </w:rPr>
          <w:t>your</w:t>
        </w:r>
        <w:r w:rsidR="00EF74C3">
          <w:rPr>
            <w:rFonts w:ascii="Calibri" w:hAnsi="Calibri" w:cs="Calibri"/>
            <w:sz w:val="22"/>
            <w:szCs w:val="22"/>
          </w:rPr>
          <w:t xml:space="preserve"> </w:t>
        </w:r>
        <w:r w:rsidR="00EF74C3">
          <w:rPr>
            <w:rFonts w:ascii="Calibri" w:hAnsi="Calibri" w:cs="Calibri"/>
            <w:spacing w:val="-1"/>
            <w:sz w:val="22"/>
            <w:szCs w:val="22"/>
          </w:rPr>
          <w:t>mentor</w:t>
        </w:r>
        <w:r w:rsidR="00EF74C3">
          <w:rPr>
            <w:rFonts w:ascii="Calibri" w:hAnsi="Calibri" w:cs="Calibri"/>
            <w:spacing w:val="-1"/>
            <w:sz w:val="22"/>
            <w:szCs w:val="22"/>
          </w:rPr>
          <w:tab/>
        </w:r>
        <w:r w:rsidR="00EF74C3">
          <w:rPr>
            <w:rFonts w:ascii="Calibri" w:hAnsi="Calibri" w:cs="Calibri"/>
            <w:sz w:val="22"/>
            <w:szCs w:val="22"/>
          </w:rPr>
          <w:t>13</w:t>
        </w:r>
      </w:hyperlink>
    </w:p>
    <w:p w14:paraId="775BFFE5" w14:textId="77777777" w:rsidR="00EF74C3" w:rsidRDefault="009E7698">
      <w:pPr>
        <w:pStyle w:val="BodyText"/>
        <w:tabs>
          <w:tab w:val="right" w:leader="dot" w:pos="9121"/>
        </w:tabs>
        <w:kinsoku w:val="0"/>
        <w:overflowPunct w:val="0"/>
        <w:spacing w:before="98"/>
        <w:rPr>
          <w:rFonts w:ascii="Calibri" w:hAnsi="Calibri" w:cs="Calibri"/>
          <w:sz w:val="22"/>
          <w:szCs w:val="22"/>
        </w:rPr>
      </w:pPr>
      <w:hyperlink w:anchor="bookmark13" w:history="1">
        <w:r w:rsidR="00EF74C3">
          <w:rPr>
            <w:rFonts w:ascii="Calibri" w:hAnsi="Calibri" w:cs="Calibri"/>
            <w:spacing w:val="-1"/>
            <w:sz w:val="22"/>
            <w:szCs w:val="22"/>
          </w:rPr>
          <w:t>Mentoring Class</w:t>
        </w:r>
        <w:r w:rsidR="00EF74C3">
          <w:rPr>
            <w:rFonts w:ascii="Calibri" w:hAnsi="Calibri" w:cs="Calibri"/>
            <w:spacing w:val="-2"/>
            <w:sz w:val="22"/>
            <w:szCs w:val="22"/>
          </w:rPr>
          <w:t xml:space="preserve"> </w:t>
        </w:r>
        <w:r w:rsidR="00EF74C3">
          <w:rPr>
            <w:rFonts w:ascii="Calibri" w:hAnsi="Calibri" w:cs="Calibri"/>
            <w:spacing w:val="-1"/>
            <w:sz w:val="22"/>
            <w:szCs w:val="22"/>
          </w:rPr>
          <w:t xml:space="preserve">Three </w:t>
        </w:r>
        <w:r w:rsidR="00EF74C3">
          <w:rPr>
            <w:rFonts w:ascii="Calibri" w:hAnsi="Calibri" w:cs="Calibri"/>
            <w:sz w:val="22"/>
            <w:szCs w:val="22"/>
          </w:rPr>
          <w:t>–</w:t>
        </w:r>
        <w:r w:rsidR="00EF74C3">
          <w:rPr>
            <w:rFonts w:ascii="Calibri" w:hAnsi="Calibri" w:cs="Calibri"/>
            <w:spacing w:val="-2"/>
            <w:sz w:val="22"/>
            <w:szCs w:val="22"/>
          </w:rPr>
          <w:t xml:space="preserve"> </w:t>
        </w:r>
        <w:r w:rsidR="00EF74C3">
          <w:rPr>
            <w:rFonts w:ascii="Calibri" w:hAnsi="Calibri" w:cs="Calibri"/>
            <w:i/>
            <w:iCs/>
            <w:spacing w:val="-1"/>
            <w:sz w:val="22"/>
            <w:szCs w:val="22"/>
          </w:rPr>
          <w:t>“Challenges</w:t>
        </w:r>
        <w:r w:rsidR="00EF74C3">
          <w:rPr>
            <w:rFonts w:ascii="Calibri" w:hAnsi="Calibri" w:cs="Calibri"/>
            <w:i/>
            <w:iCs/>
            <w:spacing w:val="1"/>
            <w:sz w:val="22"/>
            <w:szCs w:val="22"/>
          </w:rPr>
          <w:t xml:space="preserve"> </w:t>
        </w:r>
        <w:r w:rsidR="00EF74C3">
          <w:rPr>
            <w:rFonts w:ascii="Calibri" w:hAnsi="Calibri" w:cs="Calibri"/>
            <w:i/>
            <w:iCs/>
            <w:sz w:val="22"/>
            <w:szCs w:val="22"/>
          </w:rPr>
          <w:t>&amp;</w:t>
        </w:r>
        <w:r w:rsidR="00EF74C3">
          <w:rPr>
            <w:rFonts w:ascii="Calibri" w:hAnsi="Calibri" w:cs="Calibri"/>
            <w:i/>
            <w:iCs/>
            <w:spacing w:val="1"/>
            <w:sz w:val="22"/>
            <w:szCs w:val="22"/>
          </w:rPr>
          <w:t xml:space="preserve"> </w:t>
        </w:r>
        <w:r w:rsidR="00EF74C3">
          <w:rPr>
            <w:rFonts w:ascii="Calibri" w:hAnsi="Calibri" w:cs="Calibri"/>
            <w:i/>
            <w:iCs/>
            <w:spacing w:val="-1"/>
            <w:sz w:val="22"/>
            <w:szCs w:val="22"/>
          </w:rPr>
          <w:t>opportunities”</w:t>
        </w:r>
        <w:r w:rsidR="00EF74C3">
          <w:rPr>
            <w:rFonts w:ascii="Calibri" w:hAnsi="Calibri" w:cs="Calibri"/>
            <w:spacing w:val="-1"/>
            <w:sz w:val="22"/>
            <w:szCs w:val="22"/>
          </w:rPr>
          <w:tab/>
        </w:r>
        <w:r w:rsidR="00EF74C3">
          <w:rPr>
            <w:rFonts w:ascii="Calibri" w:hAnsi="Calibri" w:cs="Calibri"/>
            <w:sz w:val="22"/>
            <w:szCs w:val="22"/>
          </w:rPr>
          <w:t>14</w:t>
        </w:r>
      </w:hyperlink>
    </w:p>
    <w:p w14:paraId="1F74F5AB" w14:textId="77777777" w:rsidR="00EF74C3" w:rsidRDefault="009E7698">
      <w:pPr>
        <w:pStyle w:val="BodyText"/>
        <w:tabs>
          <w:tab w:val="right" w:leader="dot" w:pos="9121"/>
        </w:tabs>
        <w:kinsoku w:val="0"/>
        <w:overflowPunct w:val="0"/>
        <w:spacing w:before="101"/>
        <w:rPr>
          <w:rFonts w:ascii="Calibri" w:hAnsi="Calibri" w:cs="Calibri"/>
          <w:sz w:val="22"/>
          <w:szCs w:val="22"/>
        </w:rPr>
      </w:pPr>
      <w:hyperlink w:anchor="bookmark14" w:history="1">
        <w:r w:rsidR="00EF74C3">
          <w:rPr>
            <w:rFonts w:ascii="Calibri" w:hAnsi="Calibri" w:cs="Calibri"/>
            <w:spacing w:val="-1"/>
            <w:sz w:val="22"/>
            <w:szCs w:val="22"/>
          </w:rPr>
          <w:t>Preparing for</w:t>
        </w:r>
        <w:r w:rsidR="00EF74C3">
          <w:rPr>
            <w:rFonts w:ascii="Calibri" w:hAnsi="Calibri" w:cs="Calibri"/>
            <w:sz w:val="22"/>
            <w:szCs w:val="22"/>
          </w:rPr>
          <w:t xml:space="preserve"> </w:t>
        </w:r>
        <w:r w:rsidR="00EF74C3">
          <w:rPr>
            <w:rFonts w:ascii="Calibri" w:hAnsi="Calibri" w:cs="Calibri"/>
            <w:spacing w:val="-1"/>
            <w:sz w:val="22"/>
            <w:szCs w:val="22"/>
          </w:rPr>
          <w:t>your</w:t>
        </w:r>
        <w:r w:rsidR="00EF74C3">
          <w:rPr>
            <w:rFonts w:ascii="Calibri" w:hAnsi="Calibri" w:cs="Calibri"/>
            <w:sz w:val="22"/>
            <w:szCs w:val="22"/>
          </w:rPr>
          <w:t xml:space="preserve"> </w:t>
        </w:r>
        <w:r w:rsidR="00EF74C3">
          <w:rPr>
            <w:rFonts w:ascii="Calibri" w:hAnsi="Calibri" w:cs="Calibri"/>
            <w:spacing w:val="-1"/>
            <w:sz w:val="22"/>
            <w:szCs w:val="22"/>
          </w:rPr>
          <w:t>fourth</w:t>
        </w:r>
        <w:r w:rsidR="00EF74C3">
          <w:rPr>
            <w:rFonts w:ascii="Calibri" w:hAnsi="Calibri" w:cs="Calibri"/>
            <w:spacing w:val="-3"/>
            <w:sz w:val="22"/>
            <w:szCs w:val="22"/>
          </w:rPr>
          <w:t xml:space="preserve"> </w:t>
        </w:r>
        <w:r w:rsidR="00EF74C3">
          <w:rPr>
            <w:rFonts w:ascii="Calibri" w:hAnsi="Calibri" w:cs="Calibri"/>
            <w:spacing w:val="-1"/>
            <w:sz w:val="22"/>
            <w:szCs w:val="22"/>
          </w:rPr>
          <w:t>one-to-one</w:t>
        </w:r>
        <w:r w:rsidR="00EF74C3">
          <w:rPr>
            <w:rFonts w:ascii="Calibri" w:hAnsi="Calibri" w:cs="Calibri"/>
            <w:spacing w:val="-2"/>
            <w:sz w:val="22"/>
            <w:szCs w:val="22"/>
          </w:rPr>
          <w:t xml:space="preserve"> </w:t>
        </w:r>
        <w:r w:rsidR="00EF74C3">
          <w:rPr>
            <w:rFonts w:ascii="Calibri" w:hAnsi="Calibri" w:cs="Calibri"/>
            <w:spacing w:val="-1"/>
            <w:sz w:val="22"/>
            <w:szCs w:val="22"/>
          </w:rPr>
          <w:t>meeting with</w:t>
        </w:r>
        <w:r w:rsidR="00EF74C3">
          <w:rPr>
            <w:rFonts w:ascii="Calibri" w:hAnsi="Calibri" w:cs="Calibri"/>
            <w:sz w:val="22"/>
            <w:szCs w:val="22"/>
          </w:rPr>
          <w:t xml:space="preserve"> </w:t>
        </w:r>
        <w:r w:rsidR="00EF74C3">
          <w:rPr>
            <w:rFonts w:ascii="Calibri" w:hAnsi="Calibri" w:cs="Calibri"/>
            <w:spacing w:val="-2"/>
            <w:sz w:val="22"/>
            <w:szCs w:val="22"/>
          </w:rPr>
          <w:t>your</w:t>
        </w:r>
        <w:r w:rsidR="00EF74C3">
          <w:rPr>
            <w:rFonts w:ascii="Calibri" w:hAnsi="Calibri" w:cs="Calibri"/>
            <w:sz w:val="22"/>
            <w:szCs w:val="22"/>
          </w:rPr>
          <w:t xml:space="preserve"> </w:t>
        </w:r>
        <w:r w:rsidR="00EF74C3">
          <w:rPr>
            <w:rFonts w:ascii="Calibri" w:hAnsi="Calibri" w:cs="Calibri"/>
            <w:spacing w:val="-1"/>
            <w:sz w:val="22"/>
            <w:szCs w:val="22"/>
          </w:rPr>
          <w:t>mentor</w:t>
        </w:r>
        <w:r w:rsidR="00EF74C3">
          <w:rPr>
            <w:rFonts w:ascii="Calibri" w:hAnsi="Calibri" w:cs="Calibri"/>
            <w:spacing w:val="-1"/>
            <w:sz w:val="22"/>
            <w:szCs w:val="22"/>
          </w:rPr>
          <w:tab/>
        </w:r>
        <w:r w:rsidR="00EF74C3">
          <w:rPr>
            <w:rFonts w:ascii="Calibri" w:hAnsi="Calibri" w:cs="Calibri"/>
            <w:sz w:val="22"/>
            <w:szCs w:val="22"/>
          </w:rPr>
          <w:t>15</w:t>
        </w:r>
      </w:hyperlink>
    </w:p>
    <w:p w14:paraId="6501762A" w14:textId="77777777" w:rsidR="00EF74C3" w:rsidRDefault="009E7698">
      <w:pPr>
        <w:pStyle w:val="BodyText"/>
        <w:tabs>
          <w:tab w:val="right" w:leader="dot" w:pos="9121"/>
        </w:tabs>
        <w:kinsoku w:val="0"/>
        <w:overflowPunct w:val="0"/>
        <w:spacing w:before="98"/>
        <w:rPr>
          <w:rFonts w:ascii="Calibri" w:hAnsi="Calibri" w:cs="Calibri"/>
          <w:sz w:val="22"/>
          <w:szCs w:val="22"/>
        </w:rPr>
      </w:pPr>
      <w:hyperlink w:anchor="bookmark15" w:history="1">
        <w:r w:rsidR="00EF74C3">
          <w:rPr>
            <w:rFonts w:ascii="Calibri" w:hAnsi="Calibri" w:cs="Calibri"/>
            <w:spacing w:val="-1"/>
            <w:sz w:val="22"/>
            <w:szCs w:val="22"/>
          </w:rPr>
          <w:t>Mentoring</w:t>
        </w:r>
        <w:r w:rsidR="00EF74C3">
          <w:rPr>
            <w:rFonts w:ascii="Calibri" w:hAnsi="Calibri" w:cs="Calibri"/>
            <w:sz w:val="22"/>
            <w:szCs w:val="22"/>
          </w:rPr>
          <w:t xml:space="preserve"> </w:t>
        </w:r>
        <w:r w:rsidR="00EF74C3">
          <w:rPr>
            <w:rFonts w:ascii="Calibri" w:hAnsi="Calibri" w:cs="Calibri"/>
            <w:spacing w:val="-1"/>
            <w:sz w:val="22"/>
            <w:szCs w:val="22"/>
          </w:rPr>
          <w:t>Class</w:t>
        </w:r>
        <w:r w:rsidR="00EF74C3">
          <w:rPr>
            <w:rFonts w:ascii="Calibri" w:hAnsi="Calibri" w:cs="Calibri"/>
            <w:sz w:val="22"/>
            <w:szCs w:val="22"/>
          </w:rPr>
          <w:t xml:space="preserve"> </w:t>
        </w:r>
        <w:r w:rsidR="00EF74C3">
          <w:rPr>
            <w:rFonts w:ascii="Calibri" w:hAnsi="Calibri" w:cs="Calibri"/>
            <w:spacing w:val="-1"/>
            <w:sz w:val="22"/>
            <w:szCs w:val="22"/>
          </w:rPr>
          <w:t>Four</w:t>
        </w:r>
        <w:r w:rsidR="00EF74C3">
          <w:rPr>
            <w:rFonts w:ascii="Calibri" w:hAnsi="Calibri" w:cs="Calibri"/>
            <w:spacing w:val="-2"/>
            <w:sz w:val="22"/>
            <w:szCs w:val="22"/>
          </w:rPr>
          <w:t xml:space="preserve"> </w:t>
        </w:r>
        <w:r w:rsidR="00EF74C3">
          <w:rPr>
            <w:rFonts w:ascii="Calibri" w:hAnsi="Calibri" w:cs="Calibri"/>
            <w:sz w:val="22"/>
            <w:szCs w:val="22"/>
          </w:rPr>
          <w:t>–</w:t>
        </w:r>
        <w:r w:rsidR="00EF74C3">
          <w:rPr>
            <w:rFonts w:ascii="Calibri" w:hAnsi="Calibri" w:cs="Calibri"/>
            <w:spacing w:val="1"/>
            <w:sz w:val="22"/>
            <w:szCs w:val="22"/>
          </w:rPr>
          <w:t xml:space="preserve"> </w:t>
        </w:r>
        <w:r w:rsidR="00EF74C3">
          <w:rPr>
            <w:rFonts w:ascii="Calibri" w:hAnsi="Calibri" w:cs="Calibri"/>
            <w:i/>
            <w:iCs/>
            <w:spacing w:val="-1"/>
            <w:sz w:val="22"/>
            <w:szCs w:val="22"/>
          </w:rPr>
          <w:t>“Moving forward”</w:t>
        </w:r>
        <w:r w:rsidR="00EF74C3">
          <w:rPr>
            <w:rFonts w:ascii="Calibri" w:hAnsi="Calibri" w:cs="Calibri"/>
            <w:spacing w:val="-1"/>
            <w:sz w:val="22"/>
            <w:szCs w:val="22"/>
          </w:rPr>
          <w:tab/>
        </w:r>
        <w:r w:rsidR="00EF74C3">
          <w:rPr>
            <w:rFonts w:ascii="Calibri" w:hAnsi="Calibri" w:cs="Calibri"/>
            <w:sz w:val="22"/>
            <w:szCs w:val="22"/>
          </w:rPr>
          <w:t>16</w:t>
        </w:r>
      </w:hyperlink>
    </w:p>
    <w:p w14:paraId="041F0952" w14:textId="77777777" w:rsidR="00EF74C3" w:rsidRDefault="009E7698">
      <w:pPr>
        <w:pStyle w:val="BodyText"/>
        <w:tabs>
          <w:tab w:val="right" w:leader="dot" w:pos="9121"/>
        </w:tabs>
        <w:kinsoku w:val="0"/>
        <w:overflowPunct w:val="0"/>
        <w:spacing w:before="101"/>
        <w:rPr>
          <w:rFonts w:ascii="Calibri" w:hAnsi="Calibri" w:cs="Calibri"/>
          <w:sz w:val="22"/>
          <w:szCs w:val="22"/>
        </w:rPr>
      </w:pPr>
      <w:hyperlink w:anchor="bookmark16" w:history="1">
        <w:r w:rsidR="00EF74C3">
          <w:rPr>
            <w:rFonts w:ascii="Calibri" w:hAnsi="Calibri" w:cs="Calibri"/>
            <w:spacing w:val="-1"/>
            <w:sz w:val="22"/>
            <w:szCs w:val="22"/>
          </w:rPr>
          <w:t>Preparing for</w:t>
        </w:r>
        <w:r w:rsidR="00EF74C3">
          <w:rPr>
            <w:rFonts w:ascii="Calibri" w:hAnsi="Calibri" w:cs="Calibri"/>
            <w:sz w:val="22"/>
            <w:szCs w:val="22"/>
          </w:rPr>
          <w:t xml:space="preserve"> </w:t>
        </w:r>
        <w:r w:rsidR="00EF74C3">
          <w:rPr>
            <w:rFonts w:ascii="Calibri" w:hAnsi="Calibri" w:cs="Calibri"/>
            <w:spacing w:val="-1"/>
            <w:sz w:val="22"/>
            <w:szCs w:val="22"/>
          </w:rPr>
          <w:t>your</w:t>
        </w:r>
        <w:r w:rsidR="00EF74C3">
          <w:rPr>
            <w:rFonts w:ascii="Calibri" w:hAnsi="Calibri" w:cs="Calibri"/>
            <w:sz w:val="22"/>
            <w:szCs w:val="22"/>
          </w:rPr>
          <w:t xml:space="preserve"> </w:t>
        </w:r>
        <w:r w:rsidR="00EF74C3">
          <w:rPr>
            <w:rFonts w:ascii="Calibri" w:hAnsi="Calibri" w:cs="Calibri"/>
            <w:spacing w:val="-1"/>
            <w:sz w:val="22"/>
            <w:szCs w:val="22"/>
          </w:rPr>
          <w:t>fifth</w:t>
        </w:r>
        <w:r w:rsidR="00EF74C3">
          <w:rPr>
            <w:rFonts w:ascii="Calibri" w:hAnsi="Calibri" w:cs="Calibri"/>
            <w:sz w:val="22"/>
            <w:szCs w:val="22"/>
          </w:rPr>
          <w:t xml:space="preserve"> </w:t>
        </w:r>
        <w:r w:rsidR="00EF74C3">
          <w:rPr>
            <w:rFonts w:ascii="Calibri" w:hAnsi="Calibri" w:cs="Calibri"/>
            <w:spacing w:val="-1"/>
            <w:sz w:val="22"/>
            <w:szCs w:val="22"/>
          </w:rPr>
          <w:t>one-to-one</w:t>
        </w:r>
        <w:r w:rsidR="00EF74C3">
          <w:rPr>
            <w:rFonts w:ascii="Calibri" w:hAnsi="Calibri" w:cs="Calibri"/>
            <w:spacing w:val="-2"/>
            <w:sz w:val="22"/>
            <w:szCs w:val="22"/>
          </w:rPr>
          <w:t xml:space="preserve"> </w:t>
        </w:r>
        <w:r w:rsidR="00EF74C3">
          <w:rPr>
            <w:rFonts w:ascii="Calibri" w:hAnsi="Calibri" w:cs="Calibri"/>
            <w:spacing w:val="-1"/>
            <w:sz w:val="22"/>
            <w:szCs w:val="22"/>
          </w:rPr>
          <w:t xml:space="preserve">meeting </w:t>
        </w:r>
        <w:r w:rsidR="00EF74C3">
          <w:rPr>
            <w:rFonts w:ascii="Calibri" w:hAnsi="Calibri" w:cs="Calibri"/>
            <w:sz w:val="22"/>
            <w:szCs w:val="22"/>
          </w:rPr>
          <w:t>with</w:t>
        </w:r>
        <w:r w:rsidR="00EF74C3">
          <w:rPr>
            <w:rFonts w:ascii="Calibri" w:hAnsi="Calibri" w:cs="Calibri"/>
            <w:spacing w:val="-4"/>
            <w:sz w:val="22"/>
            <w:szCs w:val="22"/>
          </w:rPr>
          <w:t xml:space="preserve"> </w:t>
        </w:r>
        <w:r w:rsidR="00EF74C3">
          <w:rPr>
            <w:rFonts w:ascii="Calibri" w:hAnsi="Calibri" w:cs="Calibri"/>
            <w:spacing w:val="-1"/>
            <w:sz w:val="22"/>
            <w:szCs w:val="22"/>
          </w:rPr>
          <w:t>your</w:t>
        </w:r>
        <w:r w:rsidR="00EF74C3">
          <w:rPr>
            <w:rFonts w:ascii="Calibri" w:hAnsi="Calibri" w:cs="Calibri"/>
            <w:spacing w:val="-2"/>
            <w:sz w:val="22"/>
            <w:szCs w:val="22"/>
          </w:rPr>
          <w:t xml:space="preserve"> </w:t>
        </w:r>
        <w:r w:rsidR="00EF74C3">
          <w:rPr>
            <w:rFonts w:ascii="Calibri" w:hAnsi="Calibri" w:cs="Calibri"/>
            <w:spacing w:val="-1"/>
            <w:sz w:val="22"/>
            <w:szCs w:val="22"/>
          </w:rPr>
          <w:t>mentor</w:t>
        </w:r>
        <w:r w:rsidR="00EF74C3">
          <w:rPr>
            <w:rFonts w:ascii="Calibri" w:hAnsi="Calibri" w:cs="Calibri"/>
            <w:spacing w:val="-1"/>
            <w:sz w:val="22"/>
            <w:szCs w:val="22"/>
          </w:rPr>
          <w:tab/>
        </w:r>
        <w:r w:rsidR="00EF74C3">
          <w:rPr>
            <w:rFonts w:ascii="Calibri" w:hAnsi="Calibri" w:cs="Calibri"/>
            <w:sz w:val="22"/>
            <w:szCs w:val="22"/>
          </w:rPr>
          <w:t>17</w:t>
        </w:r>
      </w:hyperlink>
    </w:p>
    <w:p w14:paraId="35B53D05" w14:textId="77777777" w:rsidR="00EF74C3" w:rsidRDefault="009E7698">
      <w:pPr>
        <w:pStyle w:val="BodyText"/>
        <w:tabs>
          <w:tab w:val="right" w:leader="dot" w:pos="9121"/>
        </w:tabs>
        <w:kinsoku w:val="0"/>
        <w:overflowPunct w:val="0"/>
        <w:spacing w:before="98"/>
        <w:rPr>
          <w:rFonts w:ascii="Calibri" w:hAnsi="Calibri" w:cs="Calibri"/>
          <w:sz w:val="22"/>
          <w:szCs w:val="22"/>
        </w:rPr>
      </w:pPr>
      <w:hyperlink w:anchor="bookmark17" w:history="1">
        <w:r w:rsidR="00EF74C3">
          <w:rPr>
            <w:rFonts w:ascii="Calibri" w:hAnsi="Calibri" w:cs="Calibri"/>
            <w:spacing w:val="-1"/>
            <w:sz w:val="22"/>
            <w:szCs w:val="22"/>
          </w:rPr>
          <w:t>Reflections</w:t>
        </w:r>
        <w:r w:rsidR="00EF74C3">
          <w:rPr>
            <w:rFonts w:ascii="Calibri" w:hAnsi="Calibri" w:cs="Calibri"/>
            <w:sz w:val="22"/>
            <w:szCs w:val="22"/>
          </w:rPr>
          <w:t xml:space="preserve"> </w:t>
        </w:r>
        <w:r w:rsidR="00EF74C3">
          <w:rPr>
            <w:rFonts w:ascii="Calibri" w:hAnsi="Calibri" w:cs="Calibri"/>
            <w:spacing w:val="-2"/>
            <w:sz w:val="22"/>
            <w:szCs w:val="22"/>
          </w:rPr>
          <w:t>from</w:t>
        </w:r>
        <w:r w:rsidR="00EF74C3">
          <w:rPr>
            <w:rFonts w:ascii="Calibri" w:hAnsi="Calibri" w:cs="Calibri"/>
            <w:spacing w:val="-1"/>
            <w:sz w:val="22"/>
            <w:szCs w:val="22"/>
          </w:rPr>
          <w:t xml:space="preserve"> </w:t>
        </w:r>
        <w:r w:rsidR="00EF74C3">
          <w:rPr>
            <w:rFonts w:ascii="Calibri" w:hAnsi="Calibri" w:cs="Calibri"/>
            <w:sz w:val="22"/>
            <w:szCs w:val="22"/>
          </w:rPr>
          <w:t xml:space="preserve">your </w:t>
        </w:r>
        <w:r w:rsidR="00EF74C3">
          <w:rPr>
            <w:rFonts w:ascii="Calibri" w:hAnsi="Calibri" w:cs="Calibri"/>
            <w:spacing w:val="-1"/>
            <w:sz w:val="22"/>
            <w:szCs w:val="22"/>
          </w:rPr>
          <w:t>fifth</w:t>
        </w:r>
        <w:r w:rsidR="00EF74C3">
          <w:rPr>
            <w:rFonts w:ascii="Calibri" w:hAnsi="Calibri" w:cs="Calibri"/>
            <w:spacing w:val="-3"/>
            <w:sz w:val="22"/>
            <w:szCs w:val="22"/>
          </w:rPr>
          <w:t xml:space="preserve"> </w:t>
        </w:r>
        <w:r w:rsidR="00EF74C3">
          <w:rPr>
            <w:rFonts w:ascii="Calibri" w:hAnsi="Calibri" w:cs="Calibri"/>
            <w:spacing w:val="-1"/>
            <w:sz w:val="22"/>
            <w:szCs w:val="22"/>
          </w:rPr>
          <w:t>one-to-one</w:t>
        </w:r>
        <w:r w:rsidR="00EF74C3">
          <w:rPr>
            <w:rFonts w:ascii="Calibri" w:hAnsi="Calibri" w:cs="Calibri"/>
            <w:spacing w:val="-2"/>
            <w:sz w:val="22"/>
            <w:szCs w:val="22"/>
          </w:rPr>
          <w:t xml:space="preserve"> </w:t>
        </w:r>
        <w:r w:rsidR="00EF74C3">
          <w:rPr>
            <w:rFonts w:ascii="Calibri" w:hAnsi="Calibri" w:cs="Calibri"/>
            <w:spacing w:val="-1"/>
            <w:sz w:val="22"/>
            <w:szCs w:val="22"/>
          </w:rPr>
          <w:t>meeting (final</w:t>
        </w:r>
        <w:r w:rsidR="00EF74C3">
          <w:rPr>
            <w:rFonts w:ascii="Calibri" w:hAnsi="Calibri" w:cs="Calibri"/>
            <w:sz w:val="22"/>
            <w:szCs w:val="22"/>
          </w:rPr>
          <w:t xml:space="preserve"> </w:t>
        </w:r>
        <w:r w:rsidR="00EF74C3">
          <w:rPr>
            <w:rFonts w:ascii="Calibri" w:hAnsi="Calibri" w:cs="Calibri"/>
            <w:spacing w:val="-1"/>
            <w:sz w:val="22"/>
            <w:szCs w:val="22"/>
          </w:rPr>
          <w:t>review)</w:t>
        </w:r>
        <w:r w:rsidR="00EF74C3">
          <w:rPr>
            <w:rFonts w:ascii="Calibri" w:hAnsi="Calibri" w:cs="Calibri"/>
            <w:spacing w:val="-1"/>
            <w:sz w:val="22"/>
            <w:szCs w:val="22"/>
          </w:rPr>
          <w:tab/>
        </w:r>
        <w:r w:rsidR="00EF74C3">
          <w:rPr>
            <w:rFonts w:ascii="Calibri" w:hAnsi="Calibri" w:cs="Calibri"/>
            <w:sz w:val="22"/>
            <w:szCs w:val="22"/>
          </w:rPr>
          <w:t>17</w:t>
        </w:r>
      </w:hyperlink>
    </w:p>
    <w:p w14:paraId="04F2C56F" w14:textId="77777777" w:rsidR="002D72D5" w:rsidRDefault="009E7698" w:rsidP="002D72D5">
      <w:pPr>
        <w:pStyle w:val="BodyText"/>
        <w:tabs>
          <w:tab w:val="right" w:leader="dot" w:pos="9121"/>
        </w:tabs>
        <w:kinsoku w:val="0"/>
        <w:overflowPunct w:val="0"/>
        <w:spacing w:before="101"/>
        <w:rPr>
          <w:rFonts w:ascii="Times New Roman" w:hAnsi="Times New Roman" w:cs="Times New Roman"/>
        </w:rPr>
      </w:pPr>
      <w:hyperlink w:anchor="bookmark18" w:history="1">
        <w:r w:rsidR="00EF74C3">
          <w:rPr>
            <w:rFonts w:ascii="Calibri" w:hAnsi="Calibri" w:cs="Calibri"/>
            <w:spacing w:val="-1"/>
            <w:sz w:val="22"/>
            <w:szCs w:val="22"/>
          </w:rPr>
          <w:t>INTO</w:t>
        </w:r>
        <w:r w:rsidR="00EF74C3">
          <w:rPr>
            <w:rFonts w:ascii="Calibri" w:hAnsi="Calibri" w:cs="Calibri"/>
            <w:sz w:val="22"/>
            <w:szCs w:val="22"/>
          </w:rPr>
          <w:t xml:space="preserve"> </w:t>
        </w:r>
        <w:r w:rsidR="00EF74C3">
          <w:rPr>
            <w:rFonts w:ascii="Calibri" w:hAnsi="Calibri" w:cs="Calibri"/>
            <w:spacing w:val="-1"/>
            <w:sz w:val="22"/>
            <w:szCs w:val="22"/>
          </w:rPr>
          <w:t>THE</w:t>
        </w:r>
        <w:r w:rsidR="00EF74C3">
          <w:rPr>
            <w:rFonts w:ascii="Calibri" w:hAnsi="Calibri" w:cs="Calibri"/>
            <w:sz w:val="22"/>
            <w:szCs w:val="22"/>
          </w:rPr>
          <w:t xml:space="preserve"> </w:t>
        </w:r>
        <w:r w:rsidR="00EF74C3">
          <w:rPr>
            <w:rFonts w:ascii="Calibri" w:hAnsi="Calibri" w:cs="Calibri"/>
            <w:spacing w:val="-2"/>
            <w:sz w:val="22"/>
            <w:szCs w:val="22"/>
          </w:rPr>
          <w:t>FUTURE</w:t>
        </w:r>
        <w:r w:rsidR="00EF74C3">
          <w:rPr>
            <w:rFonts w:ascii="Calibri" w:hAnsi="Calibri" w:cs="Calibri"/>
            <w:spacing w:val="-2"/>
            <w:sz w:val="22"/>
            <w:szCs w:val="22"/>
          </w:rPr>
          <w:tab/>
        </w:r>
        <w:r w:rsidR="00EF74C3">
          <w:rPr>
            <w:rFonts w:ascii="Calibri" w:hAnsi="Calibri" w:cs="Calibri"/>
            <w:sz w:val="22"/>
            <w:szCs w:val="22"/>
          </w:rPr>
          <w:t>18</w:t>
        </w:r>
      </w:hyperlink>
    </w:p>
    <w:p w14:paraId="708CD3EA" w14:textId="77777777" w:rsidR="002D72D5" w:rsidRPr="002D72D5" w:rsidRDefault="002D72D5" w:rsidP="002D72D5">
      <w:pPr>
        <w:pStyle w:val="BodyText"/>
        <w:tabs>
          <w:tab w:val="right" w:leader="dot" w:pos="9121"/>
        </w:tabs>
        <w:kinsoku w:val="0"/>
        <w:overflowPunct w:val="0"/>
        <w:spacing w:before="101"/>
        <w:rPr>
          <w:rFonts w:ascii="Times New Roman" w:hAnsi="Times New Roman" w:cs="Times New Roman"/>
        </w:rPr>
        <w:sectPr w:rsidR="002D72D5" w:rsidRPr="002D72D5" w:rsidSect="002D72D5">
          <w:pgSz w:w="11910" w:h="16840"/>
          <w:pgMar w:top="1040" w:right="1340" w:bottom="1200" w:left="1340" w:header="0" w:footer="1003" w:gutter="0"/>
          <w:cols w:space="720" w:equalWidth="0">
            <w:col w:w="9230"/>
          </w:cols>
          <w:noEndnote/>
        </w:sectPr>
      </w:pPr>
    </w:p>
    <w:p w14:paraId="65AAB8BC" w14:textId="031713FB" w:rsidR="00EF74C3" w:rsidRDefault="00EF74C3" w:rsidP="1CDE84DB">
      <w:pPr>
        <w:pStyle w:val="Heading1"/>
        <w:kinsoku w:val="0"/>
        <w:overflowPunct w:val="0"/>
        <w:ind w:left="0"/>
        <w:rPr>
          <w:b w:val="0"/>
          <w:bCs w:val="0"/>
          <w:color w:val="000000" w:themeColor="text1"/>
        </w:rPr>
      </w:pPr>
      <w:bookmarkStart w:id="0" w:name="bookmark0"/>
      <w:bookmarkEnd w:id="0"/>
      <w:r>
        <w:rPr>
          <w:color w:val="1F487C"/>
          <w:spacing w:val="-1"/>
        </w:rPr>
        <w:lastRenderedPageBreak/>
        <w:t xml:space="preserve">About </w:t>
      </w:r>
      <w:r>
        <w:rPr>
          <w:color w:val="1F487C"/>
          <w:spacing w:val="-2"/>
        </w:rPr>
        <w:t xml:space="preserve">HDN </w:t>
      </w:r>
      <w:r>
        <w:rPr>
          <w:color w:val="1F487C"/>
          <w:spacing w:val="-1"/>
        </w:rPr>
        <w:t>Mentoring and the Staff Mentoring Programme</w:t>
      </w:r>
    </w:p>
    <w:p w14:paraId="617DE088" w14:textId="779C3958" w:rsidR="00EF74C3" w:rsidRDefault="00EF74C3" w:rsidP="1CDE84DB">
      <w:pPr>
        <w:pStyle w:val="BodyText"/>
        <w:kinsoku w:val="0"/>
        <w:overflowPunct w:val="0"/>
        <w:spacing w:before="243"/>
        <w:ind w:left="0" w:right="218"/>
        <w:rPr>
          <w:spacing w:val="-1"/>
        </w:rPr>
      </w:pPr>
      <w:r>
        <w:rPr>
          <w:spacing w:val="-1"/>
        </w:rPr>
        <w:t xml:space="preserve">Welcome to the world of </w:t>
      </w:r>
      <w:r w:rsidR="003A42BA">
        <w:t xml:space="preserve">HDN </w:t>
      </w:r>
      <w:r>
        <w:rPr>
          <w:spacing w:val="-1"/>
        </w:rPr>
        <w:t>Mentoring!</w:t>
      </w:r>
      <w:r w:rsidRPr="1CDE84DB">
        <w:t xml:space="preserve">  T</w:t>
      </w:r>
      <w:r>
        <w:t>his</w:t>
      </w:r>
      <w:r w:rsidRPr="1CDE84DB">
        <w:t xml:space="preserve"> </w:t>
      </w:r>
      <w:r>
        <w:rPr>
          <w:spacing w:val="-1"/>
        </w:rPr>
        <w:t>Personal</w:t>
      </w:r>
      <w:r w:rsidRPr="1CDE84DB">
        <w:t xml:space="preserve"> </w:t>
      </w:r>
      <w:r>
        <w:t>Development</w:t>
      </w:r>
      <w:r w:rsidRPr="1CDE84DB">
        <w:t xml:space="preserve"> </w:t>
      </w:r>
      <w:r>
        <w:rPr>
          <w:spacing w:val="-1"/>
        </w:rPr>
        <w:t>Log</w:t>
      </w:r>
      <w:r w:rsidRPr="163B22B1">
        <w:t xml:space="preserve"> (PDL) has        been created for your practical use and to</w:t>
      </w:r>
      <w:r w:rsidRPr="1CDE84DB">
        <w:t xml:space="preserve"> </w:t>
      </w:r>
      <w:r>
        <w:t>help</w:t>
      </w:r>
      <w:r w:rsidRPr="1CDE84DB">
        <w:t xml:space="preserve"> </w:t>
      </w:r>
      <w:r>
        <w:t>you</w:t>
      </w:r>
      <w:r>
        <w:rPr>
          <w:spacing w:val="-1"/>
        </w:rPr>
        <w:t xml:space="preserve"> get</w:t>
      </w:r>
      <w:r w:rsidRPr="1CDE84DB">
        <w:t xml:space="preserve"> </w:t>
      </w:r>
      <w:r>
        <w:rPr>
          <w:spacing w:val="-1"/>
        </w:rPr>
        <w:t>the</w:t>
      </w:r>
      <w:r w:rsidRPr="1CDE84DB">
        <w:t xml:space="preserve"> </w:t>
      </w:r>
      <w:r>
        <w:rPr>
          <w:spacing w:val="-1"/>
        </w:rPr>
        <w:t>most</w:t>
      </w:r>
      <w:r w:rsidRPr="1CDE84DB">
        <w:t xml:space="preserve"> </w:t>
      </w:r>
      <w:r>
        <w:t>from</w:t>
      </w:r>
      <w:r w:rsidRPr="1CDE84DB">
        <w:t xml:space="preserve"> </w:t>
      </w:r>
      <w:r w:rsidR="00036F82">
        <w:t>the programme</w:t>
      </w:r>
      <w:r w:rsidRPr="1CDE84DB">
        <w:t>.</w:t>
      </w:r>
    </w:p>
    <w:p w14:paraId="351BB240" w14:textId="77777777" w:rsidR="00EF74C3" w:rsidRDefault="00EF74C3" w:rsidP="1CDE84DB">
      <w:pPr>
        <w:pStyle w:val="BodyText"/>
        <w:kinsoku w:val="0"/>
        <w:overflowPunct w:val="0"/>
        <w:spacing w:before="8"/>
        <w:ind w:left="0"/>
        <w:rPr>
          <w:sz w:val="20"/>
          <w:szCs w:val="20"/>
        </w:rPr>
      </w:pPr>
    </w:p>
    <w:p w14:paraId="29492782" w14:textId="72243E08" w:rsidR="163B22B1" w:rsidRDefault="1CDE84DB" w:rsidP="1CDE84DB">
      <w:pPr>
        <w:spacing w:line="276" w:lineRule="auto"/>
        <w:jc w:val="both"/>
        <w:rPr>
          <w:rFonts w:ascii="Gill Sans MT" w:eastAsia="Gill Sans MT" w:hAnsi="Gill Sans MT" w:cs="Gill Sans MT"/>
        </w:rPr>
      </w:pPr>
      <w:r w:rsidRPr="1CDE84DB">
        <w:rPr>
          <w:rFonts w:ascii="Gill Sans MT" w:eastAsia="Gill Sans MT" w:hAnsi="Gill Sans MT" w:cs="Gill Sans MT"/>
        </w:rPr>
        <w:t xml:space="preserve"> HDN is a training, consultancy and research social enterprise, established in 2003, providing       services to the civil society, state, and private sectors throughout the UK. </w:t>
      </w:r>
    </w:p>
    <w:p w14:paraId="54E44329" w14:textId="22E47C50" w:rsidR="163B22B1" w:rsidRDefault="1CDE84DB" w:rsidP="1CDE84DB">
      <w:pPr>
        <w:spacing w:line="276" w:lineRule="auto"/>
        <w:jc w:val="both"/>
        <w:rPr>
          <w:rFonts w:ascii="Gill Sans MT" w:eastAsia="Gill Sans MT" w:hAnsi="Gill Sans MT" w:cs="Gill Sans MT"/>
        </w:rPr>
      </w:pPr>
      <w:r w:rsidRPr="1CDE84DB">
        <w:rPr>
          <w:rFonts w:ascii="Gill Sans MT" w:eastAsia="Gill Sans MT" w:hAnsi="Gill Sans MT" w:cs="Gill Sans MT"/>
        </w:rPr>
        <w:t xml:space="preserve"> </w:t>
      </w:r>
    </w:p>
    <w:p w14:paraId="2B09C601" w14:textId="1F15EAF9" w:rsidR="163B22B1" w:rsidRDefault="1CDE84DB" w:rsidP="1CDE84DB">
      <w:pPr>
        <w:spacing w:line="276" w:lineRule="auto"/>
        <w:jc w:val="both"/>
        <w:rPr>
          <w:rFonts w:ascii="Gill Sans MT" w:eastAsia="Gill Sans MT" w:hAnsi="Gill Sans MT" w:cs="Gill Sans MT"/>
        </w:rPr>
      </w:pPr>
      <w:r w:rsidRPr="1CDE84DB">
        <w:rPr>
          <w:rFonts w:ascii="Gill Sans MT" w:eastAsia="Gill Sans MT" w:hAnsi="Gill Sans MT" w:cs="Gill Sans MT"/>
        </w:rPr>
        <w:t xml:space="preserve"> HDN believes that through its work covering all aspects of equality, diversity and inclusion           that it has a crucial role to play in ensuring that housing organisations reflect the communities     that they serve. This includes seniority in decision-making and governance.</w:t>
      </w:r>
    </w:p>
    <w:p w14:paraId="3790F0C6" w14:textId="77777777" w:rsidR="00EF74C3" w:rsidRPr="009C1A9F" w:rsidRDefault="00EF74C3" w:rsidP="1CDE84DB">
      <w:pPr>
        <w:pStyle w:val="BodyText"/>
        <w:kinsoku w:val="0"/>
        <w:overflowPunct w:val="0"/>
        <w:spacing w:before="8"/>
        <w:ind w:left="0"/>
        <w:jc w:val="both"/>
      </w:pPr>
    </w:p>
    <w:p w14:paraId="4E71AA15" w14:textId="03BC84A0" w:rsidR="00EF74C3" w:rsidRDefault="003A42BA" w:rsidP="1CDE84DB">
      <w:pPr>
        <w:pStyle w:val="Heading2"/>
        <w:kinsoku w:val="0"/>
        <w:overflowPunct w:val="0"/>
        <w:spacing w:before="69"/>
        <w:ind w:left="0"/>
        <w:rPr>
          <w:b w:val="0"/>
          <w:bCs w:val="0"/>
          <w:color w:val="000000" w:themeColor="text1"/>
        </w:rPr>
      </w:pPr>
      <w:r>
        <w:rPr>
          <w:color w:val="1F487C"/>
          <w:spacing w:val="-1"/>
        </w:rPr>
        <w:t xml:space="preserve"> HDN Mentoring</w:t>
      </w:r>
      <w:r w:rsidR="00EF74C3">
        <w:rPr>
          <w:color w:val="1F487C"/>
          <w:spacing w:val="-4"/>
        </w:rPr>
        <w:t xml:space="preserve"> </w:t>
      </w:r>
      <w:r w:rsidR="00EF74C3">
        <w:rPr>
          <w:color w:val="1F487C"/>
          <w:spacing w:val="-1"/>
        </w:rPr>
        <w:t>provides</w:t>
      </w:r>
      <w:r w:rsidR="00EF74C3">
        <w:rPr>
          <w:color w:val="1F487C"/>
          <w:spacing w:val="-5"/>
        </w:rPr>
        <w:t xml:space="preserve"> </w:t>
      </w:r>
      <w:r w:rsidR="00EF74C3">
        <w:rPr>
          <w:color w:val="1F487C"/>
          <w:spacing w:val="-1"/>
        </w:rPr>
        <w:t>organisations</w:t>
      </w:r>
      <w:r w:rsidR="00EF74C3">
        <w:rPr>
          <w:color w:val="1F487C"/>
          <w:spacing w:val="-4"/>
        </w:rPr>
        <w:t xml:space="preserve"> </w:t>
      </w:r>
      <w:r w:rsidR="00EF74C3">
        <w:rPr>
          <w:color w:val="1F487C"/>
        </w:rPr>
        <w:t>with:</w:t>
      </w:r>
    </w:p>
    <w:p w14:paraId="7996C36A" w14:textId="77777777" w:rsidR="00EF74C3" w:rsidRDefault="00EF74C3" w:rsidP="1CDE84DB">
      <w:pPr>
        <w:pStyle w:val="BodyText"/>
        <w:kinsoku w:val="0"/>
        <w:overflowPunct w:val="0"/>
        <w:spacing w:before="10"/>
        <w:ind w:left="0"/>
        <w:jc w:val="both"/>
        <w:rPr>
          <w:b/>
          <w:bCs/>
          <w:sz w:val="20"/>
          <w:szCs w:val="20"/>
        </w:rPr>
      </w:pPr>
    </w:p>
    <w:p w14:paraId="27D3A6E8" w14:textId="77777777" w:rsidR="00EF74C3" w:rsidRDefault="00EF74C3" w:rsidP="1CDE84DB">
      <w:pPr>
        <w:pStyle w:val="BodyText"/>
        <w:numPr>
          <w:ilvl w:val="0"/>
          <w:numId w:val="7"/>
        </w:numPr>
        <w:tabs>
          <w:tab w:val="left" w:pos="1110"/>
        </w:tabs>
        <w:kinsoku w:val="0"/>
        <w:overflowPunct w:val="0"/>
        <w:ind w:hanging="398"/>
        <w:jc w:val="both"/>
        <w:rPr>
          <w:spacing w:val="-1"/>
        </w:rPr>
      </w:pPr>
      <w:r>
        <w:t>A</w:t>
      </w:r>
      <w:r w:rsidRPr="1CDE84DB">
        <w:t xml:space="preserve"> </w:t>
      </w:r>
      <w:r>
        <w:t>value</w:t>
      </w:r>
      <w:r w:rsidRPr="1CDE84DB">
        <w:t xml:space="preserve"> </w:t>
      </w:r>
      <w:r>
        <w:rPr>
          <w:spacing w:val="-1"/>
        </w:rPr>
        <w:t>for</w:t>
      </w:r>
      <w:r w:rsidRPr="1CDE84DB">
        <w:t xml:space="preserve"> </w:t>
      </w:r>
      <w:r>
        <w:t>money</w:t>
      </w:r>
      <w:r w:rsidRPr="1CDE84DB">
        <w:t xml:space="preserve"> </w:t>
      </w:r>
      <w:r>
        <w:rPr>
          <w:spacing w:val="-1"/>
        </w:rPr>
        <w:t>approach</w:t>
      </w:r>
      <w:r w:rsidRPr="1CDE84DB">
        <w:t xml:space="preserve"> </w:t>
      </w:r>
      <w:r>
        <w:t>to</w:t>
      </w:r>
      <w:r w:rsidRPr="1CDE84DB">
        <w:t xml:space="preserve"> </w:t>
      </w:r>
      <w:r>
        <w:t>supporting</w:t>
      </w:r>
      <w:r w:rsidRPr="1CDE84DB">
        <w:t xml:space="preserve"> </w:t>
      </w:r>
      <w:r>
        <w:t>and</w:t>
      </w:r>
      <w:r w:rsidRPr="1CDE84DB">
        <w:t xml:space="preserve"> </w:t>
      </w:r>
      <w:r>
        <w:rPr>
          <w:spacing w:val="-1"/>
        </w:rPr>
        <w:t>investing</w:t>
      </w:r>
      <w:r w:rsidRPr="1CDE84DB">
        <w:t xml:space="preserve"> </w:t>
      </w:r>
      <w:r>
        <w:t>in</w:t>
      </w:r>
      <w:r w:rsidRPr="1CDE84DB">
        <w:t xml:space="preserve"> </w:t>
      </w:r>
      <w:r>
        <w:t>their</w:t>
      </w:r>
      <w:r w:rsidRPr="1CDE84DB">
        <w:t xml:space="preserve"> </w:t>
      </w:r>
      <w:r>
        <w:rPr>
          <w:spacing w:val="-1"/>
        </w:rPr>
        <w:t>workforce</w:t>
      </w:r>
    </w:p>
    <w:p w14:paraId="7DB6CD3F" w14:textId="77777777" w:rsidR="00EF74C3" w:rsidRDefault="00EF74C3" w:rsidP="1CDE84DB">
      <w:pPr>
        <w:pStyle w:val="BodyText"/>
        <w:numPr>
          <w:ilvl w:val="0"/>
          <w:numId w:val="7"/>
        </w:numPr>
        <w:tabs>
          <w:tab w:val="left" w:pos="1110"/>
        </w:tabs>
        <w:kinsoku w:val="0"/>
        <w:overflowPunct w:val="0"/>
        <w:spacing w:before="121"/>
        <w:ind w:left="1110"/>
        <w:jc w:val="both"/>
      </w:pPr>
      <w:r>
        <w:t>An</w:t>
      </w:r>
      <w:r w:rsidRPr="1CDE84DB">
        <w:t xml:space="preserve"> </w:t>
      </w:r>
      <w:r>
        <w:rPr>
          <w:spacing w:val="-1"/>
        </w:rPr>
        <w:t>opportunity</w:t>
      </w:r>
      <w:r w:rsidRPr="1CDE84DB">
        <w:t xml:space="preserve"> </w:t>
      </w:r>
      <w:r>
        <w:t>to</w:t>
      </w:r>
      <w:r w:rsidRPr="1CDE84DB">
        <w:t xml:space="preserve"> </w:t>
      </w:r>
      <w:r>
        <w:rPr>
          <w:spacing w:val="-1"/>
        </w:rPr>
        <w:t>reduce</w:t>
      </w:r>
      <w:r w:rsidRPr="1CDE84DB">
        <w:t xml:space="preserve"> </w:t>
      </w:r>
      <w:r>
        <w:rPr>
          <w:spacing w:val="-1"/>
        </w:rPr>
        <w:t>inequality</w:t>
      </w:r>
      <w:r w:rsidRPr="1CDE84DB">
        <w:t xml:space="preserve"> </w:t>
      </w:r>
      <w:r>
        <w:t>and</w:t>
      </w:r>
      <w:r w:rsidRPr="1CDE84DB">
        <w:t xml:space="preserve"> </w:t>
      </w:r>
      <w:r>
        <w:rPr>
          <w:spacing w:val="-1"/>
        </w:rPr>
        <w:t>maximize</w:t>
      </w:r>
      <w:r w:rsidRPr="1CDE84DB">
        <w:t xml:space="preserve"> </w:t>
      </w:r>
      <w:r>
        <w:t>the</w:t>
      </w:r>
      <w:r w:rsidRPr="1CDE84DB">
        <w:t xml:space="preserve"> </w:t>
      </w:r>
      <w:r>
        <w:t>benefits</w:t>
      </w:r>
      <w:r w:rsidRPr="1CDE84DB">
        <w:t xml:space="preserve"> </w:t>
      </w:r>
      <w:r>
        <w:t>of</w:t>
      </w:r>
      <w:r w:rsidRPr="1CDE84DB">
        <w:t xml:space="preserve"> </w:t>
      </w:r>
      <w:r>
        <w:rPr>
          <w:spacing w:val="-1"/>
        </w:rPr>
        <w:t>diversity</w:t>
      </w:r>
    </w:p>
    <w:p w14:paraId="68ECE837" w14:textId="77777777" w:rsidR="00EF74C3" w:rsidRDefault="00EF74C3" w:rsidP="1CDE84DB">
      <w:pPr>
        <w:pStyle w:val="BodyText"/>
        <w:numPr>
          <w:ilvl w:val="0"/>
          <w:numId w:val="7"/>
        </w:numPr>
        <w:tabs>
          <w:tab w:val="left" w:pos="1084"/>
        </w:tabs>
        <w:kinsoku w:val="0"/>
        <w:overflowPunct w:val="0"/>
        <w:spacing w:before="118"/>
        <w:ind w:right="218" w:hanging="427"/>
        <w:jc w:val="both"/>
      </w:pPr>
      <w:r>
        <w:t>An</w:t>
      </w:r>
      <w:r w:rsidRPr="1CDE84DB">
        <w:t xml:space="preserve"> </w:t>
      </w:r>
      <w:r>
        <w:rPr>
          <w:spacing w:val="-1"/>
        </w:rPr>
        <w:t>opportunity</w:t>
      </w:r>
      <w:r w:rsidRPr="1CDE84DB">
        <w:t xml:space="preserve"> </w:t>
      </w:r>
      <w:r>
        <w:t>for</w:t>
      </w:r>
      <w:r w:rsidRPr="1CDE84DB">
        <w:t xml:space="preserve"> </w:t>
      </w:r>
      <w:r w:rsidR="009C1A9F">
        <w:rPr>
          <w:spacing w:val="-22"/>
        </w:rPr>
        <w:t xml:space="preserve">staff </w:t>
      </w:r>
      <w:r>
        <w:t>to</w:t>
      </w:r>
      <w:r w:rsidRPr="1CDE84DB">
        <w:t xml:space="preserve"> </w:t>
      </w:r>
      <w:r>
        <w:t>reach</w:t>
      </w:r>
      <w:r w:rsidRPr="1CDE84DB">
        <w:t xml:space="preserve"> </w:t>
      </w:r>
      <w:r>
        <w:t>their</w:t>
      </w:r>
      <w:r w:rsidRPr="1CDE84DB">
        <w:t xml:space="preserve"> </w:t>
      </w:r>
      <w:r>
        <w:rPr>
          <w:spacing w:val="-1"/>
        </w:rPr>
        <w:t>potential</w:t>
      </w:r>
      <w:r w:rsidRPr="1CDE84DB">
        <w:t xml:space="preserve"> </w:t>
      </w:r>
      <w:r>
        <w:t>and</w:t>
      </w:r>
      <w:r w:rsidRPr="1CDE84DB">
        <w:t xml:space="preserve"> </w:t>
      </w:r>
      <w:r w:rsidR="00036F82">
        <w:rPr>
          <w:spacing w:val="-1"/>
        </w:rPr>
        <w:t>increase</w:t>
      </w:r>
      <w:r w:rsidRPr="1CDE84DB">
        <w:t xml:space="preserve"> </w:t>
      </w:r>
      <w:r>
        <w:t>their</w:t>
      </w:r>
      <w:r w:rsidRPr="1CDE84DB">
        <w:t xml:space="preserve"> </w:t>
      </w:r>
      <w:r>
        <w:rPr>
          <w:spacing w:val="-1"/>
        </w:rPr>
        <w:t>contribution</w:t>
      </w:r>
      <w:r w:rsidRPr="1CDE84DB">
        <w:t xml:space="preserve"> </w:t>
      </w:r>
      <w:r w:rsidR="00036F82">
        <w:t>in the workplace</w:t>
      </w:r>
    </w:p>
    <w:p w14:paraId="63956969" w14:textId="77777777" w:rsidR="00EF74C3" w:rsidRDefault="00EF74C3">
      <w:pPr>
        <w:pStyle w:val="BodyText"/>
        <w:kinsoku w:val="0"/>
        <w:overflowPunct w:val="0"/>
        <w:spacing w:before="8"/>
        <w:ind w:left="0"/>
        <w:rPr>
          <w:sz w:val="20"/>
          <w:szCs w:val="20"/>
        </w:rPr>
      </w:pPr>
    </w:p>
    <w:p w14:paraId="75F9BC67" w14:textId="7A062745" w:rsidR="00EF74C3" w:rsidRDefault="008C3F34">
      <w:pPr>
        <w:pStyle w:val="BodyText"/>
        <w:kinsoku w:val="0"/>
        <w:overflowPunct w:val="0"/>
        <w:ind w:left="260" w:right="212"/>
        <w:jc w:val="both"/>
        <w:rPr>
          <w:spacing w:val="-1"/>
        </w:rPr>
      </w:pPr>
      <w:r>
        <w:rPr>
          <w:noProof/>
        </w:rPr>
        <mc:AlternateContent>
          <mc:Choice Requires="wps">
            <w:drawing>
              <wp:anchor distT="45720" distB="45720" distL="114300" distR="114300" simplePos="0" relativeHeight="251659264" behindDoc="0" locked="0" layoutInCell="1" allowOverlap="1" wp14:anchorId="3E08E668" wp14:editId="0EAF66C4">
                <wp:simplePos x="0" y="0"/>
                <wp:positionH relativeFrom="column">
                  <wp:posOffset>173990</wp:posOffset>
                </wp:positionH>
                <wp:positionV relativeFrom="paragraph">
                  <wp:posOffset>866775</wp:posOffset>
                </wp:positionV>
                <wp:extent cx="5744845" cy="1849120"/>
                <wp:effectExtent l="0" t="0" r="0" b="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849120"/>
                        </a:xfrm>
                        <a:prstGeom prst="rect">
                          <a:avLst/>
                        </a:prstGeom>
                        <a:gradFill rotWithShape="0">
                          <a:gsLst>
                            <a:gs pos="0">
                              <a:srgbClr val="5B9BD5">
                                <a:alpha val="66000"/>
                              </a:srgbClr>
                            </a:gs>
                            <a:gs pos="100000">
                              <a:srgbClr val="5B9BD5">
                                <a:gamma/>
                                <a:tint val="0"/>
                                <a:invGamma/>
                                <a:alpha val="67999"/>
                              </a:srgbClr>
                            </a:gs>
                          </a:gsLst>
                          <a:lin ang="5400000" scaled="1"/>
                        </a:gradFill>
                        <a:ln w="9525">
                          <a:solidFill>
                            <a:srgbClr val="1F4D78"/>
                          </a:solidFill>
                          <a:miter lim="800000"/>
                          <a:headEnd/>
                          <a:tailEnd/>
                        </a:ln>
                      </wps:spPr>
                      <wps:txbx>
                        <w:txbxContent>
                          <w:p w14:paraId="4914B965" w14:textId="77777777" w:rsidR="00E746E9" w:rsidRDefault="003A42BA" w:rsidP="00E746E9">
                            <w:pPr>
                              <w:pStyle w:val="BodyText"/>
                              <w:kinsoku w:val="0"/>
                              <w:overflowPunct w:val="0"/>
                              <w:spacing w:before="111"/>
                              <w:ind w:left="142"/>
                              <w:rPr>
                                <w:color w:val="000000"/>
                              </w:rPr>
                            </w:pPr>
                            <w:r>
                              <w:rPr>
                                <w:b/>
                                <w:bCs/>
                                <w:color w:val="1F487C"/>
                                <w:spacing w:val="-1"/>
                              </w:rPr>
                              <w:t>HDN Mentoring</w:t>
                            </w:r>
                            <w:r w:rsidR="00E746E9">
                              <w:rPr>
                                <w:b/>
                                <w:bCs/>
                                <w:color w:val="1F487C"/>
                                <w:spacing w:val="-2"/>
                              </w:rPr>
                              <w:t xml:space="preserve"> </w:t>
                            </w:r>
                            <w:r w:rsidR="00E746E9">
                              <w:rPr>
                                <w:b/>
                                <w:bCs/>
                                <w:color w:val="1F487C"/>
                                <w:spacing w:val="-1"/>
                              </w:rPr>
                              <w:t>will</w:t>
                            </w:r>
                            <w:r w:rsidR="00E746E9">
                              <w:rPr>
                                <w:b/>
                                <w:bCs/>
                                <w:color w:val="1F487C"/>
                                <w:spacing w:val="-5"/>
                              </w:rPr>
                              <w:t xml:space="preserve"> </w:t>
                            </w:r>
                            <w:r w:rsidR="00E746E9">
                              <w:rPr>
                                <w:b/>
                                <w:bCs/>
                                <w:color w:val="1F487C"/>
                                <w:spacing w:val="-1"/>
                              </w:rPr>
                              <w:t>enable</w:t>
                            </w:r>
                            <w:r w:rsidR="00E746E9">
                              <w:rPr>
                                <w:b/>
                                <w:bCs/>
                                <w:color w:val="1F487C"/>
                                <w:spacing w:val="-5"/>
                              </w:rPr>
                              <w:t xml:space="preserve"> </w:t>
                            </w:r>
                            <w:r w:rsidR="00E746E9">
                              <w:rPr>
                                <w:b/>
                                <w:bCs/>
                                <w:color w:val="1F487C"/>
                              </w:rPr>
                              <w:t>you</w:t>
                            </w:r>
                            <w:r w:rsidR="00E746E9">
                              <w:rPr>
                                <w:b/>
                                <w:bCs/>
                                <w:color w:val="1F487C"/>
                                <w:spacing w:val="-6"/>
                              </w:rPr>
                              <w:t xml:space="preserve"> </w:t>
                            </w:r>
                            <w:r w:rsidR="00E746E9">
                              <w:rPr>
                                <w:b/>
                                <w:bCs/>
                                <w:color w:val="1F487C"/>
                              </w:rPr>
                              <w:t>to:</w:t>
                            </w:r>
                          </w:p>
                          <w:p w14:paraId="3B193CEC" w14:textId="77777777" w:rsidR="00E746E9" w:rsidRDefault="00E746E9" w:rsidP="00E746E9">
                            <w:pPr>
                              <w:pStyle w:val="BodyText"/>
                              <w:numPr>
                                <w:ilvl w:val="0"/>
                                <w:numId w:val="6"/>
                              </w:numPr>
                              <w:tabs>
                                <w:tab w:val="left" w:pos="879"/>
                              </w:tabs>
                              <w:kinsoku w:val="0"/>
                              <w:overflowPunct w:val="0"/>
                              <w:spacing w:before="121"/>
                              <w:ind w:hanging="424"/>
                            </w:pPr>
                            <w:r>
                              <w:rPr>
                                <w:spacing w:val="-1"/>
                              </w:rPr>
                              <w:t>Increase</w:t>
                            </w:r>
                            <w:r>
                              <w:rPr>
                                <w:spacing w:val="-11"/>
                              </w:rPr>
                              <w:t xml:space="preserve"> </w:t>
                            </w:r>
                            <w:r>
                              <w:t>your</w:t>
                            </w:r>
                            <w:r>
                              <w:rPr>
                                <w:spacing w:val="-10"/>
                              </w:rPr>
                              <w:t xml:space="preserve"> </w:t>
                            </w:r>
                            <w:r>
                              <w:rPr>
                                <w:spacing w:val="-1"/>
                              </w:rPr>
                              <w:t>self-awareness</w:t>
                            </w:r>
                          </w:p>
                          <w:p w14:paraId="5242EC6B" w14:textId="77777777" w:rsidR="00E746E9" w:rsidRDefault="00E746E9" w:rsidP="00E746E9">
                            <w:pPr>
                              <w:pStyle w:val="BodyText"/>
                              <w:numPr>
                                <w:ilvl w:val="0"/>
                                <w:numId w:val="6"/>
                              </w:numPr>
                              <w:tabs>
                                <w:tab w:val="left" w:pos="879"/>
                              </w:tabs>
                              <w:kinsoku w:val="0"/>
                              <w:overflowPunct w:val="0"/>
                              <w:spacing w:before="59"/>
                              <w:ind w:hanging="424"/>
                            </w:pPr>
                            <w:r>
                              <w:t>Improve</w:t>
                            </w:r>
                            <w:r>
                              <w:rPr>
                                <w:spacing w:val="-11"/>
                              </w:rPr>
                              <w:t xml:space="preserve"> </w:t>
                            </w:r>
                            <w:r>
                              <w:t>your</w:t>
                            </w:r>
                            <w:r>
                              <w:rPr>
                                <w:spacing w:val="-11"/>
                              </w:rPr>
                              <w:t xml:space="preserve"> </w:t>
                            </w:r>
                            <w:r>
                              <w:rPr>
                                <w:spacing w:val="-1"/>
                              </w:rPr>
                              <w:t>confidence</w:t>
                            </w:r>
                          </w:p>
                          <w:p w14:paraId="6C74B809" w14:textId="77777777" w:rsidR="00E746E9" w:rsidRDefault="00E746E9" w:rsidP="00E746E9">
                            <w:pPr>
                              <w:pStyle w:val="BodyText"/>
                              <w:numPr>
                                <w:ilvl w:val="0"/>
                                <w:numId w:val="6"/>
                              </w:numPr>
                              <w:tabs>
                                <w:tab w:val="left" w:pos="879"/>
                              </w:tabs>
                              <w:kinsoku w:val="0"/>
                              <w:overflowPunct w:val="0"/>
                              <w:spacing w:before="61"/>
                              <w:ind w:hanging="424"/>
                            </w:pPr>
                            <w:r>
                              <w:t>Expand</w:t>
                            </w:r>
                            <w:r>
                              <w:rPr>
                                <w:spacing w:val="-7"/>
                              </w:rPr>
                              <w:t xml:space="preserve"> </w:t>
                            </w:r>
                            <w:r>
                              <w:t>your</w:t>
                            </w:r>
                            <w:r>
                              <w:rPr>
                                <w:spacing w:val="-5"/>
                              </w:rPr>
                              <w:t xml:space="preserve"> </w:t>
                            </w:r>
                            <w:r>
                              <w:t>networks</w:t>
                            </w:r>
                          </w:p>
                          <w:p w14:paraId="54C51213" w14:textId="77777777" w:rsidR="00E746E9" w:rsidRPr="00E746E9" w:rsidRDefault="00036F82" w:rsidP="00E746E9">
                            <w:pPr>
                              <w:pStyle w:val="BodyText"/>
                              <w:numPr>
                                <w:ilvl w:val="0"/>
                                <w:numId w:val="6"/>
                              </w:numPr>
                              <w:tabs>
                                <w:tab w:val="left" w:pos="879"/>
                              </w:tabs>
                              <w:kinsoku w:val="0"/>
                              <w:overflowPunct w:val="0"/>
                              <w:spacing w:before="58"/>
                              <w:ind w:hanging="424"/>
                              <w:rPr>
                                <w:spacing w:val="-1"/>
                              </w:rPr>
                            </w:pPr>
                            <w:r>
                              <w:rPr>
                                <w:spacing w:val="-1"/>
                              </w:rPr>
                              <w:t>Enhance your understanding of unconscious b</w:t>
                            </w:r>
                            <w:r w:rsidR="009C1A9F">
                              <w:rPr>
                                <w:spacing w:val="-1"/>
                              </w:rPr>
                              <w:t>ias</w:t>
                            </w:r>
                            <w:r>
                              <w:rPr>
                                <w:iCs/>
                              </w:rPr>
                              <w:t>, diversity and i</w:t>
                            </w:r>
                            <w:r w:rsidR="00E746E9" w:rsidRPr="00E746E9">
                              <w:rPr>
                                <w:iCs/>
                              </w:rPr>
                              <w:t>nclusion</w:t>
                            </w:r>
                          </w:p>
                          <w:p w14:paraId="275356D1" w14:textId="77777777" w:rsidR="00E746E9" w:rsidRPr="00E746E9" w:rsidRDefault="00E746E9" w:rsidP="00E746E9">
                            <w:pPr>
                              <w:pStyle w:val="BodyText"/>
                              <w:widowControl/>
                              <w:numPr>
                                <w:ilvl w:val="0"/>
                                <w:numId w:val="6"/>
                              </w:numPr>
                              <w:tabs>
                                <w:tab w:val="left" w:pos="879"/>
                              </w:tabs>
                              <w:kinsoku w:val="0"/>
                              <w:overflowPunct w:val="0"/>
                              <w:autoSpaceDE/>
                              <w:autoSpaceDN/>
                              <w:adjustRightInd/>
                              <w:spacing w:before="58"/>
                              <w:rPr>
                                <w:sz w:val="22"/>
                                <w:szCs w:val="22"/>
                              </w:rPr>
                            </w:pPr>
                            <w:r w:rsidRPr="00E746E9">
                              <w:rPr>
                                <w:iCs/>
                              </w:rPr>
                              <w:t>Explore your career aspirations and options</w:t>
                            </w:r>
                          </w:p>
                          <w:p w14:paraId="433669B1" w14:textId="77777777" w:rsidR="00E746E9" w:rsidRPr="00E746E9" w:rsidRDefault="00E746E9" w:rsidP="00E746E9">
                            <w:pPr>
                              <w:pStyle w:val="BodyText"/>
                              <w:widowControl/>
                              <w:numPr>
                                <w:ilvl w:val="0"/>
                                <w:numId w:val="6"/>
                              </w:numPr>
                              <w:tabs>
                                <w:tab w:val="left" w:pos="879"/>
                              </w:tabs>
                              <w:kinsoku w:val="0"/>
                              <w:overflowPunct w:val="0"/>
                              <w:autoSpaceDE/>
                              <w:autoSpaceDN/>
                              <w:adjustRightInd/>
                              <w:spacing w:before="58"/>
                              <w:rPr>
                                <w:sz w:val="22"/>
                                <w:szCs w:val="22"/>
                              </w:rPr>
                            </w:pPr>
                            <w:r>
                              <w:t>Increase your awareness of wider sector issues</w:t>
                            </w:r>
                          </w:p>
                          <w:p w14:paraId="19817602" w14:textId="77777777" w:rsidR="00E746E9" w:rsidRPr="00E746E9" w:rsidRDefault="00E746E9" w:rsidP="00E746E9">
                            <w:pPr>
                              <w:pStyle w:val="BodyText"/>
                              <w:tabs>
                                <w:tab w:val="left" w:pos="879"/>
                              </w:tabs>
                              <w:kinsoku w:val="0"/>
                              <w:overflowPunct w:val="0"/>
                              <w:spacing w:before="58"/>
                              <w:ind w:left="878"/>
                              <w:rPr>
                                <w:spacing w:val="-1"/>
                              </w:rPr>
                            </w:pPr>
                          </w:p>
                          <w:p w14:paraId="1698E1E0" w14:textId="77777777" w:rsidR="00E746E9" w:rsidRDefault="00E74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08E668" id="_x0000_t202" coordsize="21600,21600" o:spt="202" path="m,l,21600r21600,l21600,xe">
                <v:stroke joinstyle="miter"/>
                <v:path gradientshapeok="t" o:connecttype="rect"/>
              </v:shapetype>
              <v:shape id="Text Box 2" o:spid="_x0000_s1026" type="#_x0000_t202" style="position:absolute;left:0;text-align:left;margin-left:13.7pt;margin-top:68.25pt;width:452.35pt;height:14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" fillcolor="#5b9bd5" strokecolor="#1f4d78">
                <v:fill opacity="43253f" o:opacity2="44563f" focus="100%" type="gradient"/>
                <v:textbox>
                  <w:txbxContent>
                    <w:p w14:paraId="4914B965" w14:textId="77777777" w:rsidR="00E746E9" w:rsidRDefault="003A42BA" w:rsidP="00E746E9">
                      <w:pPr>
                        <w:pStyle w:val="BodyText"/>
                        <w:kinsoku w:val="0"/>
                        <w:overflowPunct w:val="0"/>
                        <w:spacing w:before="111"/>
                        <w:ind w:left="142"/>
                        <w:rPr>
                          <w:color w:val="000000"/>
                        </w:rPr>
                      </w:pPr>
                      <w:r>
                        <w:rPr>
                          <w:b/>
                          <w:bCs/>
                          <w:color w:val="1F487C"/>
                          <w:spacing w:val="-1"/>
                        </w:rPr>
                        <w:t>HDN Mentoring</w:t>
                      </w:r>
                      <w:r w:rsidR="00E746E9">
                        <w:rPr>
                          <w:b/>
                          <w:bCs/>
                          <w:color w:val="1F487C"/>
                          <w:spacing w:val="-2"/>
                        </w:rPr>
                        <w:t xml:space="preserve"> </w:t>
                      </w:r>
                      <w:r w:rsidR="00E746E9">
                        <w:rPr>
                          <w:b/>
                          <w:bCs/>
                          <w:color w:val="1F487C"/>
                          <w:spacing w:val="-1"/>
                        </w:rPr>
                        <w:t>will</w:t>
                      </w:r>
                      <w:r w:rsidR="00E746E9">
                        <w:rPr>
                          <w:b/>
                          <w:bCs/>
                          <w:color w:val="1F487C"/>
                          <w:spacing w:val="-5"/>
                        </w:rPr>
                        <w:t xml:space="preserve"> </w:t>
                      </w:r>
                      <w:r w:rsidR="00E746E9">
                        <w:rPr>
                          <w:b/>
                          <w:bCs/>
                          <w:color w:val="1F487C"/>
                          <w:spacing w:val="-1"/>
                        </w:rPr>
                        <w:t>enable</w:t>
                      </w:r>
                      <w:r w:rsidR="00E746E9">
                        <w:rPr>
                          <w:b/>
                          <w:bCs/>
                          <w:color w:val="1F487C"/>
                          <w:spacing w:val="-5"/>
                        </w:rPr>
                        <w:t xml:space="preserve"> </w:t>
                      </w:r>
                      <w:r w:rsidR="00E746E9">
                        <w:rPr>
                          <w:b/>
                          <w:bCs/>
                          <w:color w:val="1F487C"/>
                        </w:rPr>
                        <w:t>you</w:t>
                      </w:r>
                      <w:r w:rsidR="00E746E9">
                        <w:rPr>
                          <w:b/>
                          <w:bCs/>
                          <w:color w:val="1F487C"/>
                          <w:spacing w:val="-6"/>
                        </w:rPr>
                        <w:t xml:space="preserve"> </w:t>
                      </w:r>
                      <w:r w:rsidR="00E746E9">
                        <w:rPr>
                          <w:b/>
                          <w:bCs/>
                          <w:color w:val="1F487C"/>
                        </w:rPr>
                        <w:t>to:</w:t>
                      </w:r>
                    </w:p>
                    <w:p w14:paraId="3B193CEC" w14:textId="77777777" w:rsidR="00E746E9" w:rsidRDefault="00E746E9" w:rsidP="00E746E9">
                      <w:pPr>
                        <w:pStyle w:val="BodyText"/>
                        <w:numPr>
                          <w:ilvl w:val="0"/>
                          <w:numId w:val="6"/>
                        </w:numPr>
                        <w:tabs>
                          <w:tab w:val="left" w:pos="879"/>
                        </w:tabs>
                        <w:kinsoku w:val="0"/>
                        <w:overflowPunct w:val="0"/>
                        <w:spacing w:before="121"/>
                        <w:ind w:hanging="424"/>
                      </w:pPr>
                      <w:r>
                        <w:rPr>
                          <w:spacing w:val="-1"/>
                        </w:rPr>
                        <w:t>Increase</w:t>
                      </w:r>
                      <w:r>
                        <w:rPr>
                          <w:spacing w:val="-11"/>
                        </w:rPr>
                        <w:t xml:space="preserve"> </w:t>
                      </w:r>
                      <w:r>
                        <w:t>your</w:t>
                      </w:r>
                      <w:r>
                        <w:rPr>
                          <w:spacing w:val="-10"/>
                        </w:rPr>
                        <w:t xml:space="preserve"> </w:t>
                      </w:r>
                      <w:r>
                        <w:rPr>
                          <w:spacing w:val="-1"/>
                        </w:rPr>
                        <w:t>self-awareness</w:t>
                      </w:r>
                    </w:p>
                    <w:p w14:paraId="5242EC6B" w14:textId="77777777" w:rsidR="00E746E9" w:rsidRDefault="00E746E9" w:rsidP="00E746E9">
                      <w:pPr>
                        <w:pStyle w:val="BodyText"/>
                        <w:numPr>
                          <w:ilvl w:val="0"/>
                          <w:numId w:val="6"/>
                        </w:numPr>
                        <w:tabs>
                          <w:tab w:val="left" w:pos="879"/>
                        </w:tabs>
                        <w:kinsoku w:val="0"/>
                        <w:overflowPunct w:val="0"/>
                        <w:spacing w:before="59"/>
                        <w:ind w:hanging="424"/>
                      </w:pPr>
                      <w:r>
                        <w:t>Improve</w:t>
                      </w:r>
                      <w:r>
                        <w:rPr>
                          <w:spacing w:val="-11"/>
                        </w:rPr>
                        <w:t xml:space="preserve"> </w:t>
                      </w:r>
                      <w:r>
                        <w:t>your</w:t>
                      </w:r>
                      <w:r>
                        <w:rPr>
                          <w:spacing w:val="-11"/>
                        </w:rPr>
                        <w:t xml:space="preserve"> </w:t>
                      </w:r>
                      <w:r>
                        <w:rPr>
                          <w:spacing w:val="-1"/>
                        </w:rPr>
                        <w:t>confidence</w:t>
                      </w:r>
                    </w:p>
                    <w:p w14:paraId="6C74B809" w14:textId="77777777" w:rsidR="00E746E9" w:rsidRDefault="00E746E9" w:rsidP="00E746E9">
                      <w:pPr>
                        <w:pStyle w:val="BodyText"/>
                        <w:numPr>
                          <w:ilvl w:val="0"/>
                          <w:numId w:val="6"/>
                        </w:numPr>
                        <w:tabs>
                          <w:tab w:val="left" w:pos="879"/>
                        </w:tabs>
                        <w:kinsoku w:val="0"/>
                        <w:overflowPunct w:val="0"/>
                        <w:spacing w:before="61"/>
                        <w:ind w:hanging="424"/>
                      </w:pPr>
                      <w:r>
                        <w:t>Expand</w:t>
                      </w:r>
                      <w:r>
                        <w:rPr>
                          <w:spacing w:val="-7"/>
                        </w:rPr>
                        <w:t xml:space="preserve"> </w:t>
                      </w:r>
                      <w:r>
                        <w:t>your</w:t>
                      </w:r>
                      <w:r>
                        <w:rPr>
                          <w:spacing w:val="-5"/>
                        </w:rPr>
                        <w:t xml:space="preserve"> </w:t>
                      </w:r>
                      <w:r>
                        <w:t>networks</w:t>
                      </w:r>
                    </w:p>
                    <w:p w14:paraId="54C51213" w14:textId="77777777" w:rsidR="00E746E9" w:rsidRPr="00E746E9" w:rsidRDefault="00036F82" w:rsidP="00E746E9">
                      <w:pPr>
                        <w:pStyle w:val="BodyText"/>
                        <w:numPr>
                          <w:ilvl w:val="0"/>
                          <w:numId w:val="6"/>
                        </w:numPr>
                        <w:tabs>
                          <w:tab w:val="left" w:pos="879"/>
                        </w:tabs>
                        <w:kinsoku w:val="0"/>
                        <w:overflowPunct w:val="0"/>
                        <w:spacing w:before="58"/>
                        <w:ind w:hanging="424"/>
                        <w:rPr>
                          <w:spacing w:val="-1"/>
                        </w:rPr>
                      </w:pPr>
                      <w:r>
                        <w:rPr>
                          <w:spacing w:val="-1"/>
                        </w:rPr>
                        <w:t>Enhance your understanding of unconscious b</w:t>
                      </w:r>
                      <w:r w:rsidR="009C1A9F">
                        <w:rPr>
                          <w:spacing w:val="-1"/>
                        </w:rPr>
                        <w:t>ias</w:t>
                      </w:r>
                      <w:r>
                        <w:rPr>
                          <w:iCs/>
                        </w:rPr>
                        <w:t>, diversity and i</w:t>
                      </w:r>
                      <w:r w:rsidR="00E746E9" w:rsidRPr="00E746E9">
                        <w:rPr>
                          <w:iCs/>
                        </w:rPr>
                        <w:t>nclusion</w:t>
                      </w:r>
                    </w:p>
                    <w:p w14:paraId="275356D1" w14:textId="77777777" w:rsidR="00E746E9" w:rsidRPr="00E746E9" w:rsidRDefault="00E746E9" w:rsidP="00E746E9">
                      <w:pPr>
                        <w:pStyle w:val="BodyText"/>
                        <w:widowControl/>
                        <w:numPr>
                          <w:ilvl w:val="0"/>
                          <w:numId w:val="6"/>
                        </w:numPr>
                        <w:tabs>
                          <w:tab w:val="left" w:pos="879"/>
                        </w:tabs>
                        <w:kinsoku w:val="0"/>
                        <w:overflowPunct w:val="0"/>
                        <w:autoSpaceDE/>
                        <w:autoSpaceDN/>
                        <w:adjustRightInd/>
                        <w:spacing w:before="58"/>
                        <w:rPr>
                          <w:sz w:val="22"/>
                          <w:szCs w:val="22"/>
                        </w:rPr>
                      </w:pPr>
                      <w:r w:rsidRPr="00E746E9">
                        <w:rPr>
                          <w:iCs/>
                        </w:rPr>
                        <w:t>Explore your career aspirations and options</w:t>
                      </w:r>
                    </w:p>
                    <w:p w14:paraId="433669B1" w14:textId="77777777" w:rsidR="00E746E9" w:rsidRPr="00E746E9" w:rsidRDefault="00E746E9" w:rsidP="00E746E9">
                      <w:pPr>
                        <w:pStyle w:val="BodyText"/>
                        <w:widowControl/>
                        <w:numPr>
                          <w:ilvl w:val="0"/>
                          <w:numId w:val="6"/>
                        </w:numPr>
                        <w:tabs>
                          <w:tab w:val="left" w:pos="879"/>
                        </w:tabs>
                        <w:kinsoku w:val="0"/>
                        <w:overflowPunct w:val="0"/>
                        <w:autoSpaceDE/>
                        <w:autoSpaceDN/>
                        <w:adjustRightInd/>
                        <w:spacing w:before="58"/>
                        <w:rPr>
                          <w:sz w:val="22"/>
                          <w:szCs w:val="22"/>
                        </w:rPr>
                      </w:pPr>
                      <w:r>
                        <w:t>Increase your awareness of wider sector issues</w:t>
                      </w:r>
                    </w:p>
                    <w:p w14:paraId="19817602" w14:textId="77777777" w:rsidR="00E746E9" w:rsidRPr="00E746E9" w:rsidRDefault="00E746E9" w:rsidP="00E746E9">
                      <w:pPr>
                        <w:pStyle w:val="BodyText"/>
                        <w:tabs>
                          <w:tab w:val="left" w:pos="879"/>
                        </w:tabs>
                        <w:kinsoku w:val="0"/>
                        <w:overflowPunct w:val="0"/>
                        <w:spacing w:before="58"/>
                        <w:ind w:left="878"/>
                        <w:rPr>
                          <w:spacing w:val="-1"/>
                        </w:rPr>
                      </w:pPr>
                    </w:p>
                    <w:p w14:paraId="1698E1E0" w14:textId="77777777" w:rsidR="00E746E9" w:rsidRDefault="00E746E9"/>
                  </w:txbxContent>
                </v:textbox>
                <w10:wrap type="square"/>
              </v:shape>
            </w:pict>
          </mc:Fallback>
        </mc:AlternateContent>
      </w:r>
      <w:r w:rsidR="00EF74C3">
        <w:rPr>
          <w:spacing w:val="-1"/>
        </w:rPr>
        <w:t>Through</w:t>
      </w:r>
      <w:r w:rsidR="00EF74C3">
        <w:rPr>
          <w:spacing w:val="9"/>
        </w:rPr>
        <w:t xml:space="preserve"> </w:t>
      </w:r>
      <w:r w:rsidR="00EF74C3">
        <w:t>a</w:t>
      </w:r>
      <w:r w:rsidR="00EF74C3">
        <w:rPr>
          <w:spacing w:val="11"/>
        </w:rPr>
        <w:t xml:space="preserve"> </w:t>
      </w:r>
      <w:r w:rsidR="00EF74C3">
        <w:t>flexible</w:t>
      </w:r>
      <w:r w:rsidR="00EF74C3">
        <w:rPr>
          <w:spacing w:val="10"/>
        </w:rPr>
        <w:t xml:space="preserve"> </w:t>
      </w:r>
      <w:r w:rsidR="00EF74C3">
        <w:t>yet</w:t>
      </w:r>
      <w:r w:rsidR="00EF74C3">
        <w:rPr>
          <w:spacing w:val="8"/>
        </w:rPr>
        <w:t xml:space="preserve"> </w:t>
      </w:r>
      <w:r w:rsidR="00EF74C3">
        <w:rPr>
          <w:spacing w:val="-1"/>
        </w:rPr>
        <w:t>structured</w:t>
      </w:r>
      <w:r w:rsidR="00EF74C3">
        <w:rPr>
          <w:spacing w:val="11"/>
        </w:rPr>
        <w:t xml:space="preserve"> </w:t>
      </w:r>
      <w:r w:rsidR="00EF74C3">
        <w:rPr>
          <w:spacing w:val="-1"/>
        </w:rPr>
        <w:t>mentoring</w:t>
      </w:r>
      <w:r w:rsidR="00EF74C3">
        <w:rPr>
          <w:spacing w:val="11"/>
        </w:rPr>
        <w:t xml:space="preserve"> </w:t>
      </w:r>
      <w:r w:rsidR="00036F82">
        <w:rPr>
          <w:spacing w:val="11"/>
        </w:rPr>
        <w:t>p</w:t>
      </w:r>
      <w:r w:rsidR="00EF74C3">
        <w:t>rogramme,</w:t>
      </w:r>
      <w:r w:rsidR="00EF74C3">
        <w:rPr>
          <w:spacing w:val="10"/>
        </w:rPr>
        <w:t xml:space="preserve"> </w:t>
      </w:r>
      <w:r w:rsidR="00EF74C3">
        <w:rPr>
          <w:spacing w:val="-1"/>
        </w:rPr>
        <w:t>discussion</w:t>
      </w:r>
      <w:r w:rsidR="00EF74C3">
        <w:rPr>
          <w:spacing w:val="10"/>
        </w:rPr>
        <w:t xml:space="preserve"> </w:t>
      </w:r>
      <w:r w:rsidR="00EF74C3">
        <w:t>and</w:t>
      </w:r>
      <w:r w:rsidR="00EF74C3">
        <w:rPr>
          <w:spacing w:val="10"/>
        </w:rPr>
        <w:t xml:space="preserve"> </w:t>
      </w:r>
      <w:r w:rsidR="00EF74C3">
        <w:t>reflection</w:t>
      </w:r>
      <w:r w:rsidR="00EF74C3">
        <w:rPr>
          <w:spacing w:val="11"/>
        </w:rPr>
        <w:t xml:space="preserve"> </w:t>
      </w:r>
      <w:r w:rsidR="00EF74C3">
        <w:rPr>
          <w:spacing w:val="-1"/>
        </w:rPr>
        <w:t>is</w:t>
      </w:r>
      <w:r w:rsidR="00EF74C3">
        <w:rPr>
          <w:spacing w:val="50"/>
        </w:rPr>
        <w:t xml:space="preserve"> </w:t>
      </w:r>
      <w:r w:rsidR="00EF74C3">
        <w:t>encouraged</w:t>
      </w:r>
      <w:r w:rsidR="00EF74C3">
        <w:rPr>
          <w:spacing w:val="17"/>
        </w:rPr>
        <w:t xml:space="preserve"> </w:t>
      </w:r>
      <w:r w:rsidR="00EF74C3">
        <w:t>on</w:t>
      </w:r>
      <w:r w:rsidR="00EF74C3">
        <w:rPr>
          <w:spacing w:val="17"/>
        </w:rPr>
        <w:t xml:space="preserve"> </w:t>
      </w:r>
      <w:r w:rsidR="00EF74C3">
        <w:t>further</w:t>
      </w:r>
      <w:r w:rsidR="00EF74C3">
        <w:rPr>
          <w:spacing w:val="18"/>
        </w:rPr>
        <w:t xml:space="preserve"> </w:t>
      </w:r>
      <w:r w:rsidR="00EF74C3">
        <w:rPr>
          <w:spacing w:val="-1"/>
        </w:rPr>
        <w:t>personal</w:t>
      </w:r>
      <w:r w:rsidR="00EF74C3">
        <w:rPr>
          <w:spacing w:val="18"/>
        </w:rPr>
        <w:t xml:space="preserve"> </w:t>
      </w:r>
      <w:r w:rsidR="00EF74C3">
        <w:t>and</w:t>
      </w:r>
      <w:r w:rsidR="00EF74C3">
        <w:rPr>
          <w:spacing w:val="18"/>
        </w:rPr>
        <w:t xml:space="preserve"> </w:t>
      </w:r>
      <w:r w:rsidR="00EF74C3">
        <w:rPr>
          <w:spacing w:val="-1"/>
        </w:rPr>
        <w:t>professional</w:t>
      </w:r>
      <w:r w:rsidR="00EF74C3">
        <w:rPr>
          <w:spacing w:val="18"/>
        </w:rPr>
        <w:t xml:space="preserve"> </w:t>
      </w:r>
      <w:r w:rsidR="00EF74C3">
        <w:t>development.</w:t>
      </w:r>
      <w:r w:rsidR="00EF74C3">
        <w:rPr>
          <w:spacing w:val="18"/>
        </w:rPr>
        <w:t xml:space="preserve"> </w:t>
      </w:r>
      <w:r w:rsidR="00EF74C3">
        <w:rPr>
          <w:spacing w:val="-1"/>
        </w:rPr>
        <w:t>This</w:t>
      </w:r>
      <w:r w:rsidR="00EF74C3">
        <w:rPr>
          <w:spacing w:val="18"/>
        </w:rPr>
        <w:t xml:space="preserve"> </w:t>
      </w:r>
      <w:r w:rsidR="00EF74C3">
        <w:t>can</w:t>
      </w:r>
      <w:r w:rsidR="00EF74C3">
        <w:rPr>
          <w:spacing w:val="18"/>
        </w:rPr>
        <w:t xml:space="preserve"> </w:t>
      </w:r>
      <w:r w:rsidR="00EF74C3">
        <w:rPr>
          <w:spacing w:val="-1"/>
        </w:rPr>
        <w:t>include</w:t>
      </w:r>
      <w:r w:rsidR="00EF74C3">
        <w:rPr>
          <w:spacing w:val="18"/>
        </w:rPr>
        <w:t xml:space="preserve"> </w:t>
      </w:r>
      <w:r w:rsidR="00EF74C3">
        <w:rPr>
          <w:spacing w:val="-1"/>
        </w:rPr>
        <w:t>identifying</w:t>
      </w:r>
      <w:r w:rsidR="00EF74C3">
        <w:rPr>
          <w:spacing w:val="37"/>
          <w:w w:val="99"/>
        </w:rPr>
        <w:t xml:space="preserve"> </w:t>
      </w:r>
      <w:r w:rsidR="00EF74C3">
        <w:rPr>
          <w:spacing w:val="-1"/>
        </w:rPr>
        <w:t>personal</w:t>
      </w:r>
      <w:r w:rsidR="00EF74C3">
        <w:t xml:space="preserve"> </w:t>
      </w:r>
      <w:r w:rsidR="00EF74C3">
        <w:rPr>
          <w:spacing w:val="-1"/>
        </w:rPr>
        <w:t xml:space="preserve">goals </w:t>
      </w:r>
      <w:r w:rsidR="00EF74C3">
        <w:t>for</w:t>
      </w:r>
      <w:r w:rsidR="00EF74C3">
        <w:rPr>
          <w:spacing w:val="-1"/>
        </w:rPr>
        <w:t xml:space="preserve"> development</w:t>
      </w:r>
      <w:r w:rsidR="00EF74C3">
        <w:rPr>
          <w:spacing w:val="1"/>
        </w:rPr>
        <w:t xml:space="preserve"> </w:t>
      </w:r>
      <w:r w:rsidR="00EF74C3">
        <w:t xml:space="preserve">and </w:t>
      </w:r>
      <w:r w:rsidR="00EF74C3">
        <w:rPr>
          <w:spacing w:val="-1"/>
        </w:rPr>
        <w:t>overcoming</w:t>
      </w:r>
      <w:r w:rsidR="00EF74C3">
        <w:t xml:space="preserve"> </w:t>
      </w:r>
      <w:r w:rsidR="00EF74C3">
        <w:rPr>
          <w:spacing w:val="-1"/>
        </w:rPr>
        <w:t>internal</w:t>
      </w:r>
      <w:r w:rsidR="00EF74C3">
        <w:rPr>
          <w:spacing w:val="1"/>
        </w:rPr>
        <w:t xml:space="preserve"> </w:t>
      </w:r>
      <w:r w:rsidR="00EF74C3">
        <w:t>or</w:t>
      </w:r>
      <w:r w:rsidR="00EF74C3">
        <w:rPr>
          <w:spacing w:val="-2"/>
        </w:rPr>
        <w:t xml:space="preserve"> </w:t>
      </w:r>
      <w:r w:rsidR="00EF74C3">
        <w:t>external</w:t>
      </w:r>
      <w:r w:rsidR="00EF74C3">
        <w:rPr>
          <w:spacing w:val="-2"/>
        </w:rPr>
        <w:t xml:space="preserve"> </w:t>
      </w:r>
      <w:r w:rsidR="00EF74C3">
        <w:rPr>
          <w:spacing w:val="-1"/>
        </w:rPr>
        <w:t xml:space="preserve">barriers </w:t>
      </w:r>
      <w:r w:rsidR="00EF74C3">
        <w:t>to</w:t>
      </w:r>
      <w:r w:rsidR="00EF74C3">
        <w:rPr>
          <w:spacing w:val="-2"/>
        </w:rPr>
        <w:t xml:space="preserve"> </w:t>
      </w:r>
      <w:r w:rsidR="00EF74C3">
        <w:rPr>
          <w:spacing w:val="-1"/>
        </w:rPr>
        <w:t>progression</w:t>
      </w:r>
      <w:r w:rsidR="00EF74C3">
        <w:rPr>
          <w:spacing w:val="80"/>
          <w:w w:val="99"/>
        </w:rPr>
        <w:t xml:space="preserve"> </w:t>
      </w:r>
      <w:r w:rsidR="00EF74C3">
        <w:rPr>
          <w:spacing w:val="-1"/>
        </w:rPr>
        <w:t>alongside</w:t>
      </w:r>
      <w:r w:rsidR="00EF74C3">
        <w:rPr>
          <w:spacing w:val="-4"/>
        </w:rPr>
        <w:t xml:space="preserve"> </w:t>
      </w:r>
      <w:r w:rsidR="00EF74C3">
        <w:t>building</w:t>
      </w:r>
      <w:r w:rsidR="00EF74C3">
        <w:rPr>
          <w:spacing w:val="-2"/>
        </w:rPr>
        <w:t xml:space="preserve"> </w:t>
      </w:r>
      <w:r w:rsidR="009C1A9F">
        <w:rPr>
          <w:spacing w:val="-2"/>
        </w:rPr>
        <w:t xml:space="preserve">on experience and </w:t>
      </w:r>
      <w:r w:rsidR="00EF74C3">
        <w:rPr>
          <w:spacing w:val="-1"/>
        </w:rPr>
        <w:t>skills</w:t>
      </w:r>
      <w:r w:rsidR="00EF74C3">
        <w:rPr>
          <w:spacing w:val="-4"/>
        </w:rPr>
        <w:t xml:space="preserve"> </w:t>
      </w:r>
      <w:r w:rsidR="00EF74C3">
        <w:t>and</w:t>
      </w:r>
      <w:r w:rsidR="00EF74C3">
        <w:rPr>
          <w:spacing w:val="-2"/>
        </w:rPr>
        <w:t xml:space="preserve"> </w:t>
      </w:r>
      <w:r w:rsidR="00EF74C3">
        <w:rPr>
          <w:spacing w:val="-1"/>
        </w:rPr>
        <w:t>widening</w:t>
      </w:r>
      <w:r w:rsidR="00EF74C3">
        <w:rPr>
          <w:spacing w:val="-2"/>
        </w:rPr>
        <w:t xml:space="preserve"> </w:t>
      </w:r>
      <w:r w:rsidR="00EF74C3">
        <w:rPr>
          <w:spacing w:val="-1"/>
        </w:rPr>
        <w:t>networks.</w:t>
      </w:r>
    </w:p>
    <w:p w14:paraId="08BDC4C4" w14:textId="77777777" w:rsidR="00EF74C3" w:rsidRDefault="00EF74C3">
      <w:pPr>
        <w:pStyle w:val="BodyText"/>
        <w:kinsoku w:val="0"/>
        <w:overflowPunct w:val="0"/>
        <w:spacing w:before="1"/>
        <w:ind w:left="0"/>
        <w:rPr>
          <w:sz w:val="17"/>
          <w:szCs w:val="17"/>
        </w:rPr>
      </w:pPr>
    </w:p>
    <w:p w14:paraId="733244BA" w14:textId="020E6750" w:rsidR="00EF74C3" w:rsidRDefault="00EF74C3">
      <w:pPr>
        <w:pStyle w:val="BodyText"/>
        <w:kinsoku w:val="0"/>
        <w:overflowPunct w:val="0"/>
        <w:spacing w:before="69"/>
        <w:ind w:left="260" w:right="214"/>
        <w:jc w:val="both"/>
        <w:rPr>
          <w:spacing w:val="-1"/>
        </w:rPr>
      </w:pPr>
      <w:r>
        <w:rPr>
          <w:spacing w:val="-1"/>
        </w:rPr>
        <w:t>This</w:t>
      </w:r>
      <w:r w:rsidRPr="163B22B1">
        <w:t xml:space="preserve"> </w:t>
      </w:r>
      <w:r>
        <w:rPr>
          <w:spacing w:val="-1"/>
        </w:rPr>
        <w:t>guidance</w:t>
      </w:r>
      <w:r w:rsidRPr="163B22B1">
        <w:t xml:space="preserve"> </w:t>
      </w:r>
      <w:r>
        <w:rPr>
          <w:spacing w:val="-1"/>
        </w:rPr>
        <w:t>document</w:t>
      </w:r>
      <w:r w:rsidRPr="163B22B1">
        <w:t xml:space="preserve"> </w:t>
      </w:r>
      <w:r w:rsidR="00036F82">
        <w:rPr>
          <w:spacing w:val="24"/>
        </w:rPr>
        <w:t xml:space="preserve">is </w:t>
      </w:r>
      <w:r>
        <w:rPr>
          <w:spacing w:val="-1"/>
        </w:rPr>
        <w:t>designed</w:t>
      </w:r>
      <w:r w:rsidRPr="163B22B1">
        <w:t xml:space="preserve"> </w:t>
      </w:r>
      <w:r>
        <w:t>to</w:t>
      </w:r>
      <w:r w:rsidRPr="163B22B1">
        <w:t xml:space="preserve"> </w:t>
      </w:r>
      <w:r>
        <w:t>provide</w:t>
      </w:r>
      <w:r w:rsidRPr="163B22B1">
        <w:t xml:space="preserve"> </w:t>
      </w:r>
      <w:r>
        <w:t>you</w:t>
      </w:r>
      <w:r w:rsidRPr="163B22B1">
        <w:t xml:space="preserve"> </w:t>
      </w:r>
      <w:r>
        <w:rPr>
          <w:spacing w:val="-1"/>
        </w:rPr>
        <w:t>with</w:t>
      </w:r>
      <w:r w:rsidRPr="163B22B1">
        <w:t xml:space="preserve"> </w:t>
      </w:r>
      <w:r>
        <w:t>an</w:t>
      </w:r>
      <w:r w:rsidRPr="163B22B1">
        <w:t xml:space="preserve"> </w:t>
      </w:r>
      <w:r>
        <w:t>overview</w:t>
      </w:r>
      <w:r w:rsidRPr="163B22B1">
        <w:t xml:space="preserve"> </w:t>
      </w:r>
      <w:r>
        <w:t>of</w:t>
      </w:r>
      <w:r w:rsidRPr="163B22B1">
        <w:t xml:space="preserve"> </w:t>
      </w:r>
      <w:r>
        <w:t>the</w:t>
      </w:r>
      <w:r w:rsidRPr="163B22B1">
        <w:t xml:space="preserve"> </w:t>
      </w:r>
      <w:r>
        <w:rPr>
          <w:spacing w:val="-1"/>
        </w:rPr>
        <w:t>structure</w:t>
      </w:r>
      <w:r w:rsidRPr="163B22B1">
        <w:t xml:space="preserve"> </w:t>
      </w:r>
      <w:r>
        <w:t>of</w:t>
      </w:r>
      <w:r w:rsidRPr="163B22B1">
        <w:t xml:space="preserve"> the Staff Mentoring Programme, </w:t>
      </w:r>
      <w:r>
        <w:t>a</w:t>
      </w:r>
      <w:r w:rsidR="009C1A9F">
        <w:rPr>
          <w:spacing w:val="-3"/>
        </w:rPr>
        <w:t>nd space</w:t>
      </w:r>
      <w:r w:rsidRPr="163B22B1">
        <w:t xml:space="preserve"> </w:t>
      </w:r>
      <w:r>
        <w:t>to</w:t>
      </w:r>
      <w:r w:rsidRPr="163B22B1">
        <w:t xml:space="preserve"> </w:t>
      </w:r>
      <w:r>
        <w:t>plan</w:t>
      </w:r>
      <w:r w:rsidRPr="163B22B1">
        <w:t xml:space="preserve"> </w:t>
      </w:r>
      <w:r>
        <w:rPr>
          <w:spacing w:val="-1"/>
        </w:rPr>
        <w:t>sessions/work</w:t>
      </w:r>
      <w:r w:rsidRPr="163B22B1">
        <w:t xml:space="preserve"> </w:t>
      </w:r>
      <w:r>
        <w:t>and</w:t>
      </w:r>
      <w:r w:rsidRPr="163B22B1">
        <w:t xml:space="preserve"> </w:t>
      </w:r>
      <w:r>
        <w:t>reflect</w:t>
      </w:r>
      <w:r w:rsidRPr="163B22B1">
        <w:t xml:space="preserve"> </w:t>
      </w:r>
      <w:r>
        <w:t>on</w:t>
      </w:r>
      <w:r w:rsidRPr="163B22B1">
        <w:t xml:space="preserve"> </w:t>
      </w:r>
      <w:r>
        <w:t>your</w:t>
      </w:r>
      <w:r w:rsidRPr="163B22B1">
        <w:t xml:space="preserve"> </w:t>
      </w:r>
      <w:r>
        <w:rPr>
          <w:spacing w:val="-1"/>
        </w:rPr>
        <w:t>development.</w:t>
      </w:r>
    </w:p>
    <w:p w14:paraId="6A83963E" w14:textId="77777777" w:rsidR="00EF74C3" w:rsidRDefault="00EF74C3">
      <w:pPr>
        <w:pStyle w:val="BodyText"/>
        <w:kinsoku w:val="0"/>
        <w:overflowPunct w:val="0"/>
        <w:spacing w:before="8"/>
        <w:ind w:left="0"/>
        <w:rPr>
          <w:sz w:val="20"/>
          <w:szCs w:val="20"/>
        </w:rPr>
      </w:pPr>
    </w:p>
    <w:p w14:paraId="5527C055" w14:textId="47AC3B45" w:rsidR="00EF74C3" w:rsidRDefault="003A42BA">
      <w:pPr>
        <w:pStyle w:val="BodyText"/>
        <w:kinsoku w:val="0"/>
        <w:overflowPunct w:val="0"/>
        <w:ind w:left="260" w:right="214"/>
        <w:jc w:val="both"/>
        <w:rPr>
          <w:spacing w:val="-1"/>
        </w:rPr>
      </w:pPr>
      <w:r>
        <w:rPr>
          <w:b/>
          <w:bCs/>
          <w:spacing w:val="-1"/>
        </w:rPr>
        <w:t>The Staff Mentoring Programme (SMP)</w:t>
      </w:r>
      <w:r w:rsidR="00EF74C3">
        <w:rPr>
          <w:b/>
          <w:bCs/>
          <w:spacing w:val="44"/>
        </w:rPr>
        <w:t xml:space="preserve"> provides</w:t>
      </w:r>
      <w:r w:rsidR="00EF74C3">
        <w:t xml:space="preserve"> </w:t>
      </w:r>
      <w:r w:rsidR="00EF74C3">
        <w:rPr>
          <w:spacing w:val="-1"/>
        </w:rPr>
        <w:t>housing</w:t>
      </w:r>
      <w:r w:rsidR="00EF74C3" w:rsidRPr="163B22B1">
        <w:t xml:space="preserve"> </w:t>
      </w:r>
      <w:r w:rsidR="00EF74C3">
        <w:rPr>
          <w:spacing w:val="-1"/>
        </w:rPr>
        <w:t>practitioners</w:t>
      </w:r>
      <w:r w:rsidR="00EF74C3" w:rsidRPr="163B22B1">
        <w:t xml:space="preserve"> with</w:t>
      </w:r>
      <w:r w:rsidR="00EF74C3">
        <w:t xml:space="preserve"> great</w:t>
      </w:r>
      <w:r w:rsidR="00EF74C3" w:rsidRPr="163B22B1">
        <w:t xml:space="preserve"> </w:t>
      </w:r>
      <w:r w:rsidR="00EF74C3">
        <w:rPr>
          <w:spacing w:val="-1"/>
        </w:rPr>
        <w:t>one-to-one</w:t>
      </w:r>
      <w:r w:rsidR="00EF74C3" w:rsidRPr="163B22B1">
        <w:t xml:space="preserve"> </w:t>
      </w:r>
      <w:r w:rsidR="00EF74C3">
        <w:rPr>
          <w:spacing w:val="-1"/>
        </w:rPr>
        <w:t>mentoring</w:t>
      </w:r>
      <w:r w:rsidR="00EF74C3" w:rsidRPr="163B22B1">
        <w:t xml:space="preserve"> </w:t>
      </w:r>
      <w:r w:rsidR="00EF74C3">
        <w:rPr>
          <w:spacing w:val="-1"/>
        </w:rPr>
        <w:t>sessions</w:t>
      </w:r>
      <w:r w:rsidR="00EF74C3" w:rsidRPr="163B22B1">
        <w:t xml:space="preserve"> </w:t>
      </w:r>
      <w:r w:rsidR="00EF74C3">
        <w:rPr>
          <w:spacing w:val="-1"/>
        </w:rPr>
        <w:t>with</w:t>
      </w:r>
      <w:r w:rsidR="00EF74C3" w:rsidRPr="163B22B1">
        <w:t xml:space="preserve"> </w:t>
      </w:r>
      <w:r w:rsidR="00EF74C3">
        <w:t>an</w:t>
      </w:r>
      <w:r w:rsidR="00EF74C3" w:rsidRPr="163B22B1">
        <w:t xml:space="preserve"> </w:t>
      </w:r>
      <w:r w:rsidR="00EF74C3">
        <w:rPr>
          <w:spacing w:val="-1"/>
        </w:rPr>
        <w:t>experienced</w:t>
      </w:r>
      <w:r w:rsidR="00EF74C3" w:rsidRPr="163B22B1">
        <w:t xml:space="preserve"> </w:t>
      </w:r>
      <w:r w:rsidR="00EF74C3">
        <w:rPr>
          <w:spacing w:val="-1"/>
        </w:rPr>
        <w:t>housing</w:t>
      </w:r>
      <w:r w:rsidR="00EF74C3" w:rsidRPr="163B22B1">
        <w:t xml:space="preserve"> </w:t>
      </w:r>
      <w:r w:rsidR="00EF74C3">
        <w:rPr>
          <w:spacing w:val="-1"/>
        </w:rPr>
        <w:t>professional</w:t>
      </w:r>
      <w:r w:rsidR="00EF74C3" w:rsidRPr="163B22B1">
        <w:t xml:space="preserve"> </w:t>
      </w:r>
      <w:r w:rsidR="00EF74C3">
        <w:t>from</w:t>
      </w:r>
      <w:r w:rsidR="00EF74C3" w:rsidRPr="163B22B1">
        <w:t xml:space="preserve"> </w:t>
      </w:r>
      <w:r w:rsidR="00EF74C3">
        <w:rPr>
          <w:spacing w:val="-1"/>
        </w:rPr>
        <w:t>outside</w:t>
      </w:r>
      <w:r w:rsidR="00EF74C3" w:rsidRPr="163B22B1">
        <w:t xml:space="preserve"> </w:t>
      </w:r>
      <w:r w:rsidR="00EF74C3">
        <w:t>of</w:t>
      </w:r>
      <w:r w:rsidR="00EF74C3" w:rsidRPr="163B22B1">
        <w:t xml:space="preserve"> </w:t>
      </w:r>
      <w:r w:rsidR="00EF74C3">
        <w:t>their</w:t>
      </w:r>
      <w:r w:rsidR="00EF74C3" w:rsidRPr="163B22B1">
        <w:t xml:space="preserve"> </w:t>
      </w:r>
      <w:r w:rsidR="00EF74C3">
        <w:t>own</w:t>
      </w:r>
      <w:r w:rsidR="00EF74C3" w:rsidRPr="163B22B1">
        <w:t xml:space="preserve"> </w:t>
      </w:r>
      <w:r w:rsidR="00EF74C3">
        <w:rPr>
          <w:spacing w:val="-1"/>
        </w:rPr>
        <w:t>organisation,</w:t>
      </w:r>
      <w:r w:rsidR="00EF74C3" w:rsidRPr="163B22B1">
        <w:t xml:space="preserve"> </w:t>
      </w:r>
      <w:r w:rsidR="00EF74C3">
        <w:t>over</w:t>
      </w:r>
      <w:r w:rsidR="00EF74C3" w:rsidRPr="163B22B1">
        <w:t xml:space="preserve"> </w:t>
      </w:r>
      <w:r w:rsidR="00EF74C3">
        <w:t>the</w:t>
      </w:r>
      <w:r w:rsidR="00EF74C3" w:rsidRPr="163B22B1">
        <w:t xml:space="preserve"> </w:t>
      </w:r>
      <w:r w:rsidR="00EF74C3">
        <w:rPr>
          <w:spacing w:val="-1"/>
        </w:rPr>
        <w:t>course</w:t>
      </w:r>
      <w:r w:rsidR="00EF74C3" w:rsidRPr="163B22B1">
        <w:t xml:space="preserve"> </w:t>
      </w:r>
      <w:r w:rsidR="00EF74C3">
        <w:t>of</w:t>
      </w:r>
      <w:r w:rsidR="00EF74C3" w:rsidRPr="163B22B1">
        <w:t xml:space="preserve"> nine</w:t>
      </w:r>
      <w:r w:rsidR="00EF74C3">
        <w:t xml:space="preserve"> </w:t>
      </w:r>
      <w:r w:rsidR="00EF74C3">
        <w:rPr>
          <w:spacing w:val="-1"/>
        </w:rPr>
        <w:t>months.</w:t>
      </w:r>
      <w:r w:rsidR="00EF74C3" w:rsidRPr="163B22B1">
        <w:t xml:space="preserve"> </w:t>
      </w:r>
      <w:r w:rsidR="00EF74C3">
        <w:t>Participants</w:t>
      </w:r>
      <w:r w:rsidR="00EF74C3" w:rsidRPr="163B22B1">
        <w:t xml:space="preserve"> </w:t>
      </w:r>
      <w:r w:rsidR="00EF74C3">
        <w:rPr>
          <w:spacing w:val="-1"/>
        </w:rPr>
        <w:t>will</w:t>
      </w:r>
      <w:r w:rsidR="00EF74C3" w:rsidRPr="163B22B1">
        <w:t xml:space="preserve"> </w:t>
      </w:r>
      <w:r w:rsidR="00EF74C3">
        <w:t>also</w:t>
      </w:r>
      <w:r w:rsidR="00EF74C3" w:rsidRPr="163B22B1">
        <w:t xml:space="preserve"> </w:t>
      </w:r>
      <w:r w:rsidR="00EF74C3">
        <w:t>attend</w:t>
      </w:r>
      <w:r w:rsidR="00EF74C3" w:rsidRPr="163B22B1">
        <w:t xml:space="preserve"> </w:t>
      </w:r>
      <w:r w:rsidR="00EF74C3">
        <w:t>four</w:t>
      </w:r>
      <w:r w:rsidR="00EF74C3" w:rsidRPr="163B22B1">
        <w:t xml:space="preserve"> </w:t>
      </w:r>
      <w:r w:rsidR="00EF74C3">
        <w:rPr>
          <w:spacing w:val="-1"/>
        </w:rPr>
        <w:t>‘Mentoring</w:t>
      </w:r>
      <w:r w:rsidR="00EF74C3" w:rsidRPr="163B22B1">
        <w:t xml:space="preserve"> Workshops</w:t>
      </w:r>
      <w:r w:rsidR="009C1A9F">
        <w:rPr>
          <w:spacing w:val="-1"/>
        </w:rPr>
        <w:t>/Group Sessions</w:t>
      </w:r>
      <w:r w:rsidR="00EF74C3" w:rsidRPr="163B22B1">
        <w:t xml:space="preserve">’. </w:t>
      </w:r>
      <w:r w:rsidR="00EF74C3">
        <w:rPr>
          <w:spacing w:val="-1"/>
        </w:rPr>
        <w:t>These</w:t>
      </w:r>
      <w:r w:rsidR="00EF74C3" w:rsidRPr="163B22B1">
        <w:t xml:space="preserve"> </w:t>
      </w:r>
      <w:r w:rsidR="00EF74C3">
        <w:rPr>
          <w:spacing w:val="-1"/>
        </w:rPr>
        <w:t>sessions</w:t>
      </w:r>
      <w:r w:rsidR="00EF74C3" w:rsidRPr="009C1A9F">
        <w:rPr>
          <w:spacing w:val="-1"/>
        </w:rPr>
        <w:t xml:space="preserve"> are </w:t>
      </w:r>
      <w:r w:rsidR="00EF74C3">
        <w:rPr>
          <w:spacing w:val="-1"/>
        </w:rPr>
        <w:t>facilitated</w:t>
      </w:r>
      <w:r w:rsidR="00EF74C3" w:rsidRPr="009C1A9F">
        <w:rPr>
          <w:spacing w:val="-1"/>
        </w:rPr>
        <w:t xml:space="preserve"> by </w:t>
      </w:r>
      <w:r w:rsidR="00EF74C3">
        <w:rPr>
          <w:spacing w:val="-1"/>
        </w:rPr>
        <w:t>HDN</w:t>
      </w:r>
      <w:r w:rsidR="00EF74C3" w:rsidRPr="163B22B1">
        <w:t xml:space="preserve"> </w:t>
      </w:r>
      <w:r w:rsidR="00EF74C3">
        <w:rPr>
          <w:spacing w:val="-1"/>
        </w:rPr>
        <w:t>Co-ordinators</w:t>
      </w:r>
      <w:r w:rsidR="00EF74C3" w:rsidRPr="009C1A9F">
        <w:rPr>
          <w:spacing w:val="-1"/>
        </w:rPr>
        <w:t xml:space="preserve"> as </w:t>
      </w:r>
      <w:r w:rsidR="00EF74C3">
        <w:rPr>
          <w:spacing w:val="-1"/>
        </w:rPr>
        <w:t>well</w:t>
      </w:r>
      <w:r w:rsidR="00EF74C3" w:rsidRPr="009C1A9F">
        <w:rPr>
          <w:spacing w:val="-1"/>
        </w:rPr>
        <w:t xml:space="preserve"> as </w:t>
      </w:r>
      <w:r w:rsidR="009C1A9F" w:rsidRPr="009C1A9F">
        <w:rPr>
          <w:spacing w:val="-1"/>
        </w:rPr>
        <w:t xml:space="preserve">other </w:t>
      </w:r>
      <w:r w:rsidR="00EF74C3">
        <w:rPr>
          <w:spacing w:val="-1"/>
        </w:rPr>
        <w:t>experienced</w:t>
      </w:r>
      <w:r w:rsidR="00EF74C3" w:rsidRPr="163B22B1">
        <w:t xml:space="preserve"> </w:t>
      </w:r>
      <w:r w:rsidR="00EF74C3">
        <w:rPr>
          <w:spacing w:val="-1"/>
        </w:rPr>
        <w:t>professionals.</w:t>
      </w:r>
      <w:r w:rsidR="00EF74C3" w:rsidRPr="163B22B1">
        <w:t xml:space="preserve"> </w:t>
      </w:r>
      <w:r w:rsidR="00EF74C3">
        <w:rPr>
          <w:spacing w:val="-1"/>
        </w:rPr>
        <w:t>They</w:t>
      </w:r>
      <w:r w:rsidR="00EF74C3" w:rsidRPr="009C1A9F">
        <w:rPr>
          <w:spacing w:val="-1"/>
        </w:rPr>
        <w:t xml:space="preserve"> provide a </w:t>
      </w:r>
      <w:r w:rsidR="00EF74C3">
        <w:rPr>
          <w:spacing w:val="-1"/>
        </w:rPr>
        <w:t>great</w:t>
      </w:r>
      <w:r w:rsidR="00EF74C3" w:rsidRPr="009C1A9F">
        <w:rPr>
          <w:spacing w:val="-1"/>
        </w:rPr>
        <w:t xml:space="preserve"> opportunity to </w:t>
      </w:r>
      <w:r w:rsidR="00EF74C3">
        <w:rPr>
          <w:spacing w:val="-1"/>
        </w:rPr>
        <w:t>learn</w:t>
      </w:r>
      <w:r w:rsidR="00EF74C3" w:rsidRPr="163B22B1">
        <w:t xml:space="preserve"> </w:t>
      </w:r>
      <w:r w:rsidR="00EF74C3">
        <w:rPr>
          <w:spacing w:val="-1"/>
        </w:rPr>
        <w:t>from</w:t>
      </w:r>
      <w:r w:rsidR="00EF74C3" w:rsidRPr="009C1A9F">
        <w:rPr>
          <w:spacing w:val="-1"/>
        </w:rPr>
        <w:t xml:space="preserve"> and </w:t>
      </w:r>
      <w:r w:rsidR="00EF74C3">
        <w:rPr>
          <w:spacing w:val="-1"/>
        </w:rPr>
        <w:t>network</w:t>
      </w:r>
      <w:r w:rsidR="00EF74C3" w:rsidRPr="163B22B1">
        <w:t xml:space="preserve"> </w:t>
      </w:r>
      <w:r w:rsidR="00EF74C3">
        <w:rPr>
          <w:spacing w:val="-1"/>
        </w:rPr>
        <w:t>with</w:t>
      </w:r>
      <w:r w:rsidR="00EF74C3" w:rsidRPr="163B22B1">
        <w:t xml:space="preserve"> </w:t>
      </w:r>
      <w:r w:rsidR="00EF74C3">
        <w:rPr>
          <w:spacing w:val="-1"/>
        </w:rPr>
        <w:t>other</w:t>
      </w:r>
      <w:r w:rsidR="00EF74C3" w:rsidRPr="163B22B1">
        <w:t xml:space="preserve"> </w:t>
      </w:r>
      <w:r w:rsidR="00EF74C3">
        <w:rPr>
          <w:spacing w:val="-1"/>
        </w:rPr>
        <w:t>housing</w:t>
      </w:r>
      <w:r w:rsidR="00EF74C3" w:rsidRPr="163B22B1">
        <w:t xml:space="preserve"> </w:t>
      </w:r>
      <w:r w:rsidR="00EF74C3">
        <w:rPr>
          <w:spacing w:val="-1"/>
        </w:rPr>
        <w:t>practitioners</w:t>
      </w:r>
      <w:r w:rsidR="00EF74C3" w:rsidRPr="163B22B1">
        <w:t xml:space="preserve"> </w:t>
      </w:r>
      <w:r w:rsidR="00EF74C3">
        <w:t>in</w:t>
      </w:r>
      <w:r w:rsidR="00EF74C3" w:rsidRPr="163B22B1">
        <w:t xml:space="preserve"> </w:t>
      </w:r>
      <w:r w:rsidR="00EF74C3">
        <w:t>your</w:t>
      </w:r>
      <w:r w:rsidR="00EF74C3" w:rsidRPr="163B22B1">
        <w:t xml:space="preserve"> </w:t>
      </w:r>
      <w:r w:rsidR="00EF74C3">
        <w:rPr>
          <w:spacing w:val="-1"/>
        </w:rPr>
        <w:t>region.</w:t>
      </w:r>
    </w:p>
    <w:p w14:paraId="710A67B9" w14:textId="77777777" w:rsidR="00EF74C3" w:rsidRDefault="00EF74C3">
      <w:pPr>
        <w:pStyle w:val="BodyText"/>
        <w:kinsoku w:val="0"/>
        <w:overflowPunct w:val="0"/>
        <w:spacing w:before="8"/>
        <w:ind w:left="0"/>
        <w:rPr>
          <w:sz w:val="20"/>
          <w:szCs w:val="20"/>
        </w:rPr>
      </w:pPr>
    </w:p>
    <w:p w14:paraId="373A2529" w14:textId="6EAD92C5" w:rsidR="00EF74C3" w:rsidRDefault="00EF74C3">
      <w:pPr>
        <w:pStyle w:val="BodyText"/>
        <w:kinsoku w:val="0"/>
        <w:overflowPunct w:val="0"/>
        <w:ind w:left="260"/>
        <w:jc w:val="both"/>
        <w:rPr>
          <w:spacing w:val="-1"/>
        </w:rPr>
      </w:pPr>
      <w:r>
        <w:t>Participation</w:t>
      </w:r>
      <w:r w:rsidRPr="163B22B1">
        <w:t xml:space="preserve"> </w:t>
      </w:r>
      <w:r>
        <w:rPr>
          <w:spacing w:val="-1"/>
        </w:rPr>
        <w:t>in</w:t>
      </w:r>
      <w:r w:rsidRPr="163B22B1">
        <w:t xml:space="preserve"> the SMP </w:t>
      </w:r>
      <w:r w:rsidRPr="00036F82">
        <w:rPr>
          <w:spacing w:val="-1"/>
        </w:rPr>
        <w:t>is</w:t>
      </w:r>
      <w:r w:rsidRPr="163B22B1">
        <w:t xml:space="preserve"> </w:t>
      </w:r>
      <w:r w:rsidR="00036F82">
        <w:rPr>
          <w:spacing w:val="-5"/>
        </w:rPr>
        <w:t xml:space="preserve">open to all and </w:t>
      </w:r>
      <w:r>
        <w:t>a</w:t>
      </w:r>
      <w:r w:rsidRPr="163B22B1">
        <w:t xml:space="preserve"> </w:t>
      </w:r>
      <w:r>
        <w:rPr>
          <w:spacing w:val="-1"/>
        </w:rPr>
        <w:t>membership</w:t>
      </w:r>
      <w:r w:rsidRPr="163B22B1">
        <w:t xml:space="preserve"> </w:t>
      </w:r>
      <w:r>
        <w:t>benefit</w:t>
      </w:r>
      <w:r w:rsidRPr="163B22B1">
        <w:t xml:space="preserve"> </w:t>
      </w:r>
      <w:r>
        <w:t>for</w:t>
      </w:r>
      <w:r w:rsidRPr="163B22B1">
        <w:t xml:space="preserve"> </w:t>
      </w:r>
      <w:r>
        <w:t>HDN</w:t>
      </w:r>
      <w:r w:rsidRPr="163B22B1">
        <w:t xml:space="preserve"> </w:t>
      </w:r>
      <w:r>
        <w:rPr>
          <w:spacing w:val="-1"/>
        </w:rPr>
        <w:t>members.</w:t>
      </w:r>
    </w:p>
    <w:p w14:paraId="4CB06099" w14:textId="77777777" w:rsidR="00EF74C3" w:rsidRDefault="00EF74C3">
      <w:pPr>
        <w:pStyle w:val="BodyText"/>
        <w:kinsoku w:val="0"/>
        <w:overflowPunct w:val="0"/>
        <w:ind w:left="260"/>
        <w:jc w:val="both"/>
        <w:rPr>
          <w:spacing w:val="-1"/>
        </w:rPr>
        <w:sectPr w:rsidR="00EF74C3">
          <w:pgSz w:w="11910" w:h="16840"/>
          <w:pgMar w:top="1040" w:right="1220" w:bottom="1200" w:left="1180" w:header="0" w:footer="1003" w:gutter="0"/>
          <w:cols w:space="720" w:equalWidth="0">
            <w:col w:w="9510"/>
          </w:cols>
          <w:noEndnote/>
        </w:sectPr>
      </w:pPr>
    </w:p>
    <w:p w14:paraId="2576AB18" w14:textId="77777777" w:rsidR="00EF74C3" w:rsidRDefault="003A42BA">
      <w:pPr>
        <w:pStyle w:val="Heading1"/>
        <w:kinsoku w:val="0"/>
        <w:overflowPunct w:val="0"/>
        <w:ind w:left="180"/>
        <w:rPr>
          <w:b w:val="0"/>
          <w:bCs w:val="0"/>
          <w:color w:val="000000"/>
        </w:rPr>
      </w:pPr>
      <w:bookmarkStart w:id="1" w:name="bookmark1"/>
      <w:bookmarkEnd w:id="1"/>
      <w:r>
        <w:rPr>
          <w:color w:val="1F487C"/>
          <w:spacing w:val="-1"/>
        </w:rPr>
        <w:lastRenderedPageBreak/>
        <w:t>HDN Mentoring</w:t>
      </w:r>
      <w:r w:rsidR="00EF74C3">
        <w:rPr>
          <w:color w:val="1F487C"/>
          <w:spacing w:val="1"/>
        </w:rPr>
        <w:t xml:space="preserve"> </w:t>
      </w:r>
      <w:r w:rsidR="00EF74C3">
        <w:rPr>
          <w:color w:val="1F487C"/>
          <w:spacing w:val="-1"/>
        </w:rPr>
        <w:t>Programmes</w:t>
      </w:r>
    </w:p>
    <w:p w14:paraId="548E8591" w14:textId="77777777" w:rsidR="00EF74C3" w:rsidRDefault="00EF74C3">
      <w:pPr>
        <w:pStyle w:val="BodyText"/>
        <w:kinsoku w:val="0"/>
        <w:overflowPunct w:val="0"/>
        <w:spacing w:before="243"/>
        <w:ind w:left="180"/>
      </w:pPr>
      <w:r>
        <w:rPr>
          <w:spacing w:val="-1"/>
        </w:rPr>
        <w:t>Formal</w:t>
      </w:r>
      <w:r>
        <w:rPr>
          <w:spacing w:val="11"/>
        </w:rPr>
        <w:t xml:space="preserve"> </w:t>
      </w:r>
      <w:r>
        <w:rPr>
          <w:spacing w:val="-1"/>
        </w:rPr>
        <w:t>mentoring</w:t>
      </w:r>
      <w:r>
        <w:rPr>
          <w:spacing w:val="10"/>
        </w:rPr>
        <w:t xml:space="preserve"> </w:t>
      </w:r>
      <w:r>
        <w:rPr>
          <w:spacing w:val="-1"/>
        </w:rPr>
        <w:t>programmes</w:t>
      </w:r>
      <w:r>
        <w:rPr>
          <w:spacing w:val="11"/>
        </w:rPr>
        <w:t xml:space="preserve"> </w:t>
      </w:r>
      <w:r>
        <w:t>are</w:t>
      </w:r>
      <w:r>
        <w:rPr>
          <w:spacing w:val="10"/>
        </w:rPr>
        <w:t xml:space="preserve"> </w:t>
      </w:r>
      <w:r>
        <w:rPr>
          <w:spacing w:val="-1"/>
        </w:rPr>
        <w:t>commonly</w:t>
      </w:r>
      <w:r>
        <w:rPr>
          <w:spacing w:val="12"/>
        </w:rPr>
        <w:t xml:space="preserve"> </w:t>
      </w:r>
      <w:r>
        <w:rPr>
          <w:spacing w:val="-2"/>
        </w:rPr>
        <w:t>used</w:t>
      </w:r>
      <w:r>
        <w:rPr>
          <w:spacing w:val="11"/>
        </w:rPr>
        <w:t xml:space="preserve"> </w:t>
      </w:r>
      <w:r>
        <w:t>to</w:t>
      </w:r>
      <w:r>
        <w:rPr>
          <w:spacing w:val="10"/>
        </w:rPr>
        <w:t xml:space="preserve"> </w:t>
      </w:r>
      <w:r>
        <w:rPr>
          <w:spacing w:val="-1"/>
        </w:rPr>
        <w:t>assist</w:t>
      </w:r>
      <w:r w:rsidR="003A42BA">
        <w:rPr>
          <w:spacing w:val="11"/>
        </w:rPr>
        <w:t xml:space="preserve"> </w:t>
      </w:r>
      <w:r>
        <w:t>members</w:t>
      </w:r>
      <w:r>
        <w:rPr>
          <w:spacing w:val="10"/>
        </w:rPr>
        <w:t xml:space="preserve"> </w:t>
      </w:r>
      <w:r>
        <w:t>to</w:t>
      </w:r>
      <w:r>
        <w:rPr>
          <w:spacing w:val="10"/>
        </w:rPr>
        <w:t xml:space="preserve"> </w:t>
      </w:r>
      <w:r>
        <w:t>develop</w:t>
      </w:r>
      <w:r>
        <w:rPr>
          <w:spacing w:val="10"/>
        </w:rPr>
        <w:t xml:space="preserve"> </w:t>
      </w:r>
      <w:r>
        <w:t>and</w:t>
      </w:r>
      <w:r>
        <w:rPr>
          <w:spacing w:val="63"/>
          <w:w w:val="99"/>
        </w:rPr>
        <w:t xml:space="preserve"> </w:t>
      </w:r>
      <w:r>
        <w:rPr>
          <w:spacing w:val="-1"/>
        </w:rPr>
        <w:t>maximise</w:t>
      </w:r>
      <w:r>
        <w:rPr>
          <w:spacing w:val="-4"/>
        </w:rPr>
        <w:t xml:space="preserve"> </w:t>
      </w:r>
      <w:r>
        <w:t>their</w:t>
      </w:r>
      <w:r>
        <w:rPr>
          <w:spacing w:val="-3"/>
        </w:rPr>
        <w:t xml:space="preserve"> </w:t>
      </w:r>
      <w:r>
        <w:rPr>
          <w:spacing w:val="-1"/>
        </w:rPr>
        <w:t>potential</w:t>
      </w:r>
      <w:r>
        <w:rPr>
          <w:spacing w:val="-6"/>
        </w:rPr>
        <w:t xml:space="preserve"> </w:t>
      </w:r>
      <w:r>
        <w:rPr>
          <w:spacing w:val="-1"/>
        </w:rPr>
        <w:t>within</w:t>
      </w:r>
      <w:r>
        <w:rPr>
          <w:spacing w:val="-3"/>
        </w:rPr>
        <w:t xml:space="preserve"> </w:t>
      </w:r>
      <w:r>
        <w:t>the</w:t>
      </w:r>
      <w:r>
        <w:rPr>
          <w:spacing w:val="-3"/>
        </w:rPr>
        <w:t xml:space="preserve"> </w:t>
      </w:r>
      <w:r>
        <w:t>organisation.</w:t>
      </w:r>
    </w:p>
    <w:p w14:paraId="7AA7014F" w14:textId="77777777" w:rsidR="00EF74C3" w:rsidRDefault="00EF74C3">
      <w:pPr>
        <w:pStyle w:val="BodyText"/>
        <w:kinsoku w:val="0"/>
        <w:overflowPunct w:val="0"/>
        <w:spacing w:before="8"/>
        <w:ind w:left="0"/>
        <w:rPr>
          <w:sz w:val="20"/>
          <w:szCs w:val="20"/>
        </w:rPr>
      </w:pPr>
    </w:p>
    <w:p w14:paraId="73EA3AA4" w14:textId="77777777" w:rsidR="00EF74C3" w:rsidRDefault="003A42BA" w:rsidP="00036F82">
      <w:pPr>
        <w:pStyle w:val="BodyText"/>
        <w:kinsoku w:val="0"/>
        <w:overflowPunct w:val="0"/>
        <w:spacing w:after="240"/>
        <w:ind w:left="180"/>
        <w:rPr>
          <w:spacing w:val="-1"/>
        </w:rPr>
      </w:pPr>
      <w:r>
        <w:t>HDN Mentoring</w:t>
      </w:r>
      <w:r w:rsidR="00EF74C3">
        <w:rPr>
          <w:spacing w:val="18"/>
        </w:rPr>
        <w:t xml:space="preserve"> </w:t>
      </w:r>
      <w:r w:rsidR="00EF74C3">
        <w:t>blends</w:t>
      </w:r>
      <w:r w:rsidR="00EF74C3">
        <w:rPr>
          <w:spacing w:val="15"/>
        </w:rPr>
        <w:t xml:space="preserve"> </w:t>
      </w:r>
      <w:r w:rsidR="00EF74C3">
        <w:rPr>
          <w:spacing w:val="-1"/>
        </w:rPr>
        <w:t>one-to-one</w:t>
      </w:r>
      <w:r w:rsidR="00EF74C3">
        <w:rPr>
          <w:spacing w:val="16"/>
        </w:rPr>
        <w:t xml:space="preserve"> </w:t>
      </w:r>
      <w:r w:rsidR="00EF74C3">
        <w:t>mentoring</w:t>
      </w:r>
      <w:r w:rsidR="00EF74C3">
        <w:rPr>
          <w:spacing w:val="17"/>
        </w:rPr>
        <w:t xml:space="preserve"> </w:t>
      </w:r>
      <w:r w:rsidR="00EF74C3">
        <w:rPr>
          <w:spacing w:val="-1"/>
        </w:rPr>
        <w:t>with</w:t>
      </w:r>
      <w:r w:rsidR="00EF74C3">
        <w:rPr>
          <w:spacing w:val="16"/>
        </w:rPr>
        <w:t xml:space="preserve"> </w:t>
      </w:r>
      <w:r w:rsidR="00EF74C3">
        <w:t>group</w:t>
      </w:r>
      <w:r w:rsidR="00EF74C3">
        <w:rPr>
          <w:spacing w:val="17"/>
        </w:rPr>
        <w:t xml:space="preserve"> </w:t>
      </w:r>
      <w:r w:rsidR="00EF74C3">
        <w:rPr>
          <w:spacing w:val="-1"/>
        </w:rPr>
        <w:t>sessions,</w:t>
      </w:r>
      <w:r w:rsidR="00EF74C3">
        <w:rPr>
          <w:spacing w:val="17"/>
        </w:rPr>
        <w:t xml:space="preserve"> </w:t>
      </w:r>
      <w:r w:rsidR="00EF74C3">
        <w:rPr>
          <w:spacing w:val="-1"/>
        </w:rPr>
        <w:t>allowing</w:t>
      </w:r>
      <w:r w:rsidR="00EF74C3">
        <w:rPr>
          <w:spacing w:val="19"/>
        </w:rPr>
        <w:t xml:space="preserve"> </w:t>
      </w:r>
      <w:r w:rsidR="00EF74C3">
        <w:rPr>
          <w:spacing w:val="-1"/>
        </w:rPr>
        <w:t>mentees</w:t>
      </w:r>
      <w:r w:rsidR="00EF74C3">
        <w:rPr>
          <w:spacing w:val="57"/>
          <w:w w:val="99"/>
        </w:rPr>
        <w:t xml:space="preserve"> </w:t>
      </w:r>
      <w:r w:rsidR="00EF74C3">
        <w:t>and</w:t>
      </w:r>
      <w:r w:rsidR="00EF74C3">
        <w:rPr>
          <w:spacing w:val="-4"/>
        </w:rPr>
        <w:t xml:space="preserve"> </w:t>
      </w:r>
      <w:r w:rsidR="00EF74C3">
        <w:rPr>
          <w:spacing w:val="-1"/>
        </w:rPr>
        <w:t>mentors</w:t>
      </w:r>
      <w:r w:rsidR="00EF74C3">
        <w:rPr>
          <w:spacing w:val="-7"/>
        </w:rPr>
        <w:t xml:space="preserve"> </w:t>
      </w:r>
      <w:r w:rsidR="00EF74C3">
        <w:t>to</w:t>
      </w:r>
      <w:r w:rsidR="00EF74C3">
        <w:rPr>
          <w:spacing w:val="-4"/>
        </w:rPr>
        <w:t xml:space="preserve"> </w:t>
      </w:r>
      <w:r w:rsidR="00EF74C3">
        <w:rPr>
          <w:spacing w:val="-1"/>
        </w:rPr>
        <w:t>develop</w:t>
      </w:r>
      <w:r w:rsidR="00EF74C3">
        <w:rPr>
          <w:spacing w:val="-5"/>
        </w:rPr>
        <w:t xml:space="preserve"> </w:t>
      </w:r>
      <w:r w:rsidR="00EF74C3">
        <w:t>additional</w:t>
      </w:r>
      <w:r w:rsidR="00EF74C3">
        <w:rPr>
          <w:spacing w:val="-5"/>
        </w:rPr>
        <w:t xml:space="preserve"> </w:t>
      </w:r>
      <w:r w:rsidR="00EF74C3">
        <w:rPr>
          <w:spacing w:val="-1"/>
        </w:rPr>
        <w:t>networks</w:t>
      </w:r>
      <w:r w:rsidR="00EF74C3">
        <w:rPr>
          <w:spacing w:val="-6"/>
        </w:rPr>
        <w:t xml:space="preserve"> </w:t>
      </w:r>
      <w:r w:rsidR="00EF74C3">
        <w:t>and</w:t>
      </w:r>
      <w:r w:rsidR="00EF74C3">
        <w:rPr>
          <w:spacing w:val="-6"/>
        </w:rPr>
        <w:t xml:space="preserve"> </w:t>
      </w:r>
      <w:r w:rsidR="00EF74C3">
        <w:rPr>
          <w:spacing w:val="-1"/>
        </w:rPr>
        <w:t>share</w:t>
      </w:r>
      <w:r w:rsidR="00EF74C3">
        <w:rPr>
          <w:spacing w:val="-2"/>
        </w:rPr>
        <w:t xml:space="preserve"> </w:t>
      </w:r>
      <w:r w:rsidR="00EF74C3">
        <w:rPr>
          <w:spacing w:val="-1"/>
        </w:rPr>
        <w:t>learning</w:t>
      </w:r>
      <w:r w:rsidR="00EF74C3">
        <w:rPr>
          <w:spacing w:val="-4"/>
        </w:rPr>
        <w:t xml:space="preserve"> </w:t>
      </w:r>
      <w:r w:rsidR="00EF74C3">
        <w:t>more</w:t>
      </w:r>
      <w:r w:rsidR="00EF74C3">
        <w:rPr>
          <w:spacing w:val="-7"/>
        </w:rPr>
        <w:t xml:space="preserve"> </w:t>
      </w:r>
      <w:r w:rsidR="00EF74C3">
        <w:rPr>
          <w:spacing w:val="-1"/>
        </w:rPr>
        <w:t>widely.</w:t>
      </w:r>
    </w:p>
    <w:p w14:paraId="7BD8AB06" w14:textId="367C739F" w:rsidR="00EF74C3" w:rsidRDefault="008C3F34">
      <w:pPr>
        <w:pStyle w:val="BodyText"/>
        <w:kinsoku w:val="0"/>
        <w:overflowPunct w:val="0"/>
        <w:spacing w:line="200" w:lineRule="atLeast"/>
        <w:ind w:left="105"/>
        <w:rPr>
          <w:sz w:val="20"/>
          <w:szCs w:val="20"/>
        </w:rPr>
      </w:pPr>
      <w:r>
        <w:rPr>
          <w:noProof/>
          <w:sz w:val="20"/>
          <w:szCs w:val="20"/>
        </w:rPr>
        <mc:AlternateContent>
          <mc:Choice Requires="wpg">
            <w:drawing>
              <wp:inline distT="0" distB="0" distL="0" distR="0" wp14:anchorId="767C0855" wp14:editId="13B8E02A">
                <wp:extent cx="5829300" cy="428625"/>
                <wp:effectExtent l="0" t="3175" r="0" b="6350"/>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28625"/>
                          <a:chOff x="0" y="0"/>
                          <a:chExt cx="9180" cy="675"/>
                        </a:xfrm>
                      </wpg:grpSpPr>
                      <wps:wsp>
                        <wps:cNvPr id="82" name="Rectangle 5"/>
                        <wps:cNvSpPr>
                          <a:spLocks noChangeArrowheads="1"/>
                        </wps:cNvSpPr>
                        <wps:spPr bwMode="auto">
                          <a:xfrm>
                            <a:off x="0" y="0"/>
                            <a:ext cx="91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DAC58" w14:textId="24E3235E" w:rsidR="00EF74C3" w:rsidRDefault="008C3F34">
                              <w:pPr>
                                <w:widowControl/>
                                <w:autoSpaceDE/>
                                <w:autoSpaceDN/>
                                <w:adjustRightInd/>
                                <w:spacing w:line="680" w:lineRule="atLeast"/>
                              </w:pPr>
                              <w:r>
                                <w:rPr>
                                  <w:noProof/>
                                </w:rPr>
                                <w:drawing>
                                  <wp:inline distT="0" distB="0" distL="0" distR="0" wp14:anchorId="6AEE8635" wp14:editId="1B0834ED">
                                    <wp:extent cx="5829300" cy="4286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428625"/>
                                            </a:xfrm>
                                            <a:prstGeom prst="rect">
                                              <a:avLst/>
                                            </a:prstGeom>
                                            <a:noFill/>
                                            <a:ln>
                                              <a:noFill/>
                                            </a:ln>
                                          </pic:spPr>
                                        </pic:pic>
                                      </a:graphicData>
                                    </a:graphic>
                                  </wp:inline>
                                </w:drawing>
                              </w:r>
                            </w:p>
                            <w:p w14:paraId="6B398C8D" w14:textId="77777777" w:rsidR="00EF74C3" w:rsidRDefault="00EF74C3"/>
                          </w:txbxContent>
                        </wps:txbx>
                        <wps:bodyPr rot="0" vert="horz" wrap="square" lIns="0" tIns="0" rIns="0" bIns="0" anchor="t" anchorCtr="0" upright="1">
                          <a:noAutofit/>
                        </wps:bodyPr>
                      </wps:wsp>
                      <wps:wsp>
                        <wps:cNvPr id="83" name="Rectangle 6"/>
                        <wps:cNvSpPr>
                          <a:spLocks noChangeArrowheads="1"/>
                        </wps:cNvSpPr>
                        <wps:spPr bwMode="auto">
                          <a:xfrm>
                            <a:off x="74" y="43"/>
                            <a:ext cx="90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D21EF" w14:textId="5104793D" w:rsidR="00EF74C3" w:rsidRDefault="008C3F34">
                              <w:pPr>
                                <w:widowControl/>
                                <w:autoSpaceDE/>
                                <w:autoSpaceDN/>
                                <w:adjustRightInd/>
                                <w:spacing w:line="520" w:lineRule="atLeast"/>
                              </w:pPr>
                              <w:r>
                                <w:rPr>
                                  <w:noProof/>
                                </w:rPr>
                                <w:drawing>
                                  <wp:inline distT="0" distB="0" distL="0" distR="0" wp14:anchorId="5B9F9FFB" wp14:editId="3581D63C">
                                    <wp:extent cx="5762625"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333375"/>
                                            </a:xfrm>
                                            <a:prstGeom prst="rect">
                                              <a:avLst/>
                                            </a:prstGeom>
                                            <a:noFill/>
                                            <a:ln>
                                              <a:noFill/>
                                            </a:ln>
                                          </pic:spPr>
                                        </pic:pic>
                                      </a:graphicData>
                                    </a:graphic>
                                  </wp:inline>
                                </w:drawing>
                              </w:r>
                            </w:p>
                            <w:p w14:paraId="43BB9F32" w14:textId="77777777" w:rsidR="00EF74C3" w:rsidRDefault="00EF74C3"/>
                          </w:txbxContent>
                        </wps:txbx>
                        <wps:bodyPr rot="0" vert="horz" wrap="square" lIns="0" tIns="0" rIns="0" bIns="0" anchor="t" anchorCtr="0" upright="1">
                          <a:noAutofit/>
                        </wps:bodyPr>
                      </wps:wsp>
                      <wps:wsp>
                        <wps:cNvPr id="84" name="Text Box 7"/>
                        <wps:cNvSpPr txBox="1">
                          <a:spLocks noChangeArrowheads="1"/>
                        </wps:cNvSpPr>
                        <wps:spPr bwMode="auto">
                          <a:xfrm>
                            <a:off x="74" y="43"/>
                            <a:ext cx="9032" cy="526"/>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4BB4F5B4" w14:textId="77777777" w:rsidR="00EF74C3" w:rsidRDefault="00EF74C3">
                              <w:pPr>
                                <w:pStyle w:val="BodyText"/>
                                <w:kinsoku w:val="0"/>
                                <w:overflowPunct w:val="0"/>
                                <w:spacing w:before="123"/>
                                <w:ind w:left="1394"/>
                                <w:rPr>
                                  <w:color w:val="000000"/>
                                </w:rPr>
                              </w:pPr>
                              <w:r>
                                <w:rPr>
                                  <w:color w:val="1F487C"/>
                                </w:rPr>
                                <w:t>HDN</w:t>
                              </w:r>
                              <w:r>
                                <w:rPr>
                                  <w:color w:val="1F487C"/>
                                  <w:spacing w:val="-5"/>
                                </w:rPr>
                                <w:t xml:space="preserve"> </w:t>
                              </w:r>
                              <w:r>
                                <w:rPr>
                                  <w:color w:val="1F487C"/>
                                  <w:spacing w:val="-1"/>
                                </w:rPr>
                                <w:t>mentors</w:t>
                              </w:r>
                              <w:r>
                                <w:rPr>
                                  <w:color w:val="1F487C"/>
                                  <w:spacing w:val="-7"/>
                                </w:rPr>
                                <w:t xml:space="preserve"> </w:t>
                              </w:r>
                              <w:r>
                                <w:rPr>
                                  <w:color w:val="1F487C"/>
                                </w:rPr>
                                <w:t>are</w:t>
                              </w:r>
                              <w:r>
                                <w:rPr>
                                  <w:color w:val="1F487C"/>
                                  <w:spacing w:val="-5"/>
                                </w:rPr>
                                <w:t xml:space="preserve"> </w:t>
                              </w:r>
                              <w:r>
                                <w:rPr>
                                  <w:color w:val="1F487C"/>
                                </w:rPr>
                                <w:t>all</w:t>
                              </w:r>
                              <w:r>
                                <w:rPr>
                                  <w:color w:val="1F487C"/>
                                  <w:spacing w:val="-7"/>
                                </w:rPr>
                                <w:t xml:space="preserve"> </w:t>
                              </w:r>
                              <w:r>
                                <w:rPr>
                                  <w:color w:val="1F487C"/>
                                  <w:spacing w:val="-1"/>
                                </w:rPr>
                                <w:t>EXTERNAL</w:t>
                              </w:r>
                              <w:r>
                                <w:rPr>
                                  <w:color w:val="1F487C"/>
                                  <w:spacing w:val="-5"/>
                                </w:rPr>
                                <w:t xml:space="preserve"> </w:t>
                              </w:r>
                              <w:r>
                                <w:rPr>
                                  <w:color w:val="1F487C"/>
                                </w:rPr>
                                <w:t>to</w:t>
                              </w:r>
                              <w:r>
                                <w:rPr>
                                  <w:color w:val="1F487C"/>
                                  <w:spacing w:val="-7"/>
                                </w:rPr>
                                <w:t xml:space="preserve"> </w:t>
                              </w:r>
                              <w:r>
                                <w:rPr>
                                  <w:color w:val="1F487C"/>
                                </w:rPr>
                                <w:t>the</w:t>
                              </w:r>
                              <w:r w:rsidR="009C1A9F">
                                <w:rPr>
                                  <w:color w:val="1F487C"/>
                                </w:rPr>
                                <w:t>ir</w:t>
                              </w:r>
                              <w:r>
                                <w:rPr>
                                  <w:color w:val="1F487C"/>
                                  <w:spacing w:val="-4"/>
                                </w:rPr>
                                <w:t xml:space="preserve"> </w:t>
                              </w:r>
                              <w:r>
                                <w:rPr>
                                  <w:color w:val="1F487C"/>
                                </w:rPr>
                                <w:t>mentee’s</w:t>
                              </w:r>
                              <w:r>
                                <w:rPr>
                                  <w:color w:val="1F487C"/>
                                  <w:spacing w:val="-6"/>
                                </w:rPr>
                                <w:t xml:space="preserve"> </w:t>
                              </w:r>
                              <w:r>
                                <w:rPr>
                                  <w:color w:val="1F487C"/>
                                  <w:spacing w:val="-1"/>
                                </w:rPr>
                                <w:t>organisation.</w:t>
                              </w:r>
                            </w:p>
                          </w:txbxContent>
                        </wps:txbx>
                        <wps:bodyPr rot="0" vert="horz" wrap="square" lIns="0" tIns="0" rIns="0" bIns="0" anchor="t" anchorCtr="0" upright="1">
                          <a:noAutofit/>
                        </wps:bodyPr>
                      </wps:wsp>
                    </wpg:wgp>
                  </a:graphicData>
                </a:graphic>
              </wp:inline>
            </w:drawing>
          </mc:Choice>
          <mc:Fallback>
            <w:pict>
              <v:group w14:anchorId="767C0855" id="Group 4" o:spid="_x0000_s1027" style="width:459pt;height:33.75pt;mso-position-horizontal-relative:char;mso-position-vertical-relative:line" coordsize="918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">
                <v:rect id="Rectangle 5" o:spid="_x0000_s1028" style="position:absolute;width:91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582DAC58" w14:textId="24E3235E" w:rsidR="00EF74C3" w:rsidRDefault="008C3F34">
                        <w:pPr>
                          <w:widowControl/>
                          <w:autoSpaceDE/>
                          <w:autoSpaceDN/>
                          <w:adjustRightInd/>
                          <w:spacing w:line="680" w:lineRule="atLeast"/>
                        </w:pPr>
                        <w:r>
                          <w:rPr>
                            <w:noProof/>
                          </w:rPr>
                          <w:drawing>
                            <wp:inline distT="0" distB="0" distL="0" distR="0" wp14:anchorId="6AEE8635" wp14:editId="1B0834ED">
                              <wp:extent cx="5829300" cy="4286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428625"/>
                                      </a:xfrm>
                                      <a:prstGeom prst="rect">
                                        <a:avLst/>
                                      </a:prstGeom>
                                      <a:noFill/>
                                      <a:ln>
                                        <a:noFill/>
                                      </a:ln>
                                    </pic:spPr>
                                  </pic:pic>
                                </a:graphicData>
                              </a:graphic>
                            </wp:inline>
                          </w:drawing>
                        </w:r>
                      </w:p>
                      <w:p w14:paraId="6B398C8D" w14:textId="77777777" w:rsidR="00EF74C3" w:rsidRDefault="00EF74C3"/>
                    </w:txbxContent>
                  </v:textbox>
                </v:rect>
                <v:rect id="Rectangle 6" o:spid="_x0000_s1029" style="position:absolute;left:74;top:43;width:90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266D21EF" w14:textId="5104793D" w:rsidR="00EF74C3" w:rsidRDefault="008C3F34">
                        <w:pPr>
                          <w:widowControl/>
                          <w:autoSpaceDE/>
                          <w:autoSpaceDN/>
                          <w:adjustRightInd/>
                          <w:spacing w:line="520" w:lineRule="atLeast"/>
                        </w:pPr>
                        <w:r>
                          <w:rPr>
                            <w:noProof/>
                          </w:rPr>
                          <w:drawing>
                            <wp:inline distT="0" distB="0" distL="0" distR="0" wp14:anchorId="5B9F9FFB" wp14:editId="3581D63C">
                              <wp:extent cx="5762625"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333375"/>
                                      </a:xfrm>
                                      <a:prstGeom prst="rect">
                                        <a:avLst/>
                                      </a:prstGeom>
                                      <a:noFill/>
                                      <a:ln>
                                        <a:noFill/>
                                      </a:ln>
                                    </pic:spPr>
                                  </pic:pic>
                                </a:graphicData>
                              </a:graphic>
                            </wp:inline>
                          </w:drawing>
                        </w:r>
                      </w:p>
                      <w:p w14:paraId="43BB9F32" w14:textId="77777777" w:rsidR="00EF74C3" w:rsidRDefault="00EF74C3"/>
                    </w:txbxContent>
                  </v:textbox>
                </v:rect>
                <v:shape id="Text Box 7" o:spid="_x0000_s1030" type="#_x0000_t202" style="position:absolute;left:74;top:43;width:903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" filled="f" strokecolor="#497dba" strokeweight=".72pt">
                  <v:textbox inset="0,0,0,0">
                    <w:txbxContent>
                      <w:p w14:paraId="4BB4F5B4" w14:textId="77777777" w:rsidR="00EF74C3" w:rsidRDefault="00EF74C3">
                        <w:pPr>
                          <w:pStyle w:val="BodyText"/>
                          <w:kinsoku w:val="0"/>
                          <w:overflowPunct w:val="0"/>
                          <w:spacing w:before="123"/>
                          <w:ind w:left="1394"/>
                          <w:rPr>
                            <w:color w:val="000000"/>
                          </w:rPr>
                        </w:pPr>
                        <w:r>
                          <w:rPr>
                            <w:color w:val="1F487C"/>
                          </w:rPr>
                          <w:t>HDN</w:t>
                        </w:r>
                        <w:r>
                          <w:rPr>
                            <w:color w:val="1F487C"/>
                            <w:spacing w:val="-5"/>
                          </w:rPr>
                          <w:t xml:space="preserve"> </w:t>
                        </w:r>
                        <w:r>
                          <w:rPr>
                            <w:color w:val="1F487C"/>
                            <w:spacing w:val="-1"/>
                          </w:rPr>
                          <w:t>mentors</w:t>
                        </w:r>
                        <w:r>
                          <w:rPr>
                            <w:color w:val="1F487C"/>
                            <w:spacing w:val="-7"/>
                          </w:rPr>
                          <w:t xml:space="preserve"> </w:t>
                        </w:r>
                        <w:r>
                          <w:rPr>
                            <w:color w:val="1F487C"/>
                          </w:rPr>
                          <w:t>are</w:t>
                        </w:r>
                        <w:r>
                          <w:rPr>
                            <w:color w:val="1F487C"/>
                            <w:spacing w:val="-5"/>
                          </w:rPr>
                          <w:t xml:space="preserve"> </w:t>
                        </w:r>
                        <w:r>
                          <w:rPr>
                            <w:color w:val="1F487C"/>
                          </w:rPr>
                          <w:t>all</w:t>
                        </w:r>
                        <w:r>
                          <w:rPr>
                            <w:color w:val="1F487C"/>
                            <w:spacing w:val="-7"/>
                          </w:rPr>
                          <w:t xml:space="preserve"> </w:t>
                        </w:r>
                        <w:r>
                          <w:rPr>
                            <w:color w:val="1F487C"/>
                            <w:spacing w:val="-1"/>
                          </w:rPr>
                          <w:t>EXTERNAL</w:t>
                        </w:r>
                        <w:r>
                          <w:rPr>
                            <w:color w:val="1F487C"/>
                            <w:spacing w:val="-5"/>
                          </w:rPr>
                          <w:t xml:space="preserve"> </w:t>
                        </w:r>
                        <w:r>
                          <w:rPr>
                            <w:color w:val="1F487C"/>
                          </w:rPr>
                          <w:t>to</w:t>
                        </w:r>
                        <w:r>
                          <w:rPr>
                            <w:color w:val="1F487C"/>
                            <w:spacing w:val="-7"/>
                          </w:rPr>
                          <w:t xml:space="preserve"> </w:t>
                        </w:r>
                        <w:r>
                          <w:rPr>
                            <w:color w:val="1F487C"/>
                          </w:rPr>
                          <w:t>the</w:t>
                        </w:r>
                        <w:r w:rsidR="009C1A9F">
                          <w:rPr>
                            <w:color w:val="1F487C"/>
                          </w:rPr>
                          <w:t>ir</w:t>
                        </w:r>
                        <w:r>
                          <w:rPr>
                            <w:color w:val="1F487C"/>
                            <w:spacing w:val="-4"/>
                          </w:rPr>
                          <w:t xml:space="preserve"> </w:t>
                        </w:r>
                        <w:r>
                          <w:rPr>
                            <w:color w:val="1F487C"/>
                          </w:rPr>
                          <w:t>mentee’s</w:t>
                        </w:r>
                        <w:r>
                          <w:rPr>
                            <w:color w:val="1F487C"/>
                            <w:spacing w:val="-6"/>
                          </w:rPr>
                          <w:t xml:space="preserve"> </w:t>
                        </w:r>
                        <w:r>
                          <w:rPr>
                            <w:color w:val="1F487C"/>
                            <w:spacing w:val="-1"/>
                          </w:rPr>
                          <w:t>organisation.</w:t>
                        </w:r>
                      </w:p>
                    </w:txbxContent>
                  </v:textbox>
                </v:shape>
                <w10:anchorlock/>
              </v:group>
            </w:pict>
          </mc:Fallback>
        </mc:AlternateContent>
      </w:r>
    </w:p>
    <w:p w14:paraId="44CF3332" w14:textId="77777777" w:rsidR="00EF74C3" w:rsidRDefault="00EF74C3">
      <w:pPr>
        <w:pStyle w:val="BodyText"/>
        <w:kinsoku w:val="0"/>
        <w:overflowPunct w:val="0"/>
        <w:spacing w:before="43"/>
        <w:ind w:left="180" w:right="174"/>
        <w:jc w:val="both"/>
      </w:pPr>
      <w:r>
        <w:rPr>
          <w:spacing w:val="-1"/>
        </w:rPr>
        <w:t>Mentors</w:t>
      </w:r>
      <w:r>
        <w:rPr>
          <w:spacing w:val="-9"/>
        </w:rPr>
        <w:t xml:space="preserve"> </w:t>
      </w:r>
      <w:r>
        <w:t>are</w:t>
      </w:r>
      <w:r>
        <w:rPr>
          <w:spacing w:val="-6"/>
        </w:rPr>
        <w:t xml:space="preserve"> </w:t>
      </w:r>
      <w:r>
        <w:rPr>
          <w:spacing w:val="-1"/>
        </w:rPr>
        <w:t>selected</w:t>
      </w:r>
      <w:r>
        <w:rPr>
          <w:spacing w:val="-7"/>
        </w:rPr>
        <w:t xml:space="preserve"> </w:t>
      </w:r>
      <w:r>
        <w:rPr>
          <w:spacing w:val="-1"/>
        </w:rPr>
        <w:t>from</w:t>
      </w:r>
      <w:r>
        <w:rPr>
          <w:spacing w:val="-7"/>
        </w:rPr>
        <w:t xml:space="preserve"> </w:t>
      </w:r>
      <w:r>
        <w:rPr>
          <w:spacing w:val="-1"/>
        </w:rPr>
        <w:t>outside</w:t>
      </w:r>
      <w:r>
        <w:rPr>
          <w:spacing w:val="-7"/>
        </w:rPr>
        <w:t xml:space="preserve"> </w:t>
      </w:r>
      <w:r>
        <w:t>your</w:t>
      </w:r>
      <w:r>
        <w:rPr>
          <w:spacing w:val="-6"/>
        </w:rPr>
        <w:t xml:space="preserve"> </w:t>
      </w:r>
      <w:r>
        <w:rPr>
          <w:spacing w:val="-1"/>
        </w:rPr>
        <w:t>organisation</w:t>
      </w:r>
      <w:r>
        <w:rPr>
          <w:spacing w:val="-5"/>
        </w:rPr>
        <w:t xml:space="preserve"> </w:t>
      </w:r>
      <w:r>
        <w:t>and</w:t>
      </w:r>
      <w:r>
        <w:rPr>
          <w:spacing w:val="-7"/>
        </w:rPr>
        <w:t xml:space="preserve"> </w:t>
      </w:r>
      <w:r>
        <w:rPr>
          <w:spacing w:val="-1"/>
        </w:rPr>
        <w:t>will</w:t>
      </w:r>
      <w:r>
        <w:rPr>
          <w:spacing w:val="-6"/>
        </w:rPr>
        <w:t xml:space="preserve"> </w:t>
      </w:r>
      <w:r>
        <w:rPr>
          <w:spacing w:val="-1"/>
        </w:rPr>
        <w:t>have</w:t>
      </w:r>
      <w:r>
        <w:rPr>
          <w:spacing w:val="-6"/>
        </w:rPr>
        <w:t xml:space="preserve"> </w:t>
      </w:r>
      <w:r>
        <w:rPr>
          <w:spacing w:val="-1"/>
        </w:rPr>
        <w:t>appropriate</w:t>
      </w:r>
      <w:r>
        <w:rPr>
          <w:spacing w:val="-8"/>
        </w:rPr>
        <w:t xml:space="preserve"> </w:t>
      </w:r>
      <w:r>
        <w:rPr>
          <w:spacing w:val="-1"/>
        </w:rPr>
        <w:t>experience</w:t>
      </w:r>
      <w:r>
        <w:rPr>
          <w:spacing w:val="-6"/>
        </w:rPr>
        <w:t xml:space="preserve"> </w:t>
      </w:r>
      <w:r>
        <w:rPr>
          <w:spacing w:val="-1"/>
        </w:rPr>
        <w:t>in</w:t>
      </w:r>
      <w:r>
        <w:rPr>
          <w:spacing w:val="84"/>
        </w:rPr>
        <w:t xml:space="preserve"> </w:t>
      </w:r>
      <w:r>
        <w:rPr>
          <w:spacing w:val="-1"/>
        </w:rPr>
        <w:t>relation</w:t>
      </w:r>
      <w:r>
        <w:rPr>
          <w:spacing w:val="-14"/>
        </w:rPr>
        <w:t xml:space="preserve"> </w:t>
      </w:r>
      <w:r>
        <w:t>to</w:t>
      </w:r>
      <w:r>
        <w:rPr>
          <w:spacing w:val="-14"/>
        </w:rPr>
        <w:t xml:space="preserve"> </w:t>
      </w:r>
      <w:r>
        <w:t>your</w:t>
      </w:r>
      <w:r>
        <w:rPr>
          <w:spacing w:val="-13"/>
        </w:rPr>
        <w:t xml:space="preserve"> </w:t>
      </w:r>
      <w:r>
        <w:rPr>
          <w:spacing w:val="-1"/>
        </w:rPr>
        <w:t>needs.</w:t>
      </w:r>
      <w:r>
        <w:rPr>
          <w:spacing w:val="-12"/>
        </w:rPr>
        <w:t xml:space="preserve"> </w:t>
      </w:r>
      <w:r>
        <w:rPr>
          <w:spacing w:val="-1"/>
        </w:rPr>
        <w:t>They</w:t>
      </w:r>
      <w:r>
        <w:rPr>
          <w:spacing w:val="-13"/>
        </w:rPr>
        <w:t xml:space="preserve"> </w:t>
      </w:r>
      <w:r>
        <w:rPr>
          <w:spacing w:val="-1"/>
        </w:rPr>
        <w:t>will</w:t>
      </w:r>
      <w:r>
        <w:rPr>
          <w:spacing w:val="-12"/>
        </w:rPr>
        <w:t xml:space="preserve"> </w:t>
      </w:r>
      <w:r>
        <w:t>have</w:t>
      </w:r>
      <w:r>
        <w:rPr>
          <w:spacing w:val="-13"/>
        </w:rPr>
        <w:t xml:space="preserve"> </w:t>
      </w:r>
      <w:r>
        <w:rPr>
          <w:spacing w:val="-1"/>
        </w:rPr>
        <w:t>worked</w:t>
      </w:r>
      <w:r>
        <w:rPr>
          <w:spacing w:val="-13"/>
        </w:rPr>
        <w:t xml:space="preserve"> </w:t>
      </w:r>
      <w:r>
        <w:rPr>
          <w:spacing w:val="-1"/>
        </w:rPr>
        <w:t>in</w:t>
      </w:r>
      <w:r>
        <w:rPr>
          <w:spacing w:val="-12"/>
        </w:rPr>
        <w:t xml:space="preserve"> </w:t>
      </w:r>
      <w:r>
        <w:rPr>
          <w:spacing w:val="-2"/>
        </w:rPr>
        <w:t>the</w:t>
      </w:r>
      <w:r>
        <w:rPr>
          <w:spacing w:val="-13"/>
        </w:rPr>
        <w:t xml:space="preserve"> </w:t>
      </w:r>
      <w:r>
        <w:rPr>
          <w:spacing w:val="-1"/>
        </w:rPr>
        <w:t>housing</w:t>
      </w:r>
      <w:r>
        <w:rPr>
          <w:spacing w:val="-12"/>
        </w:rPr>
        <w:t xml:space="preserve"> </w:t>
      </w:r>
      <w:r>
        <w:rPr>
          <w:spacing w:val="-1"/>
        </w:rPr>
        <w:t>sector</w:t>
      </w:r>
      <w:r>
        <w:rPr>
          <w:spacing w:val="-13"/>
        </w:rPr>
        <w:t xml:space="preserve"> </w:t>
      </w:r>
      <w:r>
        <w:t>and/or</w:t>
      </w:r>
      <w:r>
        <w:rPr>
          <w:spacing w:val="-12"/>
        </w:rPr>
        <w:t xml:space="preserve"> </w:t>
      </w:r>
      <w:r>
        <w:t>related</w:t>
      </w:r>
      <w:r>
        <w:rPr>
          <w:spacing w:val="-13"/>
        </w:rPr>
        <w:t xml:space="preserve"> </w:t>
      </w:r>
      <w:r>
        <w:rPr>
          <w:spacing w:val="-1"/>
        </w:rPr>
        <w:t>area.</w:t>
      </w:r>
      <w:r>
        <w:rPr>
          <w:spacing w:val="-12"/>
        </w:rPr>
        <w:t xml:space="preserve"> </w:t>
      </w:r>
      <w:r>
        <w:rPr>
          <w:spacing w:val="-1"/>
        </w:rPr>
        <w:t>They</w:t>
      </w:r>
      <w:r>
        <w:rPr>
          <w:spacing w:val="81"/>
          <w:w w:val="99"/>
        </w:rPr>
        <w:t xml:space="preserve"> </w:t>
      </w:r>
      <w:r w:rsidR="009C1A9F">
        <w:rPr>
          <w:spacing w:val="-1"/>
        </w:rPr>
        <w:t>will</w:t>
      </w:r>
      <w:r>
        <w:rPr>
          <w:spacing w:val="-15"/>
        </w:rPr>
        <w:t xml:space="preserve"> </w:t>
      </w:r>
      <w:r>
        <w:t>have</w:t>
      </w:r>
      <w:r>
        <w:rPr>
          <w:spacing w:val="-14"/>
        </w:rPr>
        <w:t xml:space="preserve"> </w:t>
      </w:r>
      <w:r>
        <w:rPr>
          <w:spacing w:val="-1"/>
        </w:rPr>
        <w:t>mentoring,</w:t>
      </w:r>
      <w:r>
        <w:rPr>
          <w:spacing w:val="-15"/>
        </w:rPr>
        <w:t xml:space="preserve"> </w:t>
      </w:r>
      <w:r>
        <w:rPr>
          <w:spacing w:val="-1"/>
        </w:rPr>
        <w:t>coaching</w:t>
      </w:r>
      <w:r>
        <w:rPr>
          <w:spacing w:val="-14"/>
        </w:rPr>
        <w:t xml:space="preserve"> </w:t>
      </w:r>
      <w:r>
        <w:t>or</w:t>
      </w:r>
      <w:r>
        <w:rPr>
          <w:spacing w:val="-15"/>
        </w:rPr>
        <w:t xml:space="preserve"> </w:t>
      </w:r>
      <w:r>
        <w:rPr>
          <w:spacing w:val="-1"/>
        </w:rPr>
        <w:t>similar</w:t>
      </w:r>
      <w:r>
        <w:rPr>
          <w:spacing w:val="-14"/>
        </w:rPr>
        <w:t xml:space="preserve"> </w:t>
      </w:r>
      <w:r>
        <w:rPr>
          <w:spacing w:val="-1"/>
        </w:rPr>
        <w:t>experience</w:t>
      </w:r>
      <w:r>
        <w:rPr>
          <w:spacing w:val="-15"/>
        </w:rPr>
        <w:t xml:space="preserve"> </w:t>
      </w:r>
      <w:r>
        <w:t>of</w:t>
      </w:r>
      <w:r>
        <w:rPr>
          <w:spacing w:val="-15"/>
        </w:rPr>
        <w:t xml:space="preserve"> </w:t>
      </w:r>
      <w:r>
        <w:t>developing</w:t>
      </w:r>
      <w:r>
        <w:rPr>
          <w:spacing w:val="-14"/>
        </w:rPr>
        <w:t xml:space="preserve"> </w:t>
      </w:r>
      <w:r>
        <w:rPr>
          <w:spacing w:val="-1"/>
        </w:rPr>
        <w:t>others</w:t>
      </w:r>
      <w:r>
        <w:rPr>
          <w:spacing w:val="-16"/>
        </w:rPr>
        <w:t xml:space="preserve"> </w:t>
      </w:r>
      <w:r>
        <w:t>and</w:t>
      </w:r>
      <w:r>
        <w:rPr>
          <w:spacing w:val="-14"/>
        </w:rPr>
        <w:t xml:space="preserve"> </w:t>
      </w:r>
      <w:r>
        <w:t>be</w:t>
      </w:r>
      <w:r>
        <w:rPr>
          <w:spacing w:val="-15"/>
        </w:rPr>
        <w:t xml:space="preserve"> </w:t>
      </w:r>
      <w:r>
        <w:t>keen</w:t>
      </w:r>
      <w:r>
        <w:rPr>
          <w:spacing w:val="-14"/>
        </w:rPr>
        <w:t xml:space="preserve"> </w:t>
      </w:r>
      <w:r>
        <w:t>to</w:t>
      </w:r>
      <w:r>
        <w:rPr>
          <w:spacing w:val="-16"/>
        </w:rPr>
        <w:t xml:space="preserve"> </w:t>
      </w:r>
      <w:r>
        <w:rPr>
          <w:spacing w:val="-1"/>
        </w:rPr>
        <w:t>share</w:t>
      </w:r>
      <w:r>
        <w:rPr>
          <w:spacing w:val="65"/>
        </w:rPr>
        <w:t xml:space="preserve"> </w:t>
      </w:r>
      <w:r>
        <w:t>this</w:t>
      </w:r>
      <w:r>
        <w:rPr>
          <w:spacing w:val="2"/>
        </w:rPr>
        <w:t xml:space="preserve"> </w:t>
      </w:r>
      <w:r>
        <w:rPr>
          <w:spacing w:val="-1"/>
        </w:rPr>
        <w:t>with</w:t>
      </w:r>
      <w:r>
        <w:rPr>
          <w:spacing w:val="5"/>
        </w:rPr>
        <w:t xml:space="preserve"> </w:t>
      </w:r>
      <w:r>
        <w:rPr>
          <w:spacing w:val="-1"/>
        </w:rPr>
        <w:t>others,</w:t>
      </w:r>
      <w:r>
        <w:rPr>
          <w:spacing w:val="4"/>
        </w:rPr>
        <w:t xml:space="preserve"> </w:t>
      </w:r>
      <w:r>
        <w:t>developing</w:t>
      </w:r>
      <w:r>
        <w:rPr>
          <w:spacing w:val="6"/>
        </w:rPr>
        <w:t xml:space="preserve"> </w:t>
      </w:r>
      <w:r>
        <w:t>the</w:t>
      </w:r>
      <w:r>
        <w:rPr>
          <w:spacing w:val="3"/>
        </w:rPr>
        <w:t xml:space="preserve"> </w:t>
      </w:r>
      <w:r>
        <w:t>knowledge</w:t>
      </w:r>
      <w:r>
        <w:rPr>
          <w:spacing w:val="4"/>
        </w:rPr>
        <w:t xml:space="preserve"> </w:t>
      </w:r>
      <w:r>
        <w:t>and</w:t>
      </w:r>
      <w:r>
        <w:rPr>
          <w:spacing w:val="6"/>
        </w:rPr>
        <w:t xml:space="preserve"> </w:t>
      </w:r>
      <w:r>
        <w:rPr>
          <w:spacing w:val="-1"/>
        </w:rPr>
        <w:t>skills</w:t>
      </w:r>
      <w:r>
        <w:rPr>
          <w:spacing w:val="3"/>
        </w:rPr>
        <w:t xml:space="preserve"> </w:t>
      </w:r>
      <w:r>
        <w:t>of</w:t>
      </w:r>
      <w:r>
        <w:rPr>
          <w:spacing w:val="4"/>
        </w:rPr>
        <w:t xml:space="preserve"> </w:t>
      </w:r>
      <w:r>
        <w:t>their</w:t>
      </w:r>
      <w:r>
        <w:rPr>
          <w:spacing w:val="10"/>
        </w:rPr>
        <w:t xml:space="preserve"> </w:t>
      </w:r>
      <w:r>
        <w:rPr>
          <w:spacing w:val="-1"/>
        </w:rPr>
        <w:t>mentee</w:t>
      </w:r>
      <w:r>
        <w:rPr>
          <w:spacing w:val="5"/>
        </w:rPr>
        <w:t xml:space="preserve"> </w:t>
      </w:r>
      <w:r>
        <w:t>along</w:t>
      </w:r>
      <w:r>
        <w:rPr>
          <w:spacing w:val="5"/>
        </w:rPr>
        <w:t xml:space="preserve"> </w:t>
      </w:r>
      <w:r>
        <w:rPr>
          <w:spacing w:val="-1"/>
        </w:rPr>
        <w:t>with</w:t>
      </w:r>
      <w:r>
        <w:rPr>
          <w:spacing w:val="48"/>
        </w:rPr>
        <w:t xml:space="preserve"> </w:t>
      </w:r>
      <w:r>
        <w:t>their own.</w:t>
      </w:r>
    </w:p>
    <w:p w14:paraId="5BEBF076" w14:textId="77777777" w:rsidR="00EF74C3" w:rsidRDefault="00EF74C3">
      <w:pPr>
        <w:pStyle w:val="BodyText"/>
        <w:kinsoku w:val="0"/>
        <w:overflowPunct w:val="0"/>
        <w:spacing w:before="9"/>
        <w:ind w:left="0"/>
        <w:rPr>
          <w:sz w:val="20"/>
          <w:szCs w:val="20"/>
        </w:rPr>
      </w:pPr>
    </w:p>
    <w:p w14:paraId="0574BCE8" w14:textId="77777777" w:rsidR="00EF74C3" w:rsidRDefault="00EF74C3">
      <w:pPr>
        <w:pStyle w:val="BodyText"/>
        <w:kinsoku w:val="0"/>
        <w:overflowPunct w:val="0"/>
        <w:ind w:left="180" w:right="176"/>
        <w:jc w:val="both"/>
      </w:pPr>
      <w:r>
        <w:rPr>
          <w:spacing w:val="-1"/>
        </w:rPr>
        <w:t>Once</w:t>
      </w:r>
      <w:r w:rsidRPr="163B22B1">
        <w:t xml:space="preserve"> </w:t>
      </w:r>
      <w:r>
        <w:t>matched</w:t>
      </w:r>
      <w:r w:rsidRPr="163B22B1">
        <w:t xml:space="preserve"> </w:t>
      </w:r>
      <w:r>
        <w:t>and</w:t>
      </w:r>
      <w:r w:rsidRPr="163B22B1">
        <w:t xml:space="preserve"> </w:t>
      </w:r>
      <w:r>
        <w:rPr>
          <w:spacing w:val="-1"/>
        </w:rPr>
        <w:t>briefed,</w:t>
      </w:r>
      <w:r w:rsidRPr="163B22B1">
        <w:t xml:space="preserve"> </w:t>
      </w:r>
      <w:r>
        <w:rPr>
          <w:spacing w:val="-1"/>
        </w:rPr>
        <w:t>mentors</w:t>
      </w:r>
      <w:r w:rsidRPr="163B22B1">
        <w:t xml:space="preserve"> </w:t>
      </w:r>
      <w:r>
        <w:t>and</w:t>
      </w:r>
      <w:r w:rsidRPr="163B22B1">
        <w:t xml:space="preserve"> </w:t>
      </w:r>
      <w:r>
        <w:rPr>
          <w:spacing w:val="-1"/>
        </w:rPr>
        <w:t>mentees</w:t>
      </w:r>
      <w:r w:rsidRPr="163B22B1">
        <w:t xml:space="preserve"> </w:t>
      </w:r>
      <w:r>
        <w:rPr>
          <w:spacing w:val="-1"/>
        </w:rPr>
        <w:t>will</w:t>
      </w:r>
      <w:r w:rsidRPr="163B22B1">
        <w:t xml:space="preserve"> </w:t>
      </w:r>
      <w:r>
        <w:t>arrange</w:t>
      </w:r>
      <w:r w:rsidRPr="163B22B1">
        <w:t xml:space="preserve"> </w:t>
      </w:r>
      <w:r>
        <w:rPr>
          <w:spacing w:val="-1"/>
        </w:rPr>
        <w:t>mentoring</w:t>
      </w:r>
      <w:r w:rsidRPr="163B22B1">
        <w:t xml:space="preserve"> </w:t>
      </w:r>
      <w:r>
        <w:rPr>
          <w:spacing w:val="-1"/>
        </w:rPr>
        <w:t>sessions</w:t>
      </w:r>
      <w:r w:rsidRPr="163B22B1">
        <w:t xml:space="preserve"> </w:t>
      </w:r>
      <w:r>
        <w:t>together</w:t>
      </w:r>
      <w:r w:rsidRPr="163B22B1">
        <w:t xml:space="preserve"> </w:t>
      </w:r>
      <w:r>
        <w:rPr>
          <w:spacing w:val="-1"/>
        </w:rPr>
        <w:t>within</w:t>
      </w:r>
      <w:r w:rsidRPr="163B22B1">
        <w:t xml:space="preserve"> </w:t>
      </w:r>
      <w:r>
        <w:rPr>
          <w:spacing w:val="-1"/>
        </w:rPr>
        <w:t>agreed</w:t>
      </w:r>
      <w:r w:rsidRPr="163B22B1">
        <w:t xml:space="preserve"> </w:t>
      </w:r>
      <w:r>
        <w:rPr>
          <w:spacing w:val="-1"/>
        </w:rPr>
        <w:t>time</w:t>
      </w:r>
      <w:r w:rsidRPr="163B22B1">
        <w:t xml:space="preserve"> </w:t>
      </w:r>
      <w:r>
        <w:rPr>
          <w:spacing w:val="-1"/>
        </w:rPr>
        <w:t>scales.</w:t>
      </w:r>
      <w:r w:rsidRPr="163B22B1">
        <w:t xml:space="preserve"> </w:t>
      </w:r>
      <w:r>
        <w:rPr>
          <w:spacing w:val="-1"/>
        </w:rPr>
        <w:t>The</w:t>
      </w:r>
      <w:r w:rsidRPr="163B22B1">
        <w:t xml:space="preserve"> </w:t>
      </w:r>
      <w:r>
        <w:rPr>
          <w:spacing w:val="-1"/>
        </w:rPr>
        <w:t>method</w:t>
      </w:r>
      <w:r w:rsidRPr="163B22B1">
        <w:t xml:space="preserve"> </w:t>
      </w:r>
      <w:r>
        <w:t>of</w:t>
      </w:r>
      <w:r w:rsidRPr="163B22B1">
        <w:t xml:space="preserve"> </w:t>
      </w:r>
      <w:r>
        <w:t>meeting</w:t>
      </w:r>
      <w:r w:rsidRPr="163B22B1">
        <w:t xml:space="preserve"> </w:t>
      </w:r>
      <w:r>
        <w:rPr>
          <w:spacing w:val="-1"/>
        </w:rPr>
        <w:t>should</w:t>
      </w:r>
      <w:r w:rsidRPr="163B22B1">
        <w:t xml:space="preserve"> </w:t>
      </w:r>
      <w:r>
        <w:t>be</w:t>
      </w:r>
      <w:r w:rsidRPr="163B22B1">
        <w:t xml:space="preserve"> </w:t>
      </w:r>
      <w:r>
        <w:rPr>
          <w:spacing w:val="-1"/>
        </w:rPr>
        <w:t>agreed</w:t>
      </w:r>
      <w:r w:rsidRPr="163B22B1">
        <w:t xml:space="preserve"> </w:t>
      </w:r>
      <w:r>
        <w:t>by</w:t>
      </w:r>
      <w:r w:rsidRPr="163B22B1">
        <w:t xml:space="preserve"> </w:t>
      </w:r>
      <w:r>
        <w:rPr>
          <w:spacing w:val="-1"/>
        </w:rPr>
        <w:t>mentors</w:t>
      </w:r>
      <w:r w:rsidRPr="163B22B1">
        <w:t xml:space="preserve"> </w:t>
      </w:r>
      <w:r>
        <w:t>and</w:t>
      </w:r>
      <w:r w:rsidRPr="163B22B1">
        <w:t xml:space="preserve"> </w:t>
      </w:r>
      <w:r>
        <w:t>mentees</w:t>
      </w:r>
      <w:r w:rsidRPr="163B22B1">
        <w:t xml:space="preserve"> </w:t>
      </w:r>
      <w:r>
        <w:t>but</w:t>
      </w:r>
      <w:r w:rsidRPr="163B22B1">
        <w:t xml:space="preserve"> </w:t>
      </w:r>
      <w:r>
        <w:rPr>
          <w:spacing w:val="-1"/>
        </w:rPr>
        <w:t>is</w:t>
      </w:r>
      <w:r w:rsidRPr="163B22B1">
        <w:t xml:space="preserve"> </w:t>
      </w:r>
      <w:r>
        <w:rPr>
          <w:spacing w:val="-1"/>
        </w:rPr>
        <w:t>likely</w:t>
      </w:r>
      <w:r w:rsidRPr="163B22B1">
        <w:t xml:space="preserve"> </w:t>
      </w:r>
      <w:r>
        <w:t>to</w:t>
      </w:r>
      <w:r w:rsidRPr="163B22B1">
        <w:t xml:space="preserve"> </w:t>
      </w:r>
      <w:r>
        <w:rPr>
          <w:spacing w:val="-1"/>
        </w:rPr>
        <w:t>include</w:t>
      </w:r>
      <w:r w:rsidRPr="163B22B1">
        <w:t xml:space="preserve"> </w:t>
      </w:r>
      <w:r>
        <w:t>a</w:t>
      </w:r>
      <w:r w:rsidRPr="163B22B1">
        <w:t xml:space="preserve"> </w:t>
      </w:r>
      <w:r>
        <w:t>combination</w:t>
      </w:r>
      <w:r w:rsidRPr="163B22B1">
        <w:t xml:space="preserve"> </w:t>
      </w:r>
      <w:r>
        <w:t>of</w:t>
      </w:r>
      <w:r w:rsidRPr="163B22B1">
        <w:t xml:space="preserve"> </w:t>
      </w:r>
      <w:r>
        <w:t>face</w:t>
      </w:r>
      <w:r w:rsidRPr="163B22B1">
        <w:t xml:space="preserve"> </w:t>
      </w:r>
      <w:r>
        <w:t>to</w:t>
      </w:r>
      <w:r w:rsidRPr="163B22B1">
        <w:t xml:space="preserve"> </w:t>
      </w:r>
      <w:r>
        <w:t>face</w:t>
      </w:r>
      <w:r w:rsidRPr="163B22B1">
        <w:t xml:space="preserve"> </w:t>
      </w:r>
      <w:r>
        <w:t>and</w:t>
      </w:r>
      <w:r w:rsidRPr="163B22B1">
        <w:t xml:space="preserve"> </w:t>
      </w:r>
      <w:r>
        <w:rPr>
          <w:spacing w:val="-1"/>
        </w:rPr>
        <w:t>remote</w:t>
      </w:r>
      <w:r w:rsidRPr="163B22B1">
        <w:t xml:space="preserve"> </w:t>
      </w:r>
      <w:r>
        <w:t>communication</w:t>
      </w:r>
      <w:r w:rsidRPr="163B22B1">
        <w:t xml:space="preserve"> </w:t>
      </w:r>
      <w:r>
        <w:t>to</w:t>
      </w:r>
      <w:r w:rsidRPr="163B22B1">
        <w:t xml:space="preserve"> </w:t>
      </w:r>
      <w:r>
        <w:t>avoid</w:t>
      </w:r>
      <w:r w:rsidRPr="163B22B1">
        <w:t xml:space="preserve"> </w:t>
      </w:r>
      <w:r>
        <w:rPr>
          <w:spacing w:val="-1"/>
        </w:rPr>
        <w:t>unnecessary</w:t>
      </w:r>
      <w:r w:rsidRPr="163B22B1">
        <w:t xml:space="preserve"> </w:t>
      </w:r>
      <w:r>
        <w:t>travel.</w:t>
      </w:r>
      <w:r w:rsidRPr="163B22B1">
        <w:t xml:space="preserve"> </w:t>
      </w:r>
      <w:r w:rsidRPr="163B22B1">
        <w:rPr>
          <w:b/>
          <w:bCs/>
        </w:rPr>
        <w:t>Any</w:t>
      </w:r>
      <w:r w:rsidRPr="163B22B1">
        <w:rPr>
          <w:b/>
          <w:bCs/>
          <w:spacing w:val="11"/>
        </w:rPr>
        <w:t xml:space="preserve"> </w:t>
      </w:r>
      <w:r w:rsidRPr="163B22B1">
        <w:rPr>
          <w:b/>
          <w:bCs/>
        </w:rPr>
        <w:t>additional</w:t>
      </w:r>
      <w:r w:rsidRPr="163B22B1">
        <w:rPr>
          <w:b/>
          <w:bCs/>
          <w:spacing w:val="13"/>
        </w:rPr>
        <w:t xml:space="preserve"> </w:t>
      </w:r>
      <w:r w:rsidRPr="163B22B1">
        <w:rPr>
          <w:b/>
          <w:bCs/>
        </w:rPr>
        <w:t>email</w:t>
      </w:r>
      <w:r w:rsidRPr="163B22B1">
        <w:rPr>
          <w:b/>
          <w:bCs/>
          <w:spacing w:val="13"/>
        </w:rPr>
        <w:t xml:space="preserve"> </w:t>
      </w:r>
      <w:r w:rsidRPr="163B22B1">
        <w:rPr>
          <w:b/>
          <w:bCs/>
        </w:rPr>
        <w:t>or</w:t>
      </w:r>
      <w:r w:rsidRPr="163B22B1">
        <w:rPr>
          <w:b/>
          <w:bCs/>
          <w:spacing w:val="12"/>
        </w:rPr>
        <w:t xml:space="preserve"> </w:t>
      </w:r>
      <w:r w:rsidRPr="163B22B1">
        <w:rPr>
          <w:b/>
          <w:bCs/>
          <w:spacing w:val="-1"/>
        </w:rPr>
        <w:t>phone</w:t>
      </w:r>
      <w:r w:rsidRPr="163B22B1">
        <w:rPr>
          <w:b/>
          <w:bCs/>
          <w:spacing w:val="13"/>
        </w:rPr>
        <w:t xml:space="preserve"> </w:t>
      </w:r>
      <w:r w:rsidRPr="163B22B1">
        <w:rPr>
          <w:b/>
          <w:bCs/>
          <w:spacing w:val="-1"/>
        </w:rPr>
        <w:t>support</w:t>
      </w:r>
      <w:r w:rsidRPr="163B22B1">
        <w:rPr>
          <w:b/>
          <w:bCs/>
          <w:spacing w:val="14"/>
        </w:rPr>
        <w:t xml:space="preserve"> </w:t>
      </w:r>
      <w:r w:rsidRPr="163B22B1">
        <w:rPr>
          <w:b/>
          <w:bCs/>
          <w:spacing w:val="-1"/>
        </w:rPr>
        <w:t>is</w:t>
      </w:r>
      <w:r w:rsidRPr="163B22B1">
        <w:rPr>
          <w:b/>
          <w:bCs/>
          <w:spacing w:val="14"/>
        </w:rPr>
        <w:t xml:space="preserve"> </w:t>
      </w:r>
      <w:r w:rsidRPr="163B22B1">
        <w:rPr>
          <w:b/>
          <w:bCs/>
        </w:rPr>
        <w:t>to</w:t>
      </w:r>
      <w:r w:rsidRPr="163B22B1">
        <w:rPr>
          <w:b/>
          <w:bCs/>
          <w:spacing w:val="11"/>
        </w:rPr>
        <w:t xml:space="preserve"> </w:t>
      </w:r>
      <w:r w:rsidRPr="163B22B1">
        <w:rPr>
          <w:b/>
          <w:bCs/>
        </w:rPr>
        <w:t>be</w:t>
      </w:r>
      <w:r w:rsidRPr="163B22B1">
        <w:rPr>
          <w:b/>
          <w:bCs/>
          <w:spacing w:val="13"/>
        </w:rPr>
        <w:t xml:space="preserve"> </w:t>
      </w:r>
      <w:r w:rsidRPr="163B22B1">
        <w:rPr>
          <w:b/>
          <w:bCs/>
        </w:rPr>
        <w:t>agreed</w:t>
      </w:r>
      <w:r w:rsidRPr="163B22B1">
        <w:rPr>
          <w:b/>
          <w:bCs/>
          <w:spacing w:val="12"/>
        </w:rPr>
        <w:t xml:space="preserve"> </w:t>
      </w:r>
      <w:r w:rsidRPr="163B22B1">
        <w:rPr>
          <w:b/>
          <w:bCs/>
        </w:rPr>
        <w:t>by</w:t>
      </w:r>
      <w:r w:rsidRPr="163B22B1">
        <w:rPr>
          <w:b/>
          <w:bCs/>
          <w:spacing w:val="14"/>
        </w:rPr>
        <w:t xml:space="preserve"> </w:t>
      </w:r>
      <w:r w:rsidRPr="163B22B1">
        <w:rPr>
          <w:b/>
          <w:bCs/>
        </w:rPr>
        <w:t>mentors</w:t>
      </w:r>
      <w:r w:rsidRPr="163B22B1">
        <w:rPr>
          <w:b/>
          <w:bCs/>
          <w:spacing w:val="11"/>
        </w:rPr>
        <w:t xml:space="preserve"> </w:t>
      </w:r>
      <w:r w:rsidRPr="163B22B1">
        <w:rPr>
          <w:b/>
          <w:bCs/>
        </w:rPr>
        <w:t>and</w:t>
      </w:r>
      <w:r w:rsidRPr="163B22B1">
        <w:rPr>
          <w:b/>
          <w:bCs/>
          <w:spacing w:val="37"/>
          <w:w w:val="99"/>
        </w:rPr>
        <w:t xml:space="preserve"> </w:t>
      </w:r>
      <w:r w:rsidRPr="163B22B1">
        <w:rPr>
          <w:b/>
          <w:bCs/>
          <w:spacing w:val="-1"/>
        </w:rPr>
        <w:t>mentee</w:t>
      </w:r>
      <w:r w:rsidRPr="163B22B1">
        <w:rPr>
          <w:b/>
          <w:bCs/>
          <w:spacing w:val="-5"/>
        </w:rPr>
        <w:t xml:space="preserve"> </w:t>
      </w:r>
      <w:r w:rsidRPr="163B22B1">
        <w:rPr>
          <w:b/>
          <w:bCs/>
          <w:spacing w:val="-1"/>
        </w:rPr>
        <w:t>within</w:t>
      </w:r>
      <w:r w:rsidRPr="163B22B1">
        <w:rPr>
          <w:b/>
          <w:bCs/>
          <w:spacing w:val="-4"/>
        </w:rPr>
        <w:t xml:space="preserve"> </w:t>
      </w:r>
      <w:r w:rsidRPr="163B22B1">
        <w:rPr>
          <w:b/>
          <w:bCs/>
        </w:rPr>
        <w:t>the</w:t>
      </w:r>
      <w:r w:rsidRPr="163B22B1">
        <w:rPr>
          <w:b/>
          <w:bCs/>
          <w:spacing w:val="-4"/>
        </w:rPr>
        <w:t xml:space="preserve"> </w:t>
      </w:r>
      <w:r w:rsidRPr="163B22B1">
        <w:rPr>
          <w:b/>
          <w:bCs/>
          <w:spacing w:val="-1"/>
        </w:rPr>
        <w:t>mentoring</w:t>
      </w:r>
      <w:r w:rsidRPr="163B22B1">
        <w:rPr>
          <w:b/>
          <w:bCs/>
          <w:spacing w:val="-3"/>
        </w:rPr>
        <w:t xml:space="preserve"> </w:t>
      </w:r>
      <w:r w:rsidRPr="163B22B1">
        <w:rPr>
          <w:b/>
          <w:bCs/>
        </w:rPr>
        <w:t>contract</w:t>
      </w:r>
      <w:r w:rsidRPr="163B22B1">
        <w:rPr>
          <w:b/>
          <w:bCs/>
          <w:spacing w:val="-4"/>
        </w:rPr>
        <w:t xml:space="preserve"> </w:t>
      </w:r>
      <w:r w:rsidRPr="163B22B1">
        <w:rPr>
          <w:b/>
          <w:bCs/>
          <w:spacing w:val="-1"/>
        </w:rPr>
        <w:t>provided</w:t>
      </w:r>
      <w:r w:rsidRPr="163B22B1">
        <w:rPr>
          <w:b/>
          <w:bCs/>
          <w:spacing w:val="-4"/>
        </w:rPr>
        <w:t xml:space="preserve"> </w:t>
      </w:r>
      <w:r w:rsidR="00036F82" w:rsidRPr="163B22B1">
        <w:rPr>
          <w:b/>
          <w:bCs/>
          <w:spacing w:val="-1"/>
        </w:rPr>
        <w:t>separately</w:t>
      </w:r>
      <w:r>
        <w:t>.</w:t>
      </w:r>
    </w:p>
    <w:p w14:paraId="6A7FC22E" w14:textId="77777777" w:rsidR="00EF74C3" w:rsidRDefault="00EF74C3">
      <w:pPr>
        <w:pStyle w:val="BodyText"/>
        <w:kinsoku w:val="0"/>
        <w:overflowPunct w:val="0"/>
        <w:spacing w:before="8"/>
        <w:ind w:left="0"/>
        <w:rPr>
          <w:sz w:val="20"/>
          <w:szCs w:val="20"/>
        </w:rPr>
      </w:pPr>
    </w:p>
    <w:p w14:paraId="42495DDD" w14:textId="77777777" w:rsidR="00EF74C3" w:rsidRDefault="00EF74C3">
      <w:pPr>
        <w:pStyle w:val="Heading2"/>
        <w:kinsoku w:val="0"/>
        <w:overflowPunct w:val="0"/>
        <w:ind w:left="180"/>
        <w:jc w:val="both"/>
        <w:rPr>
          <w:b w:val="0"/>
          <w:bCs w:val="0"/>
          <w:color w:val="000000"/>
        </w:rPr>
      </w:pPr>
      <w:r>
        <w:rPr>
          <w:color w:val="1F487C"/>
        </w:rPr>
        <w:t>What</w:t>
      </w:r>
      <w:r>
        <w:rPr>
          <w:color w:val="1F487C"/>
          <w:spacing w:val="-7"/>
        </w:rPr>
        <w:t xml:space="preserve"> </w:t>
      </w:r>
      <w:r>
        <w:rPr>
          <w:color w:val="1F487C"/>
        </w:rPr>
        <w:t>is</w:t>
      </w:r>
      <w:r>
        <w:rPr>
          <w:color w:val="1F487C"/>
          <w:spacing w:val="-6"/>
        </w:rPr>
        <w:t xml:space="preserve"> </w:t>
      </w:r>
      <w:r>
        <w:rPr>
          <w:color w:val="1F487C"/>
          <w:spacing w:val="-1"/>
        </w:rPr>
        <w:t>One-to-One</w:t>
      </w:r>
      <w:r>
        <w:rPr>
          <w:color w:val="1F487C"/>
          <w:spacing w:val="-9"/>
        </w:rPr>
        <w:t xml:space="preserve"> </w:t>
      </w:r>
      <w:r>
        <w:rPr>
          <w:color w:val="1F487C"/>
          <w:spacing w:val="-1"/>
        </w:rPr>
        <w:t>Mentoring?</w:t>
      </w:r>
    </w:p>
    <w:p w14:paraId="13A2CA7E" w14:textId="77777777" w:rsidR="00EF74C3" w:rsidRDefault="00EF74C3">
      <w:pPr>
        <w:pStyle w:val="BodyText"/>
        <w:kinsoku w:val="0"/>
        <w:overflowPunct w:val="0"/>
        <w:spacing w:before="8"/>
        <w:ind w:left="0"/>
        <w:rPr>
          <w:b/>
          <w:bCs/>
          <w:sz w:val="20"/>
          <w:szCs w:val="20"/>
        </w:rPr>
      </w:pPr>
    </w:p>
    <w:p w14:paraId="55E3BAF2" w14:textId="3F7B468D" w:rsidR="00EF74C3" w:rsidRDefault="00EF74C3">
      <w:pPr>
        <w:pStyle w:val="BodyText"/>
        <w:kinsoku w:val="0"/>
        <w:overflowPunct w:val="0"/>
        <w:ind w:left="180" w:right="175"/>
        <w:jc w:val="both"/>
      </w:pPr>
      <w:r>
        <w:t>Having a</w:t>
      </w:r>
      <w:r w:rsidRPr="1CDE84DB">
        <w:t xml:space="preserve"> </w:t>
      </w:r>
      <w:r>
        <w:rPr>
          <w:spacing w:val="-1"/>
        </w:rPr>
        <w:t>mentor</w:t>
      </w:r>
      <w:r w:rsidRPr="1CDE84DB">
        <w:t xml:space="preserve"> </w:t>
      </w:r>
      <w:r>
        <w:t>can</w:t>
      </w:r>
      <w:r w:rsidRPr="1CDE84DB">
        <w:t xml:space="preserve"> </w:t>
      </w:r>
      <w:r>
        <w:t>be one</w:t>
      </w:r>
      <w:r w:rsidRPr="1CDE84DB">
        <w:t xml:space="preserve"> </w:t>
      </w:r>
      <w:r>
        <w:t>of</w:t>
      </w:r>
      <w:r w:rsidRPr="1CDE84DB">
        <w:t xml:space="preserve"> </w:t>
      </w:r>
      <w:r>
        <w:t>the</w:t>
      </w:r>
      <w:r w:rsidRPr="1CDE84DB">
        <w:t xml:space="preserve"> </w:t>
      </w:r>
      <w:r>
        <w:rPr>
          <w:spacing w:val="-1"/>
        </w:rPr>
        <w:t>most</w:t>
      </w:r>
      <w:r w:rsidRPr="1CDE84DB">
        <w:t xml:space="preserve"> </w:t>
      </w:r>
      <w:r>
        <w:rPr>
          <w:spacing w:val="-1"/>
        </w:rPr>
        <w:t>powerful</w:t>
      </w:r>
      <w:r w:rsidRPr="1CDE84DB">
        <w:t xml:space="preserve"> </w:t>
      </w:r>
      <w:r>
        <w:rPr>
          <w:spacing w:val="-1"/>
        </w:rPr>
        <w:t>developmental</w:t>
      </w:r>
      <w:r w:rsidRPr="1CDE84DB">
        <w:t xml:space="preserve"> </w:t>
      </w:r>
      <w:r>
        <w:rPr>
          <w:spacing w:val="-1"/>
        </w:rPr>
        <w:t>relationships</w:t>
      </w:r>
      <w:r w:rsidRPr="1CDE84DB">
        <w:t xml:space="preserve"> </w:t>
      </w:r>
      <w:r>
        <w:t>a</w:t>
      </w:r>
      <w:r w:rsidRPr="1CDE84DB">
        <w:t xml:space="preserve"> </w:t>
      </w:r>
      <w:r>
        <w:rPr>
          <w:spacing w:val="-1"/>
        </w:rPr>
        <w:t>person</w:t>
      </w:r>
      <w:r w:rsidRPr="1CDE84DB">
        <w:t xml:space="preserve"> </w:t>
      </w:r>
      <w:r>
        <w:rPr>
          <w:spacing w:val="-1"/>
        </w:rPr>
        <w:t>will</w:t>
      </w:r>
      <w:r w:rsidRPr="1CDE84DB">
        <w:t xml:space="preserve"> </w:t>
      </w:r>
      <w:r>
        <w:t>ever</w:t>
      </w:r>
      <w:r w:rsidRPr="1CDE84DB">
        <w:t xml:space="preserve"> </w:t>
      </w:r>
      <w:r>
        <w:rPr>
          <w:spacing w:val="-1"/>
        </w:rPr>
        <w:t>experience.</w:t>
      </w:r>
      <w:r w:rsidRPr="1CDE84DB">
        <w:t xml:space="preserve"> </w:t>
      </w:r>
      <w:r w:rsidRPr="163B22B1">
        <w:t xml:space="preserve"> The one-to-one model is the most traditional format. Mentoring can be from a distance (two parties operating in different locations) or one mentor to a group of people.  </w:t>
      </w:r>
      <w:r>
        <w:rPr>
          <w:spacing w:val="-1"/>
        </w:rPr>
        <w:t>Mentoring</w:t>
      </w:r>
      <w:r w:rsidRPr="1CDE84DB">
        <w:t xml:space="preserve"> </w:t>
      </w:r>
      <w:r>
        <w:t>can</w:t>
      </w:r>
      <w:r w:rsidRPr="1CDE84DB">
        <w:t xml:space="preserve"> </w:t>
      </w:r>
      <w:r>
        <w:rPr>
          <w:spacing w:val="-1"/>
        </w:rPr>
        <w:t>help</w:t>
      </w:r>
      <w:r w:rsidRPr="1CDE84DB">
        <w:t xml:space="preserve"> </w:t>
      </w:r>
      <w:r>
        <w:t>anybody,</w:t>
      </w:r>
      <w:r w:rsidRPr="1CDE84DB">
        <w:t xml:space="preserve"> </w:t>
      </w:r>
      <w:r>
        <w:rPr>
          <w:spacing w:val="-1"/>
        </w:rPr>
        <w:t>who</w:t>
      </w:r>
      <w:r w:rsidRPr="1CDE84DB">
        <w:t xml:space="preserve"> </w:t>
      </w:r>
      <w:r>
        <w:t>has</w:t>
      </w:r>
      <w:r w:rsidRPr="1CDE84DB">
        <w:t xml:space="preserve"> </w:t>
      </w:r>
      <w:r>
        <w:t xml:space="preserve">a </w:t>
      </w:r>
      <w:r>
        <w:rPr>
          <w:spacing w:val="-1"/>
        </w:rPr>
        <w:t>change/development</w:t>
      </w:r>
      <w:r w:rsidRPr="1CDE84DB">
        <w:t xml:space="preserve"> </w:t>
      </w:r>
      <w:r>
        <w:t>to</w:t>
      </w:r>
      <w:r w:rsidRPr="1CDE84DB">
        <w:t xml:space="preserve"> </w:t>
      </w:r>
      <w:r>
        <w:t>make</w:t>
      </w:r>
      <w:r w:rsidRPr="1CDE84DB">
        <w:t xml:space="preserve"> </w:t>
      </w:r>
      <w:r>
        <w:rPr>
          <w:spacing w:val="-1"/>
        </w:rPr>
        <w:t>in</w:t>
      </w:r>
      <w:r w:rsidRPr="1CDE84DB">
        <w:t xml:space="preserve"> </w:t>
      </w:r>
      <w:r>
        <w:t>his</w:t>
      </w:r>
      <w:r w:rsidRPr="1CDE84DB">
        <w:t xml:space="preserve"> </w:t>
      </w:r>
      <w:r>
        <w:t>or</w:t>
      </w:r>
      <w:r w:rsidRPr="1CDE84DB">
        <w:t xml:space="preserve"> </w:t>
      </w:r>
      <w:r>
        <w:t>her</w:t>
      </w:r>
      <w:r w:rsidRPr="1CDE84DB">
        <w:t xml:space="preserve"> </w:t>
      </w:r>
      <w:r>
        <w:rPr>
          <w:spacing w:val="-1"/>
        </w:rPr>
        <w:t>life,</w:t>
      </w:r>
      <w:r w:rsidRPr="1CDE84DB">
        <w:t xml:space="preserve"> </w:t>
      </w:r>
      <w:r>
        <w:t>whoever</w:t>
      </w:r>
      <w:r w:rsidRPr="1CDE84DB">
        <w:t xml:space="preserve"> </w:t>
      </w:r>
      <w:r>
        <w:t>or</w:t>
      </w:r>
      <w:r w:rsidRPr="1CDE84DB">
        <w:t xml:space="preserve"> </w:t>
      </w:r>
      <w:r>
        <w:rPr>
          <w:spacing w:val="-1"/>
        </w:rPr>
        <w:t>wherever</w:t>
      </w:r>
      <w:r w:rsidRPr="1CDE84DB">
        <w:t xml:space="preserve"> </w:t>
      </w:r>
      <w:r>
        <w:t>they</w:t>
      </w:r>
      <w:r w:rsidRPr="1CDE84DB">
        <w:t xml:space="preserve"> </w:t>
      </w:r>
      <w:r>
        <w:t>are.</w:t>
      </w:r>
      <w:r w:rsidRPr="1CDE84DB">
        <w:t xml:space="preserve"> </w:t>
      </w:r>
    </w:p>
    <w:p w14:paraId="274579F5" w14:textId="77777777" w:rsidR="163B22B1" w:rsidRDefault="163B22B1" w:rsidP="163B22B1">
      <w:pPr>
        <w:pStyle w:val="BodyText"/>
        <w:ind w:left="180" w:right="175"/>
        <w:jc w:val="both"/>
      </w:pPr>
    </w:p>
    <w:p w14:paraId="14710306" w14:textId="77777777" w:rsidR="00EF74C3" w:rsidRDefault="00EF74C3">
      <w:pPr>
        <w:pStyle w:val="Heading2"/>
        <w:kinsoku w:val="0"/>
        <w:overflowPunct w:val="0"/>
        <w:ind w:left="180"/>
        <w:jc w:val="both"/>
        <w:rPr>
          <w:b w:val="0"/>
          <w:bCs w:val="0"/>
          <w:color w:val="000000"/>
        </w:rPr>
      </w:pPr>
      <w:r>
        <w:rPr>
          <w:color w:val="1F487C"/>
          <w:spacing w:val="-1"/>
        </w:rPr>
        <w:t>Mentor</w:t>
      </w:r>
      <w:r>
        <w:rPr>
          <w:color w:val="1F487C"/>
          <w:spacing w:val="-3"/>
        </w:rPr>
        <w:t xml:space="preserve"> </w:t>
      </w:r>
      <w:r>
        <w:rPr>
          <w:color w:val="1F487C"/>
          <w:spacing w:val="-1"/>
        </w:rPr>
        <w:t>(n).</w:t>
      </w:r>
      <w:r>
        <w:rPr>
          <w:color w:val="1F487C"/>
          <w:spacing w:val="-4"/>
        </w:rPr>
        <w:t xml:space="preserve"> </w:t>
      </w:r>
      <w:r>
        <w:rPr>
          <w:color w:val="1F487C"/>
        </w:rPr>
        <w:t>A</w:t>
      </w:r>
      <w:r>
        <w:rPr>
          <w:color w:val="1F487C"/>
          <w:spacing w:val="-3"/>
        </w:rPr>
        <w:t xml:space="preserve"> </w:t>
      </w:r>
      <w:r>
        <w:rPr>
          <w:color w:val="1F487C"/>
        </w:rPr>
        <w:t>wise</w:t>
      </w:r>
      <w:r>
        <w:rPr>
          <w:color w:val="1F487C"/>
          <w:spacing w:val="-4"/>
        </w:rPr>
        <w:t xml:space="preserve"> </w:t>
      </w:r>
      <w:r>
        <w:rPr>
          <w:color w:val="1F487C"/>
          <w:spacing w:val="-1"/>
        </w:rPr>
        <w:t>or</w:t>
      </w:r>
      <w:r>
        <w:rPr>
          <w:color w:val="1F487C"/>
          <w:spacing w:val="-2"/>
        </w:rPr>
        <w:t xml:space="preserve"> </w:t>
      </w:r>
      <w:r>
        <w:rPr>
          <w:color w:val="1F487C"/>
          <w:spacing w:val="-1"/>
        </w:rPr>
        <w:t>trusted</w:t>
      </w:r>
      <w:r>
        <w:rPr>
          <w:color w:val="1F487C"/>
          <w:spacing w:val="-5"/>
        </w:rPr>
        <w:t xml:space="preserve"> </w:t>
      </w:r>
      <w:r>
        <w:rPr>
          <w:color w:val="1F487C"/>
          <w:spacing w:val="-1"/>
        </w:rPr>
        <w:t>advisor</w:t>
      </w:r>
      <w:r>
        <w:rPr>
          <w:color w:val="1F487C"/>
          <w:spacing w:val="-4"/>
        </w:rPr>
        <w:t xml:space="preserve"> </w:t>
      </w:r>
      <w:r>
        <w:rPr>
          <w:color w:val="1F487C"/>
          <w:spacing w:val="-1"/>
        </w:rPr>
        <w:t>or</w:t>
      </w:r>
      <w:r>
        <w:rPr>
          <w:color w:val="1F487C"/>
          <w:spacing w:val="-4"/>
        </w:rPr>
        <w:t xml:space="preserve"> </w:t>
      </w:r>
      <w:r>
        <w:rPr>
          <w:color w:val="1F487C"/>
          <w:spacing w:val="-1"/>
        </w:rPr>
        <w:t>guide</w:t>
      </w:r>
    </w:p>
    <w:p w14:paraId="4E8DCACE" w14:textId="77777777" w:rsidR="00EF74C3" w:rsidRDefault="00EF74C3">
      <w:pPr>
        <w:pStyle w:val="BodyText"/>
        <w:kinsoku w:val="0"/>
        <w:overflowPunct w:val="0"/>
        <w:spacing w:before="9"/>
        <w:ind w:left="0"/>
        <w:rPr>
          <w:b/>
          <w:bCs/>
          <w:sz w:val="20"/>
          <w:szCs w:val="20"/>
        </w:rPr>
      </w:pPr>
    </w:p>
    <w:p w14:paraId="30AA2192" w14:textId="77777777" w:rsidR="00EF74C3" w:rsidRDefault="00EF74C3">
      <w:pPr>
        <w:pStyle w:val="BodyText"/>
        <w:numPr>
          <w:ilvl w:val="1"/>
          <w:numId w:val="5"/>
        </w:numPr>
        <w:tabs>
          <w:tab w:val="left" w:pos="1030"/>
        </w:tabs>
        <w:kinsoku w:val="0"/>
        <w:overflowPunct w:val="0"/>
        <w:rPr>
          <w:spacing w:val="-1"/>
        </w:rPr>
      </w:pPr>
      <w:r>
        <w:rPr>
          <w:spacing w:val="-1"/>
        </w:rPr>
        <w:t>Mentoring</w:t>
      </w:r>
      <w:r>
        <w:rPr>
          <w:spacing w:val="-7"/>
        </w:rPr>
        <w:t xml:space="preserve"> </w:t>
      </w:r>
      <w:r>
        <w:t>is</w:t>
      </w:r>
      <w:r>
        <w:rPr>
          <w:spacing w:val="-9"/>
        </w:rPr>
        <w:t xml:space="preserve"> </w:t>
      </w:r>
      <w:r>
        <w:t>a</w:t>
      </w:r>
      <w:r>
        <w:rPr>
          <w:spacing w:val="-6"/>
        </w:rPr>
        <w:t xml:space="preserve"> </w:t>
      </w:r>
      <w:r>
        <w:t>concept</w:t>
      </w:r>
      <w:r>
        <w:rPr>
          <w:spacing w:val="-7"/>
        </w:rPr>
        <w:t xml:space="preserve"> </w:t>
      </w:r>
      <w:r>
        <w:rPr>
          <w:spacing w:val="-2"/>
        </w:rPr>
        <w:t>to</w:t>
      </w:r>
      <w:r>
        <w:rPr>
          <w:spacing w:val="-7"/>
        </w:rPr>
        <w:t xml:space="preserve"> </w:t>
      </w:r>
      <w:r>
        <w:rPr>
          <w:spacing w:val="-1"/>
        </w:rPr>
        <w:t>support</w:t>
      </w:r>
      <w:r>
        <w:rPr>
          <w:spacing w:val="-7"/>
        </w:rPr>
        <w:t xml:space="preserve"> </w:t>
      </w:r>
      <w:r>
        <w:rPr>
          <w:spacing w:val="-1"/>
        </w:rPr>
        <w:t>professional</w:t>
      </w:r>
      <w:r>
        <w:rPr>
          <w:spacing w:val="-7"/>
        </w:rPr>
        <w:t xml:space="preserve"> </w:t>
      </w:r>
      <w:r>
        <w:rPr>
          <w:spacing w:val="-1"/>
        </w:rPr>
        <w:t>development.</w:t>
      </w:r>
    </w:p>
    <w:p w14:paraId="09D6A4A0" w14:textId="77777777" w:rsidR="00EF74C3" w:rsidRDefault="00EF74C3">
      <w:pPr>
        <w:pStyle w:val="BodyText"/>
        <w:numPr>
          <w:ilvl w:val="1"/>
          <w:numId w:val="5"/>
        </w:numPr>
        <w:tabs>
          <w:tab w:val="left" w:pos="1030"/>
        </w:tabs>
        <w:kinsoku w:val="0"/>
        <w:overflowPunct w:val="0"/>
        <w:spacing w:before="140"/>
        <w:rPr>
          <w:spacing w:val="-1"/>
        </w:rPr>
      </w:pPr>
      <w:r>
        <w:t>It</w:t>
      </w:r>
      <w:r>
        <w:rPr>
          <w:spacing w:val="-4"/>
        </w:rPr>
        <w:t xml:space="preserve"> </w:t>
      </w:r>
      <w:r>
        <w:t>can</w:t>
      </w:r>
      <w:r>
        <w:rPr>
          <w:spacing w:val="-3"/>
        </w:rPr>
        <w:t xml:space="preserve"> </w:t>
      </w:r>
      <w:r>
        <w:t>be</w:t>
      </w:r>
      <w:r>
        <w:rPr>
          <w:spacing w:val="-3"/>
        </w:rPr>
        <w:t xml:space="preserve"> </w:t>
      </w:r>
      <w:r>
        <w:rPr>
          <w:spacing w:val="-1"/>
        </w:rPr>
        <w:t>used</w:t>
      </w:r>
      <w:r>
        <w:rPr>
          <w:spacing w:val="-4"/>
        </w:rPr>
        <w:t xml:space="preserve"> </w:t>
      </w:r>
      <w:r>
        <w:t>to</w:t>
      </w:r>
      <w:r>
        <w:rPr>
          <w:spacing w:val="-5"/>
        </w:rPr>
        <w:t xml:space="preserve"> </w:t>
      </w:r>
      <w:r>
        <w:rPr>
          <w:spacing w:val="-1"/>
        </w:rPr>
        <w:t>enhance</w:t>
      </w:r>
      <w:r>
        <w:rPr>
          <w:spacing w:val="-3"/>
        </w:rPr>
        <w:t xml:space="preserve"> </w:t>
      </w:r>
      <w:r>
        <w:rPr>
          <w:spacing w:val="-1"/>
        </w:rPr>
        <w:t>performance,</w:t>
      </w:r>
      <w:r>
        <w:rPr>
          <w:spacing w:val="-4"/>
        </w:rPr>
        <w:t xml:space="preserve"> </w:t>
      </w:r>
      <w:r>
        <w:rPr>
          <w:spacing w:val="-1"/>
        </w:rPr>
        <w:t>knowledge</w:t>
      </w:r>
      <w:r>
        <w:rPr>
          <w:spacing w:val="-3"/>
        </w:rPr>
        <w:t xml:space="preserve"> </w:t>
      </w:r>
      <w:r>
        <w:rPr>
          <w:spacing w:val="1"/>
        </w:rPr>
        <w:t>and</w:t>
      </w:r>
      <w:r>
        <w:rPr>
          <w:spacing w:val="-3"/>
        </w:rPr>
        <w:t xml:space="preserve"> </w:t>
      </w:r>
      <w:r>
        <w:rPr>
          <w:spacing w:val="-1"/>
        </w:rPr>
        <w:t>skills.</w:t>
      </w:r>
    </w:p>
    <w:p w14:paraId="0A7645A7" w14:textId="77777777" w:rsidR="00EF74C3" w:rsidRDefault="00EF74C3">
      <w:pPr>
        <w:pStyle w:val="BodyText"/>
        <w:numPr>
          <w:ilvl w:val="1"/>
          <w:numId w:val="5"/>
        </w:numPr>
        <w:tabs>
          <w:tab w:val="left" w:pos="1030"/>
        </w:tabs>
        <w:kinsoku w:val="0"/>
        <w:overflowPunct w:val="0"/>
        <w:spacing w:before="137" w:line="352" w:lineRule="auto"/>
        <w:ind w:right="275"/>
        <w:rPr>
          <w:spacing w:val="-1"/>
        </w:rPr>
      </w:pPr>
      <w:r>
        <w:rPr>
          <w:spacing w:val="-1"/>
        </w:rPr>
        <w:t>Mentoring</w:t>
      </w:r>
      <w:r>
        <w:rPr>
          <w:spacing w:val="7"/>
        </w:rPr>
        <w:t xml:space="preserve"> </w:t>
      </w:r>
      <w:r>
        <w:rPr>
          <w:spacing w:val="-1"/>
        </w:rPr>
        <w:t>usually</w:t>
      </w:r>
      <w:r>
        <w:rPr>
          <w:spacing w:val="5"/>
        </w:rPr>
        <w:t xml:space="preserve"> </w:t>
      </w:r>
      <w:r>
        <w:rPr>
          <w:spacing w:val="-1"/>
        </w:rPr>
        <w:t>involves</w:t>
      </w:r>
      <w:r>
        <w:rPr>
          <w:spacing w:val="6"/>
        </w:rPr>
        <w:t xml:space="preserve"> </w:t>
      </w:r>
      <w:r>
        <w:rPr>
          <w:spacing w:val="-1"/>
        </w:rPr>
        <w:t>pairing</w:t>
      </w:r>
      <w:r>
        <w:rPr>
          <w:spacing w:val="5"/>
        </w:rPr>
        <w:t xml:space="preserve"> </w:t>
      </w:r>
      <w:r>
        <w:t>of</w:t>
      </w:r>
      <w:r>
        <w:rPr>
          <w:spacing w:val="5"/>
        </w:rPr>
        <w:t xml:space="preserve"> </w:t>
      </w:r>
      <w:r>
        <w:t>an</w:t>
      </w:r>
      <w:r>
        <w:rPr>
          <w:spacing w:val="6"/>
        </w:rPr>
        <w:t xml:space="preserve"> </w:t>
      </w:r>
      <w:r>
        <w:rPr>
          <w:spacing w:val="-1"/>
        </w:rPr>
        <w:t>employee</w:t>
      </w:r>
      <w:r>
        <w:rPr>
          <w:spacing w:val="7"/>
        </w:rPr>
        <w:t xml:space="preserve"> </w:t>
      </w:r>
      <w:r>
        <w:rPr>
          <w:spacing w:val="-1"/>
        </w:rPr>
        <w:t>with</w:t>
      </w:r>
      <w:r>
        <w:rPr>
          <w:spacing w:val="7"/>
        </w:rPr>
        <w:t xml:space="preserve"> </w:t>
      </w:r>
      <w:r>
        <w:rPr>
          <w:spacing w:val="-1"/>
        </w:rPr>
        <w:t>someone</w:t>
      </w:r>
      <w:r>
        <w:rPr>
          <w:spacing w:val="7"/>
        </w:rPr>
        <w:t xml:space="preserve"> </w:t>
      </w:r>
      <w:r>
        <w:rPr>
          <w:spacing w:val="-1"/>
        </w:rPr>
        <w:t>who</w:t>
      </w:r>
      <w:r>
        <w:rPr>
          <w:spacing w:val="7"/>
        </w:rPr>
        <w:t xml:space="preserve"> </w:t>
      </w:r>
      <w:r>
        <w:rPr>
          <w:spacing w:val="-1"/>
        </w:rPr>
        <w:t>is</w:t>
      </w:r>
      <w:r>
        <w:rPr>
          <w:spacing w:val="1"/>
        </w:rPr>
        <w:t xml:space="preserve"> </w:t>
      </w:r>
      <w:r>
        <w:rPr>
          <w:spacing w:val="-1"/>
        </w:rPr>
        <w:t>senior</w:t>
      </w:r>
      <w:r>
        <w:rPr>
          <w:spacing w:val="7"/>
        </w:rPr>
        <w:t xml:space="preserve"> </w:t>
      </w:r>
      <w:r>
        <w:t>or</w:t>
      </w:r>
      <w:r>
        <w:rPr>
          <w:spacing w:val="71"/>
          <w:w w:val="99"/>
        </w:rPr>
        <w:t xml:space="preserve"> </w:t>
      </w:r>
      <w:r>
        <w:rPr>
          <w:spacing w:val="-1"/>
        </w:rPr>
        <w:t>more</w:t>
      </w:r>
      <w:r>
        <w:rPr>
          <w:spacing w:val="-7"/>
        </w:rPr>
        <w:t xml:space="preserve"> </w:t>
      </w:r>
      <w:r>
        <w:rPr>
          <w:spacing w:val="-1"/>
        </w:rPr>
        <w:t>experienced.</w:t>
      </w:r>
    </w:p>
    <w:p w14:paraId="765ABBA1" w14:textId="77777777" w:rsidR="00EF74C3" w:rsidRDefault="00EF74C3">
      <w:pPr>
        <w:pStyle w:val="BodyText"/>
        <w:numPr>
          <w:ilvl w:val="1"/>
          <w:numId w:val="5"/>
        </w:numPr>
        <w:tabs>
          <w:tab w:val="left" w:pos="1030"/>
        </w:tabs>
        <w:kinsoku w:val="0"/>
        <w:overflowPunct w:val="0"/>
        <w:spacing w:before="9"/>
        <w:rPr>
          <w:spacing w:val="-1"/>
        </w:rPr>
      </w:pPr>
      <w:r>
        <w:rPr>
          <w:spacing w:val="-1"/>
        </w:rPr>
        <w:t>The</w:t>
      </w:r>
      <w:r>
        <w:rPr>
          <w:spacing w:val="-2"/>
        </w:rPr>
        <w:t xml:space="preserve"> </w:t>
      </w:r>
      <w:r>
        <w:rPr>
          <w:spacing w:val="-1"/>
        </w:rPr>
        <w:t xml:space="preserve">mentor should </w:t>
      </w:r>
      <w:r>
        <w:t>not</w:t>
      </w:r>
      <w:r>
        <w:rPr>
          <w:spacing w:val="-1"/>
        </w:rPr>
        <w:t xml:space="preserve"> </w:t>
      </w:r>
      <w:r>
        <w:t>be</w:t>
      </w:r>
      <w:r>
        <w:rPr>
          <w:spacing w:val="-1"/>
        </w:rPr>
        <w:t xml:space="preserve"> </w:t>
      </w:r>
      <w:r>
        <w:t>the</w:t>
      </w:r>
      <w:r>
        <w:rPr>
          <w:spacing w:val="-1"/>
        </w:rPr>
        <w:t xml:space="preserve"> </w:t>
      </w:r>
      <w:r>
        <w:t>employees’</w:t>
      </w:r>
      <w:r>
        <w:rPr>
          <w:spacing w:val="-1"/>
        </w:rPr>
        <w:t xml:space="preserve"> line</w:t>
      </w:r>
      <w:r>
        <w:t xml:space="preserve"> </w:t>
      </w:r>
      <w:r>
        <w:rPr>
          <w:spacing w:val="-1"/>
        </w:rPr>
        <w:t>manager.</w:t>
      </w:r>
    </w:p>
    <w:p w14:paraId="11DD16E3" w14:textId="77777777" w:rsidR="00EF74C3" w:rsidRDefault="00EF74C3" w:rsidP="163B22B1">
      <w:pPr>
        <w:pStyle w:val="BodyText"/>
        <w:tabs>
          <w:tab w:val="left" w:pos="1030"/>
        </w:tabs>
        <w:kinsoku w:val="0"/>
        <w:overflowPunct w:val="0"/>
        <w:spacing w:before="9"/>
        <w:ind w:left="605"/>
        <w:rPr>
          <w:spacing w:val="-1"/>
        </w:rPr>
        <w:sectPr w:rsidR="00EF74C3">
          <w:pgSz w:w="11910" w:h="16840"/>
          <w:pgMar w:top="1040" w:right="1260" w:bottom="1200" w:left="1260" w:header="0" w:footer="1003" w:gutter="0"/>
          <w:cols w:space="720" w:equalWidth="0">
            <w:col w:w="9390"/>
          </w:cols>
          <w:noEndnote/>
        </w:sectPr>
      </w:pPr>
    </w:p>
    <w:p w14:paraId="69C3BEA1" w14:textId="77777777" w:rsidR="00EF74C3" w:rsidRDefault="00EF74C3">
      <w:pPr>
        <w:pStyle w:val="Heading1"/>
        <w:kinsoku w:val="0"/>
        <w:overflowPunct w:val="0"/>
        <w:rPr>
          <w:b w:val="0"/>
          <w:bCs w:val="0"/>
          <w:color w:val="000000"/>
        </w:rPr>
      </w:pPr>
      <w:bookmarkStart w:id="2" w:name="bookmark2"/>
      <w:bookmarkEnd w:id="2"/>
      <w:r>
        <w:rPr>
          <w:color w:val="1F487C"/>
        </w:rPr>
        <w:lastRenderedPageBreak/>
        <w:t>What</w:t>
      </w:r>
      <w:r>
        <w:rPr>
          <w:color w:val="1F487C"/>
          <w:spacing w:val="-1"/>
        </w:rPr>
        <w:t xml:space="preserve"> should</w:t>
      </w:r>
      <w:r>
        <w:rPr>
          <w:color w:val="1F487C"/>
          <w:spacing w:val="-2"/>
        </w:rPr>
        <w:t xml:space="preserve"> </w:t>
      </w:r>
      <w:r>
        <w:rPr>
          <w:color w:val="1F487C"/>
        </w:rPr>
        <w:t>a</w:t>
      </w:r>
      <w:r>
        <w:rPr>
          <w:color w:val="1F487C"/>
          <w:spacing w:val="-1"/>
        </w:rPr>
        <w:t xml:space="preserve"> mentee</w:t>
      </w:r>
      <w:r>
        <w:rPr>
          <w:color w:val="1F487C"/>
        </w:rPr>
        <w:t xml:space="preserve"> </w:t>
      </w:r>
      <w:r>
        <w:rPr>
          <w:color w:val="1F487C"/>
          <w:spacing w:val="-1"/>
        </w:rPr>
        <w:t>expect</w:t>
      </w:r>
      <w:r>
        <w:rPr>
          <w:color w:val="1F487C"/>
        </w:rPr>
        <w:t xml:space="preserve"> </w:t>
      </w:r>
      <w:r>
        <w:rPr>
          <w:color w:val="1F487C"/>
          <w:spacing w:val="-1"/>
        </w:rPr>
        <w:t>from</w:t>
      </w:r>
      <w:r>
        <w:rPr>
          <w:color w:val="1F487C"/>
          <w:spacing w:val="-2"/>
        </w:rPr>
        <w:t xml:space="preserve"> </w:t>
      </w:r>
      <w:r>
        <w:rPr>
          <w:color w:val="1F487C"/>
          <w:spacing w:val="-1"/>
        </w:rPr>
        <w:t>their</w:t>
      </w:r>
      <w:r>
        <w:rPr>
          <w:color w:val="1F487C"/>
          <w:spacing w:val="-2"/>
        </w:rPr>
        <w:t xml:space="preserve"> </w:t>
      </w:r>
      <w:r w:rsidR="00036F82">
        <w:rPr>
          <w:color w:val="1F487C"/>
          <w:spacing w:val="-1"/>
        </w:rPr>
        <w:t>m</w:t>
      </w:r>
      <w:r>
        <w:rPr>
          <w:color w:val="1F487C"/>
          <w:spacing w:val="-1"/>
        </w:rPr>
        <w:t>entor?</w:t>
      </w:r>
    </w:p>
    <w:p w14:paraId="15752139" w14:textId="6327C338" w:rsidR="00EF74C3" w:rsidRDefault="00EF74C3">
      <w:pPr>
        <w:pStyle w:val="BodyText"/>
        <w:kinsoku w:val="0"/>
        <w:overflowPunct w:val="0"/>
        <w:spacing w:before="243"/>
      </w:pPr>
      <w:r>
        <w:t>In</w:t>
      </w:r>
      <w:r w:rsidRPr="1CDE84DB">
        <w:t xml:space="preserve"> </w:t>
      </w:r>
      <w:r w:rsidRPr="163B22B1">
        <w:t>the Staff Mentoring Programme</w:t>
      </w:r>
      <w:r w:rsidRPr="1CDE84DB">
        <w:t xml:space="preserve">, </w:t>
      </w:r>
      <w:r w:rsidR="00036F82">
        <w:rPr>
          <w:b/>
          <w:bCs/>
          <w:spacing w:val="-1"/>
        </w:rPr>
        <w:t>a</w:t>
      </w:r>
      <w:r>
        <w:rPr>
          <w:b/>
          <w:bCs/>
          <w:spacing w:val="-3"/>
        </w:rPr>
        <w:t xml:space="preserve"> </w:t>
      </w:r>
      <w:r>
        <w:rPr>
          <w:b/>
          <w:bCs/>
          <w:spacing w:val="-1"/>
        </w:rPr>
        <w:t>mentor</w:t>
      </w:r>
      <w:r>
        <w:rPr>
          <w:b/>
          <w:bCs/>
          <w:spacing w:val="-2"/>
        </w:rPr>
        <w:t xml:space="preserve"> </w:t>
      </w:r>
      <w:r w:rsidR="00036F82">
        <w:rPr>
          <w:b/>
          <w:bCs/>
          <w:spacing w:val="-2"/>
        </w:rPr>
        <w:t>is expected to</w:t>
      </w:r>
      <w:r>
        <w:rPr>
          <w:b/>
          <w:bCs/>
          <w:spacing w:val="-4"/>
        </w:rPr>
        <w:t xml:space="preserve"> </w:t>
      </w:r>
      <w:r>
        <w:rPr>
          <w:b/>
          <w:bCs/>
          <w:spacing w:val="-1"/>
        </w:rPr>
        <w:t>offer</w:t>
      </w:r>
      <w:r w:rsidRPr="1CDE84DB">
        <w:t>:</w:t>
      </w:r>
    </w:p>
    <w:p w14:paraId="49884F6A" w14:textId="77777777" w:rsidR="00EF74C3" w:rsidRDefault="00EF74C3">
      <w:pPr>
        <w:pStyle w:val="BodyText"/>
        <w:kinsoku w:val="0"/>
        <w:overflowPunct w:val="0"/>
        <w:spacing w:before="6"/>
        <w:ind w:left="0"/>
        <w:rPr>
          <w:sz w:val="22"/>
          <w:szCs w:val="22"/>
        </w:rPr>
      </w:pPr>
    </w:p>
    <w:p w14:paraId="0D5B68D5" w14:textId="77777777" w:rsidR="009C1A9F" w:rsidRPr="009C1A9F" w:rsidRDefault="009C1A9F">
      <w:pPr>
        <w:pStyle w:val="BodyText"/>
        <w:numPr>
          <w:ilvl w:val="0"/>
          <w:numId w:val="4"/>
        </w:numPr>
        <w:tabs>
          <w:tab w:val="left" w:pos="821"/>
        </w:tabs>
        <w:kinsoku w:val="0"/>
        <w:overflowPunct w:val="0"/>
        <w:spacing w:line="276" w:lineRule="exact"/>
        <w:ind w:right="114"/>
        <w:jc w:val="both"/>
        <w:rPr>
          <w:spacing w:val="-1"/>
        </w:rPr>
      </w:pPr>
      <w:r w:rsidRPr="009C1A9F">
        <w:rPr>
          <w:b/>
          <w:i/>
          <w:spacing w:val="-1"/>
        </w:rPr>
        <w:t>5 one-to-one meetings</w:t>
      </w:r>
      <w:r>
        <w:rPr>
          <w:spacing w:val="-1"/>
        </w:rPr>
        <w:t xml:space="preserve"> during the programme to address individual objectives</w:t>
      </w:r>
    </w:p>
    <w:p w14:paraId="06D16642" w14:textId="77777777" w:rsidR="00EF74C3" w:rsidRDefault="00EF74C3">
      <w:pPr>
        <w:pStyle w:val="BodyText"/>
        <w:numPr>
          <w:ilvl w:val="0"/>
          <w:numId w:val="4"/>
        </w:numPr>
        <w:tabs>
          <w:tab w:val="left" w:pos="821"/>
        </w:tabs>
        <w:kinsoku w:val="0"/>
        <w:overflowPunct w:val="0"/>
        <w:spacing w:line="276" w:lineRule="exact"/>
        <w:ind w:right="114"/>
        <w:jc w:val="both"/>
        <w:rPr>
          <w:spacing w:val="-1"/>
        </w:rPr>
      </w:pPr>
      <w:r>
        <w:rPr>
          <w:b/>
          <w:bCs/>
          <w:i/>
          <w:iCs/>
          <w:spacing w:val="-1"/>
        </w:rPr>
        <w:t>Commitment</w:t>
      </w:r>
      <w:r>
        <w:rPr>
          <w:b/>
          <w:bCs/>
          <w:i/>
          <w:iCs/>
          <w:spacing w:val="37"/>
        </w:rPr>
        <w:t xml:space="preserve"> </w:t>
      </w:r>
      <w:r>
        <w:t>–</w:t>
      </w:r>
      <w:r>
        <w:rPr>
          <w:spacing w:val="36"/>
        </w:rPr>
        <w:t xml:space="preserve"> </w:t>
      </w:r>
      <w:r>
        <w:rPr>
          <w:spacing w:val="-1"/>
        </w:rPr>
        <w:t>the</w:t>
      </w:r>
      <w:r>
        <w:rPr>
          <w:spacing w:val="37"/>
        </w:rPr>
        <w:t xml:space="preserve"> </w:t>
      </w:r>
      <w:r>
        <w:rPr>
          <w:spacing w:val="-1"/>
        </w:rPr>
        <w:t>mentor</w:t>
      </w:r>
      <w:r>
        <w:rPr>
          <w:spacing w:val="37"/>
        </w:rPr>
        <w:t xml:space="preserve"> </w:t>
      </w:r>
      <w:r>
        <w:rPr>
          <w:spacing w:val="-1"/>
        </w:rPr>
        <w:t>shall</w:t>
      </w:r>
      <w:r>
        <w:rPr>
          <w:spacing w:val="37"/>
        </w:rPr>
        <w:t xml:space="preserve"> </w:t>
      </w:r>
      <w:r>
        <w:rPr>
          <w:spacing w:val="-1"/>
        </w:rPr>
        <w:t>show</w:t>
      </w:r>
      <w:r>
        <w:rPr>
          <w:spacing w:val="35"/>
        </w:rPr>
        <w:t xml:space="preserve"> </w:t>
      </w:r>
      <w:r>
        <w:rPr>
          <w:spacing w:val="-1"/>
        </w:rPr>
        <w:t>commitment</w:t>
      </w:r>
      <w:r>
        <w:rPr>
          <w:spacing w:val="35"/>
        </w:rPr>
        <w:t xml:space="preserve"> </w:t>
      </w:r>
      <w:r>
        <w:t>to</w:t>
      </w:r>
      <w:r>
        <w:rPr>
          <w:spacing w:val="35"/>
        </w:rPr>
        <w:t xml:space="preserve"> </w:t>
      </w:r>
      <w:r>
        <w:t>the</w:t>
      </w:r>
      <w:r>
        <w:rPr>
          <w:spacing w:val="36"/>
        </w:rPr>
        <w:t xml:space="preserve"> </w:t>
      </w:r>
      <w:r>
        <w:rPr>
          <w:spacing w:val="-1"/>
        </w:rPr>
        <w:t>mentee</w:t>
      </w:r>
      <w:r>
        <w:rPr>
          <w:spacing w:val="36"/>
        </w:rPr>
        <w:t xml:space="preserve"> </w:t>
      </w:r>
      <w:r>
        <w:rPr>
          <w:spacing w:val="-2"/>
        </w:rPr>
        <w:t>by</w:t>
      </w:r>
      <w:r>
        <w:rPr>
          <w:spacing w:val="34"/>
        </w:rPr>
        <w:t xml:space="preserve"> </w:t>
      </w:r>
      <w:r>
        <w:rPr>
          <w:spacing w:val="-1"/>
        </w:rPr>
        <w:t>giving</w:t>
      </w:r>
      <w:r>
        <w:rPr>
          <w:spacing w:val="36"/>
        </w:rPr>
        <w:t xml:space="preserve"> </w:t>
      </w:r>
      <w:r>
        <w:t>the</w:t>
      </w:r>
      <w:r>
        <w:rPr>
          <w:spacing w:val="61"/>
        </w:rPr>
        <w:t xml:space="preserve"> </w:t>
      </w:r>
      <w:r>
        <w:rPr>
          <w:spacing w:val="-1"/>
        </w:rPr>
        <w:t>mentoring</w:t>
      </w:r>
      <w:r>
        <w:rPr>
          <w:spacing w:val="-6"/>
        </w:rPr>
        <w:t xml:space="preserve"> </w:t>
      </w:r>
      <w:r>
        <w:rPr>
          <w:spacing w:val="-1"/>
        </w:rPr>
        <w:t>sessions</w:t>
      </w:r>
      <w:r>
        <w:rPr>
          <w:spacing w:val="-5"/>
        </w:rPr>
        <w:t xml:space="preserve"> </w:t>
      </w:r>
      <w:r>
        <w:t>an</w:t>
      </w:r>
      <w:r>
        <w:rPr>
          <w:spacing w:val="-5"/>
        </w:rPr>
        <w:t xml:space="preserve"> </w:t>
      </w:r>
      <w:r>
        <w:t>appropriate</w:t>
      </w:r>
      <w:r>
        <w:rPr>
          <w:spacing w:val="-5"/>
        </w:rPr>
        <w:t xml:space="preserve"> </w:t>
      </w:r>
      <w:r>
        <w:rPr>
          <w:spacing w:val="-1"/>
        </w:rPr>
        <w:t>level</w:t>
      </w:r>
      <w:r>
        <w:rPr>
          <w:spacing w:val="-6"/>
        </w:rPr>
        <w:t xml:space="preserve"> </w:t>
      </w:r>
      <w:r>
        <w:t>of</w:t>
      </w:r>
      <w:r>
        <w:rPr>
          <w:spacing w:val="-4"/>
        </w:rPr>
        <w:t xml:space="preserve"> </w:t>
      </w:r>
      <w:r>
        <w:rPr>
          <w:spacing w:val="-1"/>
        </w:rPr>
        <w:t>priority.</w:t>
      </w:r>
    </w:p>
    <w:p w14:paraId="2A4CB244" w14:textId="77777777" w:rsidR="00EF74C3" w:rsidRDefault="00EF74C3">
      <w:pPr>
        <w:pStyle w:val="BodyText"/>
        <w:numPr>
          <w:ilvl w:val="0"/>
          <w:numId w:val="4"/>
        </w:numPr>
        <w:tabs>
          <w:tab w:val="left" w:pos="821"/>
        </w:tabs>
        <w:kinsoku w:val="0"/>
        <w:overflowPunct w:val="0"/>
        <w:spacing w:before="1"/>
        <w:ind w:right="117"/>
        <w:jc w:val="both"/>
        <w:rPr>
          <w:spacing w:val="-1"/>
        </w:rPr>
      </w:pPr>
      <w:r>
        <w:rPr>
          <w:b/>
          <w:bCs/>
          <w:i/>
          <w:iCs/>
          <w:spacing w:val="-1"/>
        </w:rPr>
        <w:t>Rapport</w:t>
      </w:r>
      <w:r>
        <w:rPr>
          <w:b/>
          <w:bCs/>
          <w:i/>
          <w:iCs/>
          <w:spacing w:val="41"/>
        </w:rPr>
        <w:t xml:space="preserve"> </w:t>
      </w:r>
      <w:r>
        <w:rPr>
          <w:i/>
          <w:iCs/>
        </w:rPr>
        <w:t>–</w:t>
      </w:r>
      <w:r>
        <w:rPr>
          <w:i/>
          <w:iCs/>
          <w:spacing w:val="40"/>
        </w:rPr>
        <w:t xml:space="preserve"> </w:t>
      </w:r>
      <w:r>
        <w:t>the</w:t>
      </w:r>
      <w:r>
        <w:rPr>
          <w:spacing w:val="38"/>
        </w:rPr>
        <w:t xml:space="preserve"> </w:t>
      </w:r>
      <w:r>
        <w:rPr>
          <w:spacing w:val="-1"/>
        </w:rPr>
        <w:t>relationship</w:t>
      </w:r>
      <w:r>
        <w:rPr>
          <w:spacing w:val="40"/>
        </w:rPr>
        <w:t xml:space="preserve"> </w:t>
      </w:r>
      <w:r>
        <w:t>between</w:t>
      </w:r>
      <w:r>
        <w:rPr>
          <w:spacing w:val="41"/>
        </w:rPr>
        <w:t xml:space="preserve"> </w:t>
      </w:r>
      <w:r>
        <w:rPr>
          <w:spacing w:val="-1"/>
        </w:rPr>
        <w:t>mentee</w:t>
      </w:r>
      <w:r>
        <w:rPr>
          <w:spacing w:val="41"/>
        </w:rPr>
        <w:t xml:space="preserve"> </w:t>
      </w:r>
      <w:r>
        <w:t>and</w:t>
      </w:r>
      <w:r>
        <w:rPr>
          <w:spacing w:val="39"/>
        </w:rPr>
        <w:t xml:space="preserve"> </w:t>
      </w:r>
      <w:r>
        <w:rPr>
          <w:spacing w:val="-1"/>
        </w:rPr>
        <w:t>mentor</w:t>
      </w:r>
      <w:r>
        <w:rPr>
          <w:spacing w:val="41"/>
        </w:rPr>
        <w:t xml:space="preserve"> </w:t>
      </w:r>
      <w:r>
        <w:rPr>
          <w:spacing w:val="-1"/>
        </w:rPr>
        <w:t>doesn’t</w:t>
      </w:r>
      <w:r>
        <w:rPr>
          <w:spacing w:val="39"/>
        </w:rPr>
        <w:t xml:space="preserve"> </w:t>
      </w:r>
      <w:r>
        <w:t>have</w:t>
      </w:r>
      <w:r>
        <w:rPr>
          <w:spacing w:val="41"/>
        </w:rPr>
        <w:t xml:space="preserve"> </w:t>
      </w:r>
      <w:r>
        <w:t>to</w:t>
      </w:r>
      <w:r>
        <w:rPr>
          <w:spacing w:val="39"/>
        </w:rPr>
        <w:t xml:space="preserve"> </w:t>
      </w:r>
      <w:r>
        <w:t>be</w:t>
      </w:r>
      <w:r>
        <w:rPr>
          <w:spacing w:val="39"/>
        </w:rPr>
        <w:t xml:space="preserve"> </w:t>
      </w:r>
      <w:r>
        <w:t>the</w:t>
      </w:r>
      <w:r>
        <w:rPr>
          <w:spacing w:val="59"/>
        </w:rPr>
        <w:t xml:space="preserve"> </w:t>
      </w:r>
      <w:r>
        <w:rPr>
          <w:spacing w:val="-1"/>
        </w:rPr>
        <w:t>greatest</w:t>
      </w:r>
      <w:r>
        <w:rPr>
          <w:spacing w:val="26"/>
        </w:rPr>
        <w:t xml:space="preserve"> </w:t>
      </w:r>
      <w:r>
        <w:rPr>
          <w:spacing w:val="-1"/>
        </w:rPr>
        <w:t>friendship</w:t>
      </w:r>
      <w:r>
        <w:rPr>
          <w:spacing w:val="27"/>
        </w:rPr>
        <w:t xml:space="preserve"> </w:t>
      </w:r>
      <w:r>
        <w:t>ever.</w:t>
      </w:r>
      <w:r>
        <w:rPr>
          <w:spacing w:val="26"/>
        </w:rPr>
        <w:t xml:space="preserve"> </w:t>
      </w:r>
      <w:r>
        <w:rPr>
          <w:spacing w:val="-1"/>
        </w:rPr>
        <w:t>But</w:t>
      </w:r>
      <w:r>
        <w:rPr>
          <w:spacing w:val="26"/>
        </w:rPr>
        <w:t xml:space="preserve"> </w:t>
      </w:r>
      <w:r>
        <w:t>your</w:t>
      </w:r>
      <w:r>
        <w:rPr>
          <w:spacing w:val="31"/>
        </w:rPr>
        <w:t xml:space="preserve"> </w:t>
      </w:r>
      <w:r>
        <w:rPr>
          <w:spacing w:val="-1"/>
        </w:rPr>
        <w:t>mentor</w:t>
      </w:r>
      <w:r>
        <w:rPr>
          <w:spacing w:val="28"/>
        </w:rPr>
        <w:t xml:space="preserve"> </w:t>
      </w:r>
      <w:r>
        <w:t>does</w:t>
      </w:r>
      <w:r>
        <w:rPr>
          <w:spacing w:val="28"/>
        </w:rPr>
        <w:t xml:space="preserve"> </w:t>
      </w:r>
      <w:r>
        <w:t>need</w:t>
      </w:r>
      <w:r>
        <w:rPr>
          <w:spacing w:val="28"/>
        </w:rPr>
        <w:t xml:space="preserve"> </w:t>
      </w:r>
      <w:r>
        <w:t>to</w:t>
      </w:r>
      <w:r>
        <w:rPr>
          <w:spacing w:val="26"/>
        </w:rPr>
        <w:t xml:space="preserve"> </w:t>
      </w:r>
      <w:r>
        <w:t>offer</w:t>
      </w:r>
      <w:r>
        <w:rPr>
          <w:spacing w:val="27"/>
        </w:rPr>
        <w:t xml:space="preserve"> </w:t>
      </w:r>
      <w:r>
        <w:rPr>
          <w:spacing w:val="-1"/>
        </w:rPr>
        <w:t>respect,</w:t>
      </w:r>
      <w:r>
        <w:rPr>
          <w:spacing w:val="27"/>
        </w:rPr>
        <w:t xml:space="preserve"> </w:t>
      </w:r>
      <w:r>
        <w:rPr>
          <w:spacing w:val="-1"/>
        </w:rPr>
        <w:t>trust</w:t>
      </w:r>
      <w:r>
        <w:rPr>
          <w:spacing w:val="26"/>
        </w:rPr>
        <w:t xml:space="preserve"> </w:t>
      </w:r>
      <w:r>
        <w:t>and</w:t>
      </w:r>
      <w:r>
        <w:rPr>
          <w:spacing w:val="28"/>
        </w:rPr>
        <w:t xml:space="preserve"> </w:t>
      </w:r>
      <w:r>
        <w:t>a</w:t>
      </w:r>
      <w:r>
        <w:rPr>
          <w:spacing w:val="57"/>
          <w:w w:val="99"/>
        </w:rPr>
        <w:t xml:space="preserve"> </w:t>
      </w:r>
      <w:r>
        <w:t>degree</w:t>
      </w:r>
      <w:r>
        <w:rPr>
          <w:spacing w:val="15"/>
        </w:rPr>
        <w:t xml:space="preserve"> </w:t>
      </w:r>
      <w:r>
        <w:t>of</w:t>
      </w:r>
      <w:r>
        <w:rPr>
          <w:spacing w:val="14"/>
        </w:rPr>
        <w:t xml:space="preserve"> </w:t>
      </w:r>
      <w:r>
        <w:t>liking.</w:t>
      </w:r>
      <w:r>
        <w:rPr>
          <w:spacing w:val="15"/>
        </w:rPr>
        <w:t xml:space="preserve"> </w:t>
      </w:r>
      <w:r>
        <w:t>It’s</w:t>
      </w:r>
      <w:r>
        <w:rPr>
          <w:spacing w:val="12"/>
        </w:rPr>
        <w:t xml:space="preserve"> </w:t>
      </w:r>
      <w:r>
        <w:rPr>
          <w:spacing w:val="-1"/>
        </w:rPr>
        <w:t>hard</w:t>
      </w:r>
      <w:r>
        <w:rPr>
          <w:spacing w:val="14"/>
        </w:rPr>
        <w:t xml:space="preserve"> </w:t>
      </w:r>
      <w:r>
        <w:t>to</w:t>
      </w:r>
      <w:r>
        <w:rPr>
          <w:spacing w:val="13"/>
        </w:rPr>
        <w:t xml:space="preserve"> </w:t>
      </w:r>
      <w:r>
        <w:t>be</w:t>
      </w:r>
      <w:r>
        <w:rPr>
          <w:spacing w:val="14"/>
        </w:rPr>
        <w:t xml:space="preserve"> </w:t>
      </w:r>
      <w:r>
        <w:t>fully</w:t>
      </w:r>
      <w:r>
        <w:rPr>
          <w:spacing w:val="15"/>
        </w:rPr>
        <w:t xml:space="preserve"> </w:t>
      </w:r>
      <w:r>
        <w:t>open</w:t>
      </w:r>
      <w:r>
        <w:rPr>
          <w:spacing w:val="14"/>
        </w:rPr>
        <w:t xml:space="preserve"> </w:t>
      </w:r>
      <w:r>
        <w:t>with</w:t>
      </w:r>
      <w:r>
        <w:rPr>
          <w:spacing w:val="16"/>
        </w:rPr>
        <w:t xml:space="preserve"> </w:t>
      </w:r>
      <w:r>
        <w:rPr>
          <w:spacing w:val="-1"/>
        </w:rPr>
        <w:t>someone</w:t>
      </w:r>
      <w:r>
        <w:rPr>
          <w:spacing w:val="14"/>
        </w:rPr>
        <w:t xml:space="preserve"> </w:t>
      </w:r>
      <w:r>
        <w:t>you</w:t>
      </w:r>
      <w:r>
        <w:rPr>
          <w:spacing w:val="14"/>
        </w:rPr>
        <w:t xml:space="preserve"> </w:t>
      </w:r>
      <w:r>
        <w:t>don’t</w:t>
      </w:r>
      <w:r>
        <w:rPr>
          <w:spacing w:val="15"/>
        </w:rPr>
        <w:t xml:space="preserve"> </w:t>
      </w:r>
      <w:r>
        <w:t>feel</w:t>
      </w:r>
      <w:r>
        <w:rPr>
          <w:spacing w:val="15"/>
        </w:rPr>
        <w:t xml:space="preserve"> </w:t>
      </w:r>
      <w:r>
        <w:rPr>
          <w:spacing w:val="-1"/>
        </w:rPr>
        <w:t>comfortable</w:t>
      </w:r>
      <w:r>
        <w:rPr>
          <w:spacing w:val="35"/>
        </w:rPr>
        <w:t xml:space="preserve"> </w:t>
      </w:r>
      <w:r>
        <w:rPr>
          <w:spacing w:val="-1"/>
        </w:rPr>
        <w:t>with.</w:t>
      </w:r>
    </w:p>
    <w:p w14:paraId="5B5FAEB2" w14:textId="77777777" w:rsidR="00EF74C3" w:rsidRDefault="00EF74C3">
      <w:pPr>
        <w:pStyle w:val="BodyText"/>
        <w:numPr>
          <w:ilvl w:val="0"/>
          <w:numId w:val="4"/>
        </w:numPr>
        <w:tabs>
          <w:tab w:val="left" w:pos="821"/>
        </w:tabs>
        <w:kinsoku w:val="0"/>
        <w:overflowPunct w:val="0"/>
        <w:spacing w:before="21" w:line="276" w:lineRule="exact"/>
        <w:ind w:right="116"/>
        <w:jc w:val="both"/>
      </w:pPr>
      <w:r>
        <w:rPr>
          <w:b/>
          <w:bCs/>
          <w:i/>
          <w:iCs/>
          <w:spacing w:val="-1"/>
        </w:rPr>
        <w:t>Confidentiality</w:t>
      </w:r>
      <w:r>
        <w:rPr>
          <w:b/>
          <w:bCs/>
          <w:i/>
          <w:iCs/>
          <w:spacing w:val="-17"/>
        </w:rPr>
        <w:t xml:space="preserve"> </w:t>
      </w:r>
      <w:r>
        <w:t>–</w:t>
      </w:r>
      <w:r>
        <w:rPr>
          <w:spacing w:val="-17"/>
        </w:rPr>
        <w:t xml:space="preserve"> </w:t>
      </w:r>
      <w:r>
        <w:rPr>
          <w:spacing w:val="-1"/>
        </w:rPr>
        <w:t>what</w:t>
      </w:r>
      <w:r>
        <w:rPr>
          <w:spacing w:val="-18"/>
        </w:rPr>
        <w:t xml:space="preserve"> </w:t>
      </w:r>
      <w:r>
        <w:rPr>
          <w:spacing w:val="-2"/>
        </w:rPr>
        <w:t>is</w:t>
      </w:r>
      <w:r>
        <w:rPr>
          <w:spacing w:val="-19"/>
        </w:rPr>
        <w:t xml:space="preserve"> </w:t>
      </w:r>
      <w:r>
        <w:rPr>
          <w:spacing w:val="-1"/>
        </w:rPr>
        <w:t>said</w:t>
      </w:r>
      <w:r>
        <w:rPr>
          <w:spacing w:val="-17"/>
        </w:rPr>
        <w:t xml:space="preserve"> </w:t>
      </w:r>
      <w:r>
        <w:t>between</w:t>
      </w:r>
      <w:r>
        <w:rPr>
          <w:spacing w:val="-16"/>
        </w:rPr>
        <w:t xml:space="preserve"> </w:t>
      </w:r>
      <w:r>
        <w:rPr>
          <w:spacing w:val="-1"/>
        </w:rPr>
        <w:t>mentor</w:t>
      </w:r>
      <w:r>
        <w:rPr>
          <w:spacing w:val="-16"/>
        </w:rPr>
        <w:t xml:space="preserve"> </w:t>
      </w:r>
      <w:r>
        <w:rPr>
          <w:spacing w:val="-1"/>
        </w:rPr>
        <w:t>and</w:t>
      </w:r>
      <w:r>
        <w:rPr>
          <w:spacing w:val="-17"/>
        </w:rPr>
        <w:t xml:space="preserve"> </w:t>
      </w:r>
      <w:r>
        <w:rPr>
          <w:spacing w:val="-1"/>
        </w:rPr>
        <w:t>mentee</w:t>
      </w:r>
      <w:r>
        <w:rPr>
          <w:spacing w:val="-17"/>
        </w:rPr>
        <w:t xml:space="preserve"> </w:t>
      </w:r>
      <w:r>
        <w:rPr>
          <w:spacing w:val="-1"/>
        </w:rPr>
        <w:t>is</w:t>
      </w:r>
      <w:r>
        <w:rPr>
          <w:spacing w:val="-18"/>
        </w:rPr>
        <w:t xml:space="preserve"> </w:t>
      </w:r>
      <w:r>
        <w:t>fully</w:t>
      </w:r>
      <w:r>
        <w:rPr>
          <w:spacing w:val="-17"/>
        </w:rPr>
        <w:t xml:space="preserve"> </w:t>
      </w:r>
      <w:r>
        <w:rPr>
          <w:spacing w:val="-1"/>
        </w:rPr>
        <w:t>confidential,</w:t>
      </w:r>
      <w:r>
        <w:rPr>
          <w:spacing w:val="-17"/>
        </w:rPr>
        <w:t xml:space="preserve"> </w:t>
      </w:r>
      <w:r>
        <w:t>except</w:t>
      </w:r>
      <w:r>
        <w:rPr>
          <w:spacing w:val="83"/>
        </w:rPr>
        <w:t xml:space="preserve"> </w:t>
      </w:r>
      <w:r>
        <w:rPr>
          <w:spacing w:val="-1"/>
        </w:rPr>
        <w:t>in</w:t>
      </w:r>
      <w:r>
        <w:rPr>
          <w:spacing w:val="-4"/>
        </w:rPr>
        <w:t xml:space="preserve"> </w:t>
      </w:r>
      <w:r>
        <w:t>very</w:t>
      </w:r>
      <w:r>
        <w:rPr>
          <w:spacing w:val="-4"/>
        </w:rPr>
        <w:t xml:space="preserve"> </w:t>
      </w:r>
      <w:r>
        <w:rPr>
          <w:spacing w:val="-1"/>
        </w:rPr>
        <w:t>special</w:t>
      </w:r>
      <w:r>
        <w:rPr>
          <w:spacing w:val="-3"/>
        </w:rPr>
        <w:t xml:space="preserve"> </w:t>
      </w:r>
      <w:r>
        <w:rPr>
          <w:spacing w:val="-1"/>
        </w:rPr>
        <w:t>circumstances</w:t>
      </w:r>
      <w:r>
        <w:rPr>
          <w:spacing w:val="-4"/>
        </w:rPr>
        <w:t xml:space="preserve"> </w:t>
      </w:r>
      <w:r>
        <w:rPr>
          <w:spacing w:val="-1"/>
        </w:rPr>
        <w:t>that</w:t>
      </w:r>
      <w:r>
        <w:rPr>
          <w:spacing w:val="-4"/>
        </w:rPr>
        <w:t xml:space="preserve"> </w:t>
      </w:r>
      <w:r>
        <w:t>may</w:t>
      </w:r>
      <w:r>
        <w:rPr>
          <w:spacing w:val="-3"/>
        </w:rPr>
        <w:t xml:space="preserve"> </w:t>
      </w:r>
      <w:r>
        <w:t>be</w:t>
      </w:r>
      <w:r>
        <w:rPr>
          <w:spacing w:val="-4"/>
        </w:rPr>
        <w:t xml:space="preserve"> </w:t>
      </w:r>
      <w:r>
        <w:t>defined</w:t>
      </w:r>
      <w:r>
        <w:rPr>
          <w:spacing w:val="-6"/>
        </w:rPr>
        <w:t xml:space="preserve"> </w:t>
      </w:r>
      <w:r>
        <w:t>by</w:t>
      </w:r>
      <w:r>
        <w:rPr>
          <w:spacing w:val="-4"/>
        </w:rPr>
        <w:t xml:space="preserve"> </w:t>
      </w:r>
      <w:r>
        <w:t>the</w:t>
      </w:r>
      <w:r>
        <w:rPr>
          <w:spacing w:val="-4"/>
        </w:rPr>
        <w:t xml:space="preserve"> </w:t>
      </w:r>
      <w:r>
        <w:t>programme</w:t>
      </w:r>
      <w:r>
        <w:rPr>
          <w:spacing w:val="-3"/>
        </w:rPr>
        <w:t xml:space="preserve"> </w:t>
      </w:r>
      <w:r>
        <w:t>or</w:t>
      </w:r>
      <w:r>
        <w:rPr>
          <w:spacing w:val="-4"/>
        </w:rPr>
        <w:t xml:space="preserve"> </w:t>
      </w:r>
      <w:r>
        <w:rPr>
          <w:spacing w:val="-2"/>
        </w:rPr>
        <w:t>by</w:t>
      </w:r>
      <w:r>
        <w:rPr>
          <w:spacing w:val="-3"/>
        </w:rPr>
        <w:t xml:space="preserve"> </w:t>
      </w:r>
      <w:r>
        <w:t>law.</w:t>
      </w:r>
    </w:p>
    <w:p w14:paraId="00BDD442" w14:textId="77777777" w:rsidR="00EF74C3" w:rsidRDefault="00EF74C3">
      <w:pPr>
        <w:pStyle w:val="BodyText"/>
        <w:numPr>
          <w:ilvl w:val="0"/>
          <w:numId w:val="4"/>
        </w:numPr>
        <w:tabs>
          <w:tab w:val="left" w:pos="821"/>
        </w:tabs>
        <w:kinsoku w:val="0"/>
        <w:overflowPunct w:val="0"/>
        <w:spacing w:before="1"/>
        <w:ind w:right="116"/>
        <w:jc w:val="both"/>
      </w:pPr>
      <w:r>
        <w:rPr>
          <w:b/>
          <w:bCs/>
          <w:i/>
          <w:iCs/>
          <w:spacing w:val="-1"/>
        </w:rPr>
        <w:t>Empathy</w:t>
      </w:r>
      <w:r>
        <w:rPr>
          <w:b/>
          <w:bCs/>
          <w:i/>
          <w:iCs/>
          <w:spacing w:val="-10"/>
        </w:rPr>
        <w:t xml:space="preserve"> </w:t>
      </w:r>
      <w:r>
        <w:rPr>
          <w:i/>
          <w:iCs/>
        </w:rPr>
        <w:t>–</w:t>
      </w:r>
      <w:r>
        <w:rPr>
          <w:i/>
          <w:iCs/>
          <w:spacing w:val="-9"/>
        </w:rPr>
        <w:t xml:space="preserve"> </w:t>
      </w:r>
      <w:r>
        <w:rPr>
          <w:spacing w:val="-1"/>
        </w:rPr>
        <w:t>while</w:t>
      </w:r>
      <w:r>
        <w:rPr>
          <w:spacing w:val="-10"/>
        </w:rPr>
        <w:t xml:space="preserve"> </w:t>
      </w:r>
      <w:r>
        <w:t>mentors</w:t>
      </w:r>
      <w:r>
        <w:rPr>
          <w:spacing w:val="-10"/>
        </w:rPr>
        <w:t xml:space="preserve"> </w:t>
      </w:r>
      <w:r>
        <w:t>may</w:t>
      </w:r>
      <w:r>
        <w:rPr>
          <w:spacing w:val="-9"/>
        </w:rPr>
        <w:t xml:space="preserve"> </w:t>
      </w:r>
      <w:r>
        <w:t>not</w:t>
      </w:r>
      <w:r>
        <w:rPr>
          <w:spacing w:val="-10"/>
        </w:rPr>
        <w:t xml:space="preserve"> </w:t>
      </w:r>
      <w:r>
        <w:t>have</w:t>
      </w:r>
      <w:r>
        <w:rPr>
          <w:spacing w:val="-11"/>
        </w:rPr>
        <w:t xml:space="preserve"> </w:t>
      </w:r>
      <w:r>
        <w:rPr>
          <w:spacing w:val="-1"/>
        </w:rPr>
        <w:t>experienced</w:t>
      </w:r>
      <w:r>
        <w:rPr>
          <w:spacing w:val="-9"/>
        </w:rPr>
        <w:t xml:space="preserve"> </w:t>
      </w:r>
      <w:r>
        <w:t>exactly</w:t>
      </w:r>
      <w:r>
        <w:rPr>
          <w:spacing w:val="-11"/>
        </w:rPr>
        <w:t xml:space="preserve"> </w:t>
      </w:r>
      <w:r>
        <w:t>the</w:t>
      </w:r>
      <w:r>
        <w:rPr>
          <w:spacing w:val="-11"/>
        </w:rPr>
        <w:t xml:space="preserve"> </w:t>
      </w:r>
      <w:r>
        <w:rPr>
          <w:spacing w:val="-1"/>
        </w:rPr>
        <w:t>issues</w:t>
      </w:r>
      <w:r>
        <w:rPr>
          <w:spacing w:val="-10"/>
        </w:rPr>
        <w:t xml:space="preserve"> </w:t>
      </w:r>
      <w:r>
        <w:t>that</w:t>
      </w:r>
      <w:r>
        <w:rPr>
          <w:spacing w:val="-10"/>
        </w:rPr>
        <w:t xml:space="preserve"> </w:t>
      </w:r>
      <w:r>
        <w:t>a</w:t>
      </w:r>
      <w:r>
        <w:rPr>
          <w:spacing w:val="-7"/>
        </w:rPr>
        <w:t xml:space="preserve"> </w:t>
      </w:r>
      <w:r>
        <w:rPr>
          <w:spacing w:val="-1"/>
        </w:rPr>
        <w:t>mentee</w:t>
      </w:r>
      <w:r>
        <w:rPr>
          <w:spacing w:val="41"/>
        </w:rPr>
        <w:t xml:space="preserve"> </w:t>
      </w:r>
      <w:r>
        <w:t>faces,</w:t>
      </w:r>
      <w:r>
        <w:rPr>
          <w:spacing w:val="6"/>
        </w:rPr>
        <w:t xml:space="preserve"> </w:t>
      </w:r>
      <w:r>
        <w:rPr>
          <w:spacing w:val="-1"/>
        </w:rPr>
        <w:t>mentors</w:t>
      </w:r>
      <w:r>
        <w:rPr>
          <w:spacing w:val="5"/>
        </w:rPr>
        <w:t xml:space="preserve"> </w:t>
      </w:r>
      <w:r>
        <w:rPr>
          <w:spacing w:val="-1"/>
        </w:rPr>
        <w:t>should</w:t>
      </w:r>
      <w:r>
        <w:rPr>
          <w:spacing w:val="6"/>
        </w:rPr>
        <w:t xml:space="preserve"> </w:t>
      </w:r>
      <w:r>
        <w:rPr>
          <w:spacing w:val="-1"/>
        </w:rPr>
        <w:t>demonstrate</w:t>
      </w:r>
      <w:r>
        <w:rPr>
          <w:spacing w:val="5"/>
        </w:rPr>
        <w:t xml:space="preserve"> </w:t>
      </w:r>
      <w:r>
        <w:t>an</w:t>
      </w:r>
      <w:r>
        <w:rPr>
          <w:spacing w:val="7"/>
        </w:rPr>
        <w:t xml:space="preserve"> </w:t>
      </w:r>
      <w:r>
        <w:rPr>
          <w:spacing w:val="-1"/>
        </w:rPr>
        <w:t>interest</w:t>
      </w:r>
      <w:r>
        <w:rPr>
          <w:spacing w:val="6"/>
        </w:rPr>
        <w:t xml:space="preserve"> </w:t>
      </w:r>
      <w:r>
        <w:rPr>
          <w:spacing w:val="-1"/>
        </w:rPr>
        <w:t>in</w:t>
      </w:r>
      <w:r>
        <w:rPr>
          <w:spacing w:val="7"/>
        </w:rPr>
        <w:t xml:space="preserve"> </w:t>
      </w:r>
      <w:r>
        <w:t>them</w:t>
      </w:r>
      <w:r>
        <w:rPr>
          <w:spacing w:val="5"/>
        </w:rPr>
        <w:t xml:space="preserve"> </w:t>
      </w:r>
      <w:r>
        <w:t>and</w:t>
      </w:r>
      <w:r>
        <w:rPr>
          <w:spacing w:val="7"/>
        </w:rPr>
        <w:t xml:space="preserve"> </w:t>
      </w:r>
      <w:r>
        <w:t>their</w:t>
      </w:r>
      <w:r>
        <w:rPr>
          <w:spacing w:val="7"/>
        </w:rPr>
        <w:t xml:space="preserve"> </w:t>
      </w:r>
      <w:r>
        <w:rPr>
          <w:spacing w:val="-1"/>
        </w:rPr>
        <w:t>development</w:t>
      </w:r>
      <w:r>
        <w:rPr>
          <w:spacing w:val="5"/>
        </w:rPr>
        <w:t xml:space="preserve"> </w:t>
      </w:r>
      <w:r>
        <w:t>and</w:t>
      </w:r>
      <w:r>
        <w:rPr>
          <w:spacing w:val="7"/>
        </w:rPr>
        <w:t xml:space="preserve"> </w:t>
      </w:r>
      <w:r>
        <w:t>a</w:t>
      </w:r>
      <w:r>
        <w:rPr>
          <w:spacing w:val="61"/>
          <w:w w:val="99"/>
        </w:rPr>
        <w:t xml:space="preserve"> </w:t>
      </w:r>
      <w:r>
        <w:rPr>
          <w:spacing w:val="-1"/>
        </w:rPr>
        <w:t>willingness</w:t>
      </w:r>
      <w:r>
        <w:rPr>
          <w:spacing w:val="-6"/>
        </w:rPr>
        <w:t xml:space="preserve"> </w:t>
      </w:r>
      <w:r>
        <w:t>to</w:t>
      </w:r>
      <w:r>
        <w:rPr>
          <w:spacing w:val="-3"/>
        </w:rPr>
        <w:t xml:space="preserve"> </w:t>
      </w:r>
      <w:r>
        <w:rPr>
          <w:spacing w:val="-1"/>
        </w:rPr>
        <w:t>understand</w:t>
      </w:r>
      <w:r>
        <w:rPr>
          <w:spacing w:val="-4"/>
        </w:rPr>
        <w:t xml:space="preserve"> </w:t>
      </w:r>
      <w:r>
        <w:t>things</w:t>
      </w:r>
      <w:r>
        <w:rPr>
          <w:spacing w:val="-3"/>
        </w:rPr>
        <w:t xml:space="preserve"> </w:t>
      </w:r>
      <w:r>
        <w:t>from</w:t>
      </w:r>
      <w:r>
        <w:rPr>
          <w:spacing w:val="-4"/>
        </w:rPr>
        <w:t xml:space="preserve"> </w:t>
      </w:r>
      <w:r>
        <w:t>the</w:t>
      </w:r>
      <w:r>
        <w:rPr>
          <w:spacing w:val="-2"/>
        </w:rPr>
        <w:t xml:space="preserve"> </w:t>
      </w:r>
      <w:r>
        <w:rPr>
          <w:spacing w:val="-1"/>
        </w:rPr>
        <w:t>mentees</w:t>
      </w:r>
      <w:r>
        <w:rPr>
          <w:spacing w:val="-5"/>
        </w:rPr>
        <w:t xml:space="preserve"> </w:t>
      </w:r>
      <w:r>
        <w:t>point</w:t>
      </w:r>
      <w:r>
        <w:rPr>
          <w:spacing w:val="-4"/>
        </w:rPr>
        <w:t xml:space="preserve"> </w:t>
      </w:r>
      <w:r>
        <w:t>of</w:t>
      </w:r>
      <w:r>
        <w:rPr>
          <w:spacing w:val="-4"/>
        </w:rPr>
        <w:t xml:space="preserve"> </w:t>
      </w:r>
      <w:r>
        <w:t>view.</w:t>
      </w:r>
    </w:p>
    <w:p w14:paraId="0D84A98B" w14:textId="77777777" w:rsidR="00EF74C3" w:rsidRDefault="00EF74C3">
      <w:pPr>
        <w:pStyle w:val="BodyText"/>
        <w:numPr>
          <w:ilvl w:val="0"/>
          <w:numId w:val="4"/>
        </w:numPr>
        <w:tabs>
          <w:tab w:val="left" w:pos="821"/>
        </w:tabs>
        <w:kinsoku w:val="0"/>
        <w:overflowPunct w:val="0"/>
        <w:spacing w:before="1"/>
        <w:ind w:right="117"/>
        <w:jc w:val="both"/>
        <w:rPr>
          <w:spacing w:val="-1"/>
        </w:rPr>
      </w:pPr>
      <w:r>
        <w:rPr>
          <w:b/>
          <w:bCs/>
          <w:i/>
          <w:iCs/>
          <w:spacing w:val="-1"/>
        </w:rPr>
        <w:t>Constructive</w:t>
      </w:r>
      <w:r>
        <w:rPr>
          <w:b/>
          <w:bCs/>
          <w:i/>
          <w:iCs/>
          <w:spacing w:val="24"/>
        </w:rPr>
        <w:t xml:space="preserve"> </w:t>
      </w:r>
      <w:r>
        <w:rPr>
          <w:b/>
          <w:bCs/>
          <w:i/>
          <w:iCs/>
          <w:spacing w:val="-1"/>
        </w:rPr>
        <w:t>challenge/stretching</w:t>
      </w:r>
      <w:r>
        <w:rPr>
          <w:b/>
          <w:bCs/>
          <w:i/>
          <w:iCs/>
          <w:spacing w:val="26"/>
        </w:rPr>
        <w:t xml:space="preserve"> </w:t>
      </w:r>
      <w:r>
        <w:rPr>
          <w:i/>
          <w:iCs/>
        </w:rPr>
        <w:t>–</w:t>
      </w:r>
      <w:r>
        <w:rPr>
          <w:i/>
          <w:iCs/>
          <w:spacing w:val="25"/>
        </w:rPr>
        <w:t xml:space="preserve"> </w:t>
      </w:r>
      <w:r>
        <w:t>the</w:t>
      </w:r>
      <w:r>
        <w:rPr>
          <w:spacing w:val="24"/>
        </w:rPr>
        <w:t xml:space="preserve"> </w:t>
      </w:r>
      <w:r>
        <w:rPr>
          <w:spacing w:val="-1"/>
        </w:rPr>
        <w:t>mentor</w:t>
      </w:r>
      <w:r>
        <w:rPr>
          <w:spacing w:val="26"/>
        </w:rPr>
        <w:t xml:space="preserve"> </w:t>
      </w:r>
      <w:r>
        <w:rPr>
          <w:spacing w:val="-1"/>
        </w:rPr>
        <w:t>will,</w:t>
      </w:r>
      <w:r>
        <w:rPr>
          <w:spacing w:val="23"/>
        </w:rPr>
        <w:t xml:space="preserve"> </w:t>
      </w:r>
      <w:r>
        <w:rPr>
          <w:spacing w:val="-1"/>
        </w:rPr>
        <w:t>when</w:t>
      </w:r>
      <w:r>
        <w:rPr>
          <w:spacing w:val="25"/>
        </w:rPr>
        <w:t xml:space="preserve"> </w:t>
      </w:r>
      <w:r>
        <w:rPr>
          <w:spacing w:val="-1"/>
        </w:rPr>
        <w:t>appropriate,</w:t>
      </w:r>
      <w:r>
        <w:rPr>
          <w:spacing w:val="25"/>
        </w:rPr>
        <w:t xml:space="preserve"> </w:t>
      </w:r>
      <w:r>
        <w:rPr>
          <w:spacing w:val="-1"/>
        </w:rPr>
        <w:t>push</w:t>
      </w:r>
      <w:r>
        <w:rPr>
          <w:spacing w:val="25"/>
        </w:rPr>
        <w:t xml:space="preserve"> </w:t>
      </w:r>
      <w:r>
        <w:t>the</w:t>
      </w:r>
      <w:r>
        <w:rPr>
          <w:spacing w:val="63"/>
        </w:rPr>
        <w:t xml:space="preserve"> </w:t>
      </w:r>
      <w:r>
        <w:rPr>
          <w:spacing w:val="-1"/>
        </w:rPr>
        <w:t>mentee</w:t>
      </w:r>
      <w:r>
        <w:rPr>
          <w:spacing w:val="63"/>
        </w:rPr>
        <w:t xml:space="preserve"> </w:t>
      </w:r>
      <w:r>
        <w:t>to</w:t>
      </w:r>
      <w:r>
        <w:rPr>
          <w:spacing w:val="62"/>
        </w:rPr>
        <w:t xml:space="preserve"> </w:t>
      </w:r>
      <w:r>
        <w:t>think</w:t>
      </w:r>
      <w:r>
        <w:rPr>
          <w:spacing w:val="63"/>
        </w:rPr>
        <w:t xml:space="preserve"> </w:t>
      </w:r>
      <w:r>
        <w:t>deeper,</w:t>
      </w:r>
      <w:r>
        <w:rPr>
          <w:spacing w:val="62"/>
        </w:rPr>
        <w:t xml:space="preserve"> </w:t>
      </w:r>
      <w:r>
        <w:t>address</w:t>
      </w:r>
      <w:r>
        <w:rPr>
          <w:spacing w:val="62"/>
        </w:rPr>
        <w:t xml:space="preserve"> </w:t>
      </w:r>
      <w:r>
        <w:rPr>
          <w:spacing w:val="-1"/>
        </w:rPr>
        <w:t>uncomfortable</w:t>
      </w:r>
      <w:r>
        <w:rPr>
          <w:spacing w:val="64"/>
        </w:rPr>
        <w:t xml:space="preserve"> </w:t>
      </w:r>
      <w:r>
        <w:rPr>
          <w:spacing w:val="-1"/>
        </w:rPr>
        <w:t>issues</w:t>
      </w:r>
      <w:r>
        <w:rPr>
          <w:spacing w:val="61"/>
        </w:rPr>
        <w:t xml:space="preserve"> </w:t>
      </w:r>
      <w:r>
        <w:t>and</w:t>
      </w:r>
      <w:r>
        <w:rPr>
          <w:spacing w:val="66"/>
        </w:rPr>
        <w:t xml:space="preserve"> </w:t>
      </w:r>
      <w:r>
        <w:rPr>
          <w:spacing w:val="-1"/>
        </w:rPr>
        <w:t>set</w:t>
      </w:r>
      <w:r>
        <w:rPr>
          <w:spacing w:val="63"/>
        </w:rPr>
        <w:t xml:space="preserve"> </w:t>
      </w:r>
      <w:r>
        <w:t>higher</w:t>
      </w:r>
      <w:r>
        <w:rPr>
          <w:spacing w:val="63"/>
        </w:rPr>
        <w:t xml:space="preserve"> </w:t>
      </w:r>
      <w:r>
        <w:rPr>
          <w:spacing w:val="-1"/>
        </w:rPr>
        <w:t>personal</w:t>
      </w:r>
      <w:r>
        <w:rPr>
          <w:spacing w:val="61"/>
          <w:w w:val="99"/>
        </w:rPr>
        <w:t xml:space="preserve"> </w:t>
      </w:r>
      <w:r>
        <w:rPr>
          <w:spacing w:val="-1"/>
        </w:rPr>
        <w:t>ambitions.</w:t>
      </w:r>
    </w:p>
    <w:p w14:paraId="3568EA80" w14:textId="77777777" w:rsidR="00EF74C3" w:rsidRDefault="00EF74C3">
      <w:pPr>
        <w:pStyle w:val="BodyText"/>
        <w:numPr>
          <w:ilvl w:val="0"/>
          <w:numId w:val="4"/>
        </w:numPr>
        <w:tabs>
          <w:tab w:val="left" w:pos="821"/>
        </w:tabs>
        <w:kinsoku w:val="0"/>
        <w:overflowPunct w:val="0"/>
        <w:spacing w:before="1"/>
        <w:ind w:right="116"/>
        <w:jc w:val="both"/>
        <w:rPr>
          <w:spacing w:val="-1"/>
        </w:rPr>
      </w:pPr>
      <w:r>
        <w:rPr>
          <w:b/>
          <w:bCs/>
          <w:i/>
          <w:iCs/>
          <w:spacing w:val="-1"/>
        </w:rPr>
        <w:t>Summarising</w:t>
      </w:r>
      <w:r>
        <w:rPr>
          <w:b/>
          <w:bCs/>
          <w:i/>
          <w:iCs/>
          <w:spacing w:val="28"/>
        </w:rPr>
        <w:t xml:space="preserve"> </w:t>
      </w:r>
      <w:r>
        <w:rPr>
          <w:b/>
          <w:bCs/>
          <w:i/>
          <w:iCs/>
        </w:rPr>
        <w:t>&amp;</w:t>
      </w:r>
      <w:r>
        <w:rPr>
          <w:b/>
          <w:bCs/>
          <w:i/>
          <w:iCs/>
          <w:spacing w:val="27"/>
        </w:rPr>
        <w:t xml:space="preserve"> </w:t>
      </w:r>
      <w:r>
        <w:rPr>
          <w:b/>
          <w:bCs/>
          <w:i/>
          <w:iCs/>
          <w:spacing w:val="-1"/>
        </w:rPr>
        <w:t>reflecting</w:t>
      </w:r>
      <w:r>
        <w:rPr>
          <w:b/>
          <w:bCs/>
          <w:i/>
          <w:iCs/>
          <w:spacing w:val="29"/>
        </w:rPr>
        <w:t xml:space="preserve"> </w:t>
      </w:r>
      <w:r>
        <w:t>–</w:t>
      </w:r>
      <w:r>
        <w:rPr>
          <w:spacing w:val="29"/>
        </w:rPr>
        <w:t xml:space="preserve"> </w:t>
      </w:r>
      <w:r>
        <w:t>the</w:t>
      </w:r>
      <w:r>
        <w:rPr>
          <w:spacing w:val="25"/>
        </w:rPr>
        <w:t xml:space="preserve"> </w:t>
      </w:r>
      <w:r>
        <w:rPr>
          <w:spacing w:val="-1"/>
        </w:rPr>
        <w:t>mentor</w:t>
      </w:r>
      <w:r>
        <w:rPr>
          <w:spacing w:val="30"/>
        </w:rPr>
        <w:t xml:space="preserve"> </w:t>
      </w:r>
      <w:r>
        <w:t>will</w:t>
      </w:r>
      <w:r>
        <w:rPr>
          <w:spacing w:val="26"/>
        </w:rPr>
        <w:t xml:space="preserve"> </w:t>
      </w:r>
      <w:r>
        <w:rPr>
          <w:spacing w:val="-1"/>
        </w:rPr>
        <w:t>typically</w:t>
      </w:r>
      <w:r>
        <w:rPr>
          <w:spacing w:val="27"/>
        </w:rPr>
        <w:t xml:space="preserve"> </w:t>
      </w:r>
      <w:r>
        <w:rPr>
          <w:spacing w:val="-1"/>
        </w:rPr>
        <w:t>use</w:t>
      </w:r>
      <w:r>
        <w:rPr>
          <w:spacing w:val="29"/>
        </w:rPr>
        <w:t xml:space="preserve"> </w:t>
      </w:r>
      <w:r>
        <w:rPr>
          <w:spacing w:val="-1"/>
        </w:rPr>
        <w:t>skills</w:t>
      </w:r>
      <w:r>
        <w:rPr>
          <w:spacing w:val="27"/>
        </w:rPr>
        <w:t xml:space="preserve"> </w:t>
      </w:r>
      <w:r>
        <w:rPr>
          <w:spacing w:val="-1"/>
        </w:rPr>
        <w:t>including</w:t>
      </w:r>
      <w:r>
        <w:rPr>
          <w:spacing w:val="30"/>
        </w:rPr>
        <w:t xml:space="preserve"> </w:t>
      </w:r>
      <w:r>
        <w:rPr>
          <w:spacing w:val="-1"/>
        </w:rPr>
        <w:t>listening,</w:t>
      </w:r>
      <w:r>
        <w:rPr>
          <w:spacing w:val="79"/>
        </w:rPr>
        <w:t xml:space="preserve"> </w:t>
      </w:r>
      <w:r>
        <w:t>empathy,</w:t>
      </w:r>
      <w:r>
        <w:rPr>
          <w:spacing w:val="28"/>
        </w:rPr>
        <w:t xml:space="preserve"> </w:t>
      </w:r>
      <w:r>
        <w:rPr>
          <w:spacing w:val="-1"/>
        </w:rPr>
        <w:t>summarising</w:t>
      </w:r>
      <w:r>
        <w:rPr>
          <w:spacing w:val="27"/>
        </w:rPr>
        <w:t xml:space="preserve"> </w:t>
      </w:r>
      <w:r>
        <w:t>and</w:t>
      </w:r>
      <w:r>
        <w:rPr>
          <w:spacing w:val="28"/>
        </w:rPr>
        <w:t xml:space="preserve"> </w:t>
      </w:r>
      <w:r w:rsidR="009C1A9F">
        <w:t>reflecting</w:t>
      </w:r>
      <w:r>
        <w:rPr>
          <w:spacing w:val="28"/>
        </w:rPr>
        <w:t xml:space="preserve"> </w:t>
      </w:r>
      <w:r>
        <w:t>to</w:t>
      </w:r>
      <w:r>
        <w:rPr>
          <w:spacing w:val="25"/>
        </w:rPr>
        <w:t xml:space="preserve"> </w:t>
      </w:r>
      <w:r>
        <w:rPr>
          <w:spacing w:val="-1"/>
        </w:rPr>
        <w:t>facilitate</w:t>
      </w:r>
      <w:r>
        <w:rPr>
          <w:spacing w:val="28"/>
        </w:rPr>
        <w:t xml:space="preserve"> </w:t>
      </w:r>
      <w:r>
        <w:t>the</w:t>
      </w:r>
      <w:r>
        <w:rPr>
          <w:spacing w:val="30"/>
        </w:rPr>
        <w:t xml:space="preserve"> </w:t>
      </w:r>
      <w:r>
        <w:rPr>
          <w:spacing w:val="-1"/>
        </w:rPr>
        <w:t>mentee’s</w:t>
      </w:r>
      <w:r>
        <w:rPr>
          <w:spacing w:val="27"/>
        </w:rPr>
        <w:t xml:space="preserve"> </w:t>
      </w:r>
      <w:r>
        <w:rPr>
          <w:spacing w:val="-1"/>
        </w:rPr>
        <w:t>tentative</w:t>
      </w:r>
      <w:r>
        <w:rPr>
          <w:spacing w:val="47"/>
        </w:rPr>
        <w:t xml:space="preserve"> </w:t>
      </w:r>
      <w:r>
        <w:t>exploration</w:t>
      </w:r>
      <w:r>
        <w:rPr>
          <w:spacing w:val="-8"/>
        </w:rPr>
        <w:t xml:space="preserve"> </w:t>
      </w:r>
      <w:r>
        <w:t>of</w:t>
      </w:r>
      <w:r>
        <w:rPr>
          <w:spacing w:val="-7"/>
        </w:rPr>
        <w:t xml:space="preserve"> </w:t>
      </w:r>
      <w:r>
        <w:t>difficult</w:t>
      </w:r>
      <w:r>
        <w:rPr>
          <w:spacing w:val="-7"/>
        </w:rPr>
        <w:t xml:space="preserve"> </w:t>
      </w:r>
      <w:r>
        <w:rPr>
          <w:spacing w:val="-1"/>
        </w:rPr>
        <w:t>areas.</w:t>
      </w:r>
    </w:p>
    <w:p w14:paraId="14F90DE7" w14:textId="011045D5" w:rsidR="00EF74C3" w:rsidRDefault="00EF74C3">
      <w:pPr>
        <w:pStyle w:val="BodyText"/>
        <w:numPr>
          <w:ilvl w:val="0"/>
          <w:numId w:val="4"/>
        </w:numPr>
        <w:tabs>
          <w:tab w:val="left" w:pos="821"/>
        </w:tabs>
        <w:kinsoku w:val="0"/>
        <w:overflowPunct w:val="0"/>
        <w:spacing w:before="1" w:line="239" w:lineRule="auto"/>
        <w:ind w:right="115"/>
        <w:jc w:val="both"/>
      </w:pPr>
      <w:r w:rsidRPr="163B22B1">
        <w:rPr>
          <w:b/>
          <w:bCs/>
          <w:i/>
          <w:iCs/>
          <w:spacing w:val="-1"/>
        </w:rPr>
        <w:t>Sharing</w:t>
      </w:r>
      <w:r w:rsidRPr="163B22B1">
        <w:rPr>
          <w:b/>
          <w:bCs/>
          <w:i/>
          <w:iCs/>
          <w:spacing w:val="27"/>
        </w:rPr>
        <w:t xml:space="preserve"> </w:t>
      </w:r>
      <w:r w:rsidRPr="163B22B1">
        <w:rPr>
          <w:b/>
          <w:bCs/>
          <w:i/>
          <w:iCs/>
          <w:spacing w:val="-1"/>
        </w:rPr>
        <w:t>experience</w:t>
      </w:r>
      <w:r w:rsidRPr="163B22B1">
        <w:rPr>
          <w:b/>
          <w:bCs/>
          <w:i/>
          <w:iCs/>
          <w:spacing w:val="29"/>
        </w:rPr>
        <w:t xml:space="preserve"> </w:t>
      </w:r>
      <w:r w:rsidRPr="163B22B1">
        <w:rPr>
          <w:i/>
          <w:iCs/>
        </w:rPr>
        <w:t>–</w:t>
      </w:r>
      <w:r w:rsidRPr="163B22B1">
        <w:rPr>
          <w:i/>
          <w:iCs/>
          <w:spacing w:val="28"/>
        </w:rPr>
        <w:t xml:space="preserve"> </w:t>
      </w:r>
      <w:r>
        <w:rPr>
          <w:spacing w:val="-2"/>
        </w:rPr>
        <w:t>the</w:t>
      </w:r>
      <w:r w:rsidRPr="163B22B1">
        <w:t xml:space="preserve"> </w:t>
      </w:r>
      <w:r>
        <w:rPr>
          <w:spacing w:val="-1"/>
        </w:rPr>
        <w:t>mentor</w:t>
      </w:r>
      <w:r w:rsidRPr="163B22B1">
        <w:t xml:space="preserve"> </w:t>
      </w:r>
      <w:r>
        <w:t>will</w:t>
      </w:r>
      <w:r w:rsidRPr="163B22B1">
        <w:t xml:space="preserve"> </w:t>
      </w:r>
      <w:r>
        <w:rPr>
          <w:spacing w:val="-1"/>
        </w:rPr>
        <w:t>use</w:t>
      </w:r>
      <w:r w:rsidRPr="163B22B1">
        <w:t xml:space="preserve"> their </w:t>
      </w:r>
      <w:r>
        <w:t>own</w:t>
      </w:r>
      <w:r w:rsidRPr="163B22B1">
        <w:t xml:space="preserve"> </w:t>
      </w:r>
      <w:r>
        <w:rPr>
          <w:spacing w:val="-1"/>
        </w:rPr>
        <w:t>experience</w:t>
      </w:r>
      <w:r w:rsidRPr="163B22B1">
        <w:t xml:space="preserve"> </w:t>
      </w:r>
      <w:r>
        <w:t>to</w:t>
      </w:r>
      <w:r w:rsidRPr="163B22B1">
        <w:t xml:space="preserve"> </w:t>
      </w:r>
      <w:r>
        <w:t>provide</w:t>
      </w:r>
      <w:r w:rsidRPr="163B22B1">
        <w:t xml:space="preserve"> </w:t>
      </w:r>
      <w:r>
        <w:t>guidance</w:t>
      </w:r>
      <w:r w:rsidRPr="163B22B1">
        <w:t xml:space="preserve"> </w:t>
      </w:r>
      <w:r>
        <w:t xml:space="preserve">and </w:t>
      </w:r>
      <w:r>
        <w:rPr>
          <w:spacing w:val="-1"/>
        </w:rPr>
        <w:t>advice;</w:t>
      </w:r>
      <w:r w:rsidRPr="163B22B1">
        <w:t xml:space="preserve"> </w:t>
      </w:r>
      <w:r>
        <w:rPr>
          <w:spacing w:val="-1"/>
        </w:rPr>
        <w:t>equally,</w:t>
      </w:r>
      <w:r w:rsidRPr="163B22B1">
        <w:t xml:space="preserve"> </w:t>
      </w:r>
      <w:r>
        <w:t>however,</w:t>
      </w:r>
      <w:r w:rsidRPr="163B22B1">
        <w:t xml:space="preserve"> </w:t>
      </w:r>
      <w:r>
        <w:t>they</w:t>
      </w:r>
      <w:r w:rsidRPr="163B22B1">
        <w:t xml:space="preserve"> </w:t>
      </w:r>
      <w:r>
        <w:rPr>
          <w:spacing w:val="-1"/>
        </w:rPr>
        <w:t>will</w:t>
      </w:r>
      <w:r w:rsidRPr="163B22B1">
        <w:t xml:space="preserve"> </w:t>
      </w:r>
      <w:r>
        <w:rPr>
          <w:spacing w:val="-2"/>
        </w:rPr>
        <w:t>be</w:t>
      </w:r>
      <w:r w:rsidRPr="163B22B1">
        <w:t xml:space="preserve"> </w:t>
      </w:r>
      <w:r>
        <w:rPr>
          <w:spacing w:val="-1"/>
        </w:rPr>
        <w:t>conscious</w:t>
      </w:r>
      <w:r>
        <w:t xml:space="preserve"> that</w:t>
      </w:r>
      <w:r w:rsidRPr="163B22B1">
        <w:t xml:space="preserve"> </w:t>
      </w:r>
      <w:r>
        <w:rPr>
          <w:spacing w:val="-1"/>
        </w:rPr>
        <w:t>what</w:t>
      </w:r>
      <w:r w:rsidRPr="163B22B1">
        <w:t xml:space="preserve"> </w:t>
      </w:r>
      <w:r>
        <w:t xml:space="preserve">was </w:t>
      </w:r>
      <w:r>
        <w:rPr>
          <w:spacing w:val="-1"/>
        </w:rPr>
        <w:t>right</w:t>
      </w:r>
      <w:r w:rsidRPr="163B22B1">
        <w:t xml:space="preserve"> </w:t>
      </w:r>
      <w:r>
        <w:t>for</w:t>
      </w:r>
      <w:r w:rsidRPr="163B22B1">
        <w:t xml:space="preserve"> </w:t>
      </w:r>
      <w:r>
        <w:rPr>
          <w:spacing w:val="-1"/>
        </w:rPr>
        <w:t>them,</w:t>
      </w:r>
      <w:r w:rsidRPr="163B22B1">
        <w:t xml:space="preserve"> </w:t>
      </w:r>
      <w:r>
        <w:t>may</w:t>
      </w:r>
      <w:r w:rsidRPr="163B22B1">
        <w:t xml:space="preserve"> </w:t>
      </w:r>
      <w:r>
        <w:t>not</w:t>
      </w:r>
      <w:r w:rsidRPr="163B22B1">
        <w:t xml:space="preserve"> </w:t>
      </w:r>
      <w:r>
        <w:t>be</w:t>
      </w:r>
      <w:r w:rsidRPr="163B22B1">
        <w:t xml:space="preserve"> </w:t>
      </w:r>
      <w:r>
        <w:t>the</w:t>
      </w:r>
      <w:r w:rsidRPr="163B22B1">
        <w:t xml:space="preserve"> </w:t>
      </w:r>
      <w:r>
        <w:rPr>
          <w:spacing w:val="-1"/>
        </w:rPr>
        <w:t>best</w:t>
      </w:r>
      <w:r w:rsidRPr="163B22B1">
        <w:t xml:space="preserve"> </w:t>
      </w:r>
      <w:r>
        <w:rPr>
          <w:spacing w:val="-1"/>
        </w:rPr>
        <w:t>solution</w:t>
      </w:r>
      <w:r w:rsidRPr="163B22B1">
        <w:t xml:space="preserve"> </w:t>
      </w:r>
      <w:r>
        <w:t>for</w:t>
      </w:r>
      <w:r w:rsidRPr="163B22B1">
        <w:t xml:space="preserve"> </w:t>
      </w:r>
      <w:r>
        <w:t>the</w:t>
      </w:r>
      <w:r w:rsidRPr="163B22B1">
        <w:t xml:space="preserve"> </w:t>
      </w:r>
      <w:r>
        <w:rPr>
          <w:spacing w:val="-1"/>
        </w:rPr>
        <w:t>mentee.</w:t>
      </w:r>
      <w:r w:rsidRPr="163B22B1">
        <w:t xml:space="preserve"> </w:t>
      </w:r>
      <w:r>
        <w:t>Holding</w:t>
      </w:r>
      <w:r w:rsidRPr="163B22B1">
        <w:t xml:space="preserve"> </w:t>
      </w:r>
      <w:r>
        <w:t>back</w:t>
      </w:r>
      <w:r w:rsidRPr="163B22B1">
        <w:t xml:space="preserve"> </w:t>
      </w:r>
      <w:r>
        <w:t>on</w:t>
      </w:r>
      <w:r w:rsidRPr="163B22B1">
        <w:t xml:space="preserve"> </w:t>
      </w:r>
      <w:r>
        <w:rPr>
          <w:spacing w:val="-1"/>
        </w:rPr>
        <w:t>talking</w:t>
      </w:r>
      <w:r w:rsidRPr="163B22B1">
        <w:t xml:space="preserve"> too much </w:t>
      </w:r>
      <w:r>
        <w:t>about</w:t>
      </w:r>
      <w:r w:rsidRPr="163B22B1">
        <w:t xml:space="preserve"> </w:t>
      </w:r>
      <w:r>
        <w:t>their</w:t>
      </w:r>
      <w:r w:rsidRPr="163B22B1">
        <w:t xml:space="preserve"> </w:t>
      </w:r>
      <w:r>
        <w:rPr>
          <w:spacing w:val="-1"/>
        </w:rPr>
        <w:t>experience</w:t>
      </w:r>
      <w:r w:rsidRPr="163B22B1">
        <w:t xml:space="preserve"> </w:t>
      </w:r>
      <w:r>
        <w:rPr>
          <w:spacing w:val="-1"/>
        </w:rPr>
        <w:t>is</w:t>
      </w:r>
      <w:r w:rsidRPr="163B22B1">
        <w:t xml:space="preserve"> </w:t>
      </w:r>
      <w:r>
        <w:rPr>
          <w:spacing w:val="-1"/>
        </w:rPr>
        <w:t>something</w:t>
      </w:r>
      <w:r w:rsidRPr="163B22B1">
        <w:t xml:space="preserve"> </w:t>
      </w:r>
      <w:r>
        <w:rPr>
          <w:spacing w:val="-1"/>
        </w:rPr>
        <w:t>mentors</w:t>
      </w:r>
      <w:r w:rsidRPr="163B22B1">
        <w:t xml:space="preserve"> may </w:t>
      </w:r>
      <w:r>
        <w:t>find</w:t>
      </w:r>
      <w:r w:rsidRPr="163B22B1">
        <w:t xml:space="preserve"> </w:t>
      </w:r>
      <w:r>
        <w:t>difficult,</w:t>
      </w:r>
      <w:r w:rsidRPr="163B22B1">
        <w:t xml:space="preserve"> </w:t>
      </w:r>
      <w:r>
        <w:t>but</w:t>
      </w:r>
      <w:r w:rsidRPr="163B22B1">
        <w:t xml:space="preserve"> </w:t>
      </w:r>
      <w:r>
        <w:t>you</w:t>
      </w:r>
      <w:r w:rsidRPr="163B22B1">
        <w:t xml:space="preserve"> </w:t>
      </w:r>
      <w:r>
        <w:rPr>
          <w:spacing w:val="-1"/>
        </w:rPr>
        <w:t>should</w:t>
      </w:r>
      <w:r w:rsidRPr="163B22B1">
        <w:t xml:space="preserve"> </w:t>
      </w:r>
      <w:r>
        <w:t>be</w:t>
      </w:r>
      <w:r w:rsidRPr="163B22B1">
        <w:t xml:space="preserve"> </w:t>
      </w:r>
      <w:r>
        <w:t>aware</w:t>
      </w:r>
      <w:r w:rsidRPr="163B22B1">
        <w:t xml:space="preserve"> </w:t>
      </w:r>
      <w:r>
        <w:t>that</w:t>
      </w:r>
      <w:r w:rsidRPr="163B22B1">
        <w:t xml:space="preserve"> </w:t>
      </w:r>
      <w:r>
        <w:t>the</w:t>
      </w:r>
      <w:r w:rsidRPr="163B22B1">
        <w:t xml:space="preserve"> </w:t>
      </w:r>
      <w:r>
        <w:rPr>
          <w:spacing w:val="-1"/>
        </w:rPr>
        <w:t>important</w:t>
      </w:r>
      <w:r w:rsidRPr="163B22B1">
        <w:t xml:space="preserve"> </w:t>
      </w:r>
      <w:r>
        <w:t>outcome</w:t>
      </w:r>
      <w:r w:rsidRPr="163B22B1">
        <w:t xml:space="preserve"> </w:t>
      </w:r>
      <w:r>
        <w:rPr>
          <w:spacing w:val="-1"/>
        </w:rPr>
        <w:t>is</w:t>
      </w:r>
      <w:r w:rsidRPr="163B22B1">
        <w:t xml:space="preserve"> </w:t>
      </w:r>
      <w:r>
        <w:t>that</w:t>
      </w:r>
      <w:r w:rsidRPr="163B22B1">
        <w:t xml:space="preserve"> </w:t>
      </w:r>
      <w:r>
        <w:t>the you, the</w:t>
      </w:r>
      <w:r w:rsidRPr="163B22B1">
        <w:t xml:space="preserve"> </w:t>
      </w:r>
      <w:r>
        <w:rPr>
          <w:spacing w:val="-1"/>
        </w:rPr>
        <w:t>mentee</w:t>
      </w:r>
      <w:r w:rsidRPr="163B22B1">
        <w:t xml:space="preserve"> </w:t>
      </w:r>
      <w:r>
        <w:t>finds</w:t>
      </w:r>
      <w:r w:rsidRPr="163B22B1">
        <w:t xml:space="preserve"> </w:t>
      </w:r>
      <w:r>
        <w:t>a</w:t>
      </w:r>
      <w:r w:rsidRPr="163B22B1">
        <w:t xml:space="preserve"> </w:t>
      </w:r>
      <w:r>
        <w:rPr>
          <w:spacing w:val="-1"/>
        </w:rPr>
        <w:t>route</w:t>
      </w:r>
      <w:r w:rsidRPr="163B22B1">
        <w:t xml:space="preserve"> </w:t>
      </w:r>
      <w:r>
        <w:t>forward</w:t>
      </w:r>
      <w:r w:rsidRPr="163B22B1">
        <w:t xml:space="preserve"> </w:t>
      </w:r>
      <w:r>
        <w:t>that</w:t>
      </w:r>
      <w:r w:rsidRPr="163B22B1">
        <w:t xml:space="preserve"> you </w:t>
      </w:r>
      <w:r>
        <w:t>feel</w:t>
      </w:r>
      <w:r w:rsidRPr="163B22B1">
        <w:t xml:space="preserve"> </w:t>
      </w:r>
      <w:r>
        <w:rPr>
          <w:spacing w:val="-1"/>
        </w:rPr>
        <w:t>comfortable</w:t>
      </w:r>
      <w:r w:rsidRPr="163B22B1">
        <w:t xml:space="preserve"> </w:t>
      </w:r>
      <w:r>
        <w:rPr>
          <w:spacing w:val="-1"/>
        </w:rPr>
        <w:t>with.</w:t>
      </w:r>
    </w:p>
    <w:p w14:paraId="3197072C" w14:textId="416F2AD6" w:rsidR="00EF74C3" w:rsidRDefault="00EF74C3">
      <w:pPr>
        <w:pStyle w:val="BodyText"/>
        <w:numPr>
          <w:ilvl w:val="0"/>
          <w:numId w:val="4"/>
        </w:numPr>
        <w:tabs>
          <w:tab w:val="left" w:pos="821"/>
        </w:tabs>
        <w:kinsoku w:val="0"/>
        <w:overflowPunct w:val="0"/>
        <w:spacing w:before="1"/>
        <w:ind w:right="112"/>
        <w:jc w:val="both"/>
        <w:rPr>
          <w:spacing w:val="-1"/>
        </w:rPr>
      </w:pPr>
      <w:r w:rsidRPr="163B22B1">
        <w:rPr>
          <w:b/>
          <w:bCs/>
          <w:i/>
          <w:iCs/>
        </w:rPr>
        <w:t>Help</w:t>
      </w:r>
      <w:r w:rsidRPr="163B22B1">
        <w:rPr>
          <w:b/>
          <w:bCs/>
          <w:i/>
          <w:iCs/>
          <w:spacing w:val="18"/>
        </w:rPr>
        <w:t xml:space="preserve"> </w:t>
      </w:r>
      <w:r w:rsidRPr="163B22B1">
        <w:rPr>
          <w:b/>
          <w:bCs/>
          <w:i/>
          <w:iCs/>
        </w:rPr>
        <w:t>in</w:t>
      </w:r>
      <w:r w:rsidRPr="163B22B1">
        <w:rPr>
          <w:b/>
          <w:bCs/>
          <w:i/>
          <w:iCs/>
          <w:spacing w:val="19"/>
        </w:rPr>
        <w:t xml:space="preserve"> </w:t>
      </w:r>
      <w:r w:rsidRPr="163B22B1">
        <w:rPr>
          <w:b/>
          <w:bCs/>
          <w:i/>
          <w:iCs/>
          <w:spacing w:val="-1"/>
        </w:rPr>
        <w:t>understanding</w:t>
      </w:r>
      <w:r w:rsidRPr="163B22B1">
        <w:rPr>
          <w:b/>
          <w:bCs/>
          <w:i/>
          <w:iCs/>
          <w:spacing w:val="19"/>
        </w:rPr>
        <w:t xml:space="preserve"> </w:t>
      </w:r>
      <w:r w:rsidRPr="163B22B1">
        <w:rPr>
          <w:b/>
          <w:bCs/>
          <w:i/>
          <w:iCs/>
          <w:spacing w:val="-1"/>
        </w:rPr>
        <w:t>how</w:t>
      </w:r>
      <w:r w:rsidRPr="163B22B1">
        <w:rPr>
          <w:b/>
          <w:bCs/>
          <w:i/>
          <w:iCs/>
          <w:spacing w:val="20"/>
        </w:rPr>
        <w:t xml:space="preserve"> </w:t>
      </w:r>
      <w:r w:rsidRPr="163B22B1">
        <w:rPr>
          <w:b/>
          <w:bCs/>
          <w:i/>
          <w:iCs/>
          <w:spacing w:val="-1"/>
        </w:rPr>
        <w:t>organisations</w:t>
      </w:r>
      <w:r w:rsidRPr="163B22B1">
        <w:rPr>
          <w:b/>
          <w:bCs/>
          <w:i/>
          <w:iCs/>
          <w:spacing w:val="19"/>
        </w:rPr>
        <w:t xml:space="preserve"> </w:t>
      </w:r>
      <w:r w:rsidRPr="163B22B1">
        <w:rPr>
          <w:b/>
          <w:bCs/>
          <w:i/>
          <w:iCs/>
          <w:spacing w:val="-1"/>
        </w:rPr>
        <w:t>work</w:t>
      </w:r>
      <w:r w:rsidRPr="163B22B1">
        <w:rPr>
          <w:b/>
          <w:bCs/>
          <w:i/>
          <w:iCs/>
          <w:spacing w:val="20"/>
        </w:rPr>
        <w:t xml:space="preserve"> </w:t>
      </w:r>
      <w:r>
        <w:t>–</w:t>
      </w:r>
      <w:r w:rsidRPr="163B22B1">
        <w:t xml:space="preserve"> </w:t>
      </w:r>
      <w:r>
        <w:t>your</w:t>
      </w:r>
      <w:r w:rsidRPr="163B22B1">
        <w:t xml:space="preserve"> </w:t>
      </w:r>
      <w:r>
        <w:rPr>
          <w:spacing w:val="-1"/>
        </w:rPr>
        <w:t>mentor</w:t>
      </w:r>
      <w:r w:rsidRPr="163B22B1">
        <w:t xml:space="preserve"> </w:t>
      </w:r>
      <w:r>
        <w:rPr>
          <w:spacing w:val="-2"/>
        </w:rPr>
        <w:t>will</w:t>
      </w:r>
      <w:r w:rsidRPr="163B22B1">
        <w:t xml:space="preserve"> </w:t>
      </w:r>
      <w:r>
        <w:rPr>
          <w:spacing w:val="-1"/>
        </w:rPr>
        <w:t>not</w:t>
      </w:r>
      <w:r w:rsidRPr="163B22B1">
        <w:t xml:space="preserve"> </w:t>
      </w:r>
      <w:r>
        <w:t>be</w:t>
      </w:r>
      <w:r w:rsidRPr="163B22B1">
        <w:t xml:space="preserve"> </w:t>
      </w:r>
      <w:r>
        <w:t>from</w:t>
      </w:r>
      <w:r w:rsidRPr="163B22B1">
        <w:t xml:space="preserve"> </w:t>
      </w:r>
      <w:r>
        <w:t>your</w:t>
      </w:r>
      <w:r w:rsidRPr="163B22B1">
        <w:t xml:space="preserve"> </w:t>
      </w:r>
      <w:r>
        <w:rPr>
          <w:spacing w:val="-1"/>
        </w:rPr>
        <w:t>organisation.</w:t>
      </w:r>
      <w:r w:rsidRPr="163B22B1">
        <w:t xml:space="preserve"> Thei</w:t>
      </w:r>
      <w:r>
        <w:rPr>
          <w:spacing w:val="-1"/>
        </w:rPr>
        <w:t>r</w:t>
      </w:r>
      <w:r w:rsidRPr="163B22B1">
        <w:t xml:space="preserve"> </w:t>
      </w:r>
      <w:r>
        <w:t>knowledge</w:t>
      </w:r>
      <w:r w:rsidRPr="163B22B1">
        <w:t xml:space="preserve"> </w:t>
      </w:r>
      <w:r>
        <w:t>and</w:t>
      </w:r>
      <w:r w:rsidRPr="163B22B1">
        <w:t xml:space="preserve"> </w:t>
      </w:r>
      <w:r>
        <w:rPr>
          <w:spacing w:val="-1"/>
        </w:rPr>
        <w:t>experience</w:t>
      </w:r>
      <w:r w:rsidRPr="163B22B1">
        <w:t xml:space="preserve"> </w:t>
      </w:r>
      <w:r>
        <w:rPr>
          <w:spacing w:val="-1"/>
        </w:rPr>
        <w:t>will</w:t>
      </w:r>
      <w:r w:rsidRPr="163B22B1">
        <w:t xml:space="preserve"> </w:t>
      </w:r>
      <w:r>
        <w:rPr>
          <w:spacing w:val="-1"/>
        </w:rPr>
        <w:t>provide</w:t>
      </w:r>
      <w:r w:rsidRPr="163B22B1">
        <w:t xml:space="preserve"> </w:t>
      </w:r>
      <w:r>
        <w:rPr>
          <w:spacing w:val="-1"/>
        </w:rPr>
        <w:t>different</w:t>
      </w:r>
      <w:r w:rsidRPr="163B22B1">
        <w:t xml:space="preserve"> </w:t>
      </w:r>
      <w:r>
        <w:rPr>
          <w:spacing w:val="-1"/>
        </w:rPr>
        <w:t>perspectives</w:t>
      </w:r>
      <w:r w:rsidRPr="163B22B1">
        <w:t xml:space="preserve"> </w:t>
      </w:r>
      <w:r>
        <w:t>to</w:t>
      </w:r>
      <w:r w:rsidRPr="163B22B1">
        <w:t xml:space="preserve"> </w:t>
      </w:r>
      <w:r>
        <w:t>help</w:t>
      </w:r>
      <w:r w:rsidRPr="163B22B1">
        <w:t xml:space="preserve"> </w:t>
      </w:r>
      <w:r>
        <w:t>you</w:t>
      </w:r>
      <w:r w:rsidRPr="163B22B1">
        <w:t xml:space="preserve"> </w:t>
      </w:r>
      <w:r>
        <w:t>overcome</w:t>
      </w:r>
      <w:r w:rsidRPr="163B22B1">
        <w:t xml:space="preserve"> </w:t>
      </w:r>
      <w:r>
        <w:rPr>
          <w:spacing w:val="-1"/>
        </w:rPr>
        <w:t>challenges</w:t>
      </w:r>
      <w:r w:rsidRPr="163B22B1">
        <w:t xml:space="preserve"> </w:t>
      </w:r>
      <w:r>
        <w:t>and</w:t>
      </w:r>
      <w:r w:rsidRPr="163B22B1">
        <w:t xml:space="preserve"> </w:t>
      </w:r>
      <w:r>
        <w:t>grasp</w:t>
      </w:r>
      <w:r w:rsidRPr="163B22B1">
        <w:t xml:space="preserve"> </w:t>
      </w:r>
      <w:r>
        <w:rPr>
          <w:spacing w:val="-1"/>
        </w:rPr>
        <w:t>opportunities.</w:t>
      </w:r>
    </w:p>
    <w:p w14:paraId="09FAFBEE" w14:textId="77777777" w:rsidR="00EF74C3" w:rsidRDefault="00EF74C3">
      <w:pPr>
        <w:pStyle w:val="BodyText"/>
        <w:numPr>
          <w:ilvl w:val="0"/>
          <w:numId w:val="4"/>
        </w:numPr>
        <w:tabs>
          <w:tab w:val="left" w:pos="821"/>
        </w:tabs>
        <w:kinsoku w:val="0"/>
        <w:overflowPunct w:val="0"/>
        <w:spacing w:before="1" w:line="239" w:lineRule="auto"/>
        <w:ind w:right="116"/>
        <w:jc w:val="both"/>
        <w:rPr>
          <w:spacing w:val="-1"/>
        </w:rPr>
      </w:pPr>
      <w:r>
        <w:rPr>
          <w:b/>
          <w:bCs/>
          <w:i/>
          <w:iCs/>
        </w:rPr>
        <w:t>Help</w:t>
      </w:r>
      <w:r>
        <w:rPr>
          <w:b/>
          <w:bCs/>
          <w:i/>
          <w:iCs/>
          <w:spacing w:val="-21"/>
        </w:rPr>
        <w:t xml:space="preserve"> </w:t>
      </w:r>
      <w:r>
        <w:rPr>
          <w:b/>
          <w:bCs/>
          <w:i/>
          <w:iCs/>
        </w:rPr>
        <w:t>in</w:t>
      </w:r>
      <w:r>
        <w:rPr>
          <w:b/>
          <w:bCs/>
          <w:i/>
          <w:iCs/>
          <w:spacing w:val="-20"/>
        </w:rPr>
        <w:t xml:space="preserve"> </w:t>
      </w:r>
      <w:r>
        <w:rPr>
          <w:b/>
          <w:bCs/>
          <w:i/>
          <w:iCs/>
        </w:rPr>
        <w:t>building</w:t>
      </w:r>
      <w:r>
        <w:rPr>
          <w:b/>
          <w:bCs/>
          <w:i/>
          <w:iCs/>
          <w:spacing w:val="-20"/>
        </w:rPr>
        <w:t xml:space="preserve"> </w:t>
      </w:r>
      <w:r>
        <w:rPr>
          <w:b/>
          <w:bCs/>
          <w:i/>
          <w:iCs/>
        </w:rPr>
        <w:t>networks</w:t>
      </w:r>
      <w:r>
        <w:rPr>
          <w:b/>
          <w:bCs/>
          <w:i/>
          <w:iCs/>
          <w:spacing w:val="-16"/>
        </w:rPr>
        <w:t xml:space="preserve"> </w:t>
      </w:r>
      <w:r>
        <w:t>–</w:t>
      </w:r>
      <w:r>
        <w:rPr>
          <w:spacing w:val="-20"/>
        </w:rPr>
        <w:t xml:space="preserve"> </w:t>
      </w:r>
      <w:r>
        <w:rPr>
          <w:spacing w:val="-1"/>
        </w:rPr>
        <w:t>whether</w:t>
      </w:r>
      <w:r>
        <w:rPr>
          <w:spacing w:val="-19"/>
        </w:rPr>
        <w:t xml:space="preserve"> </w:t>
      </w:r>
      <w:r>
        <w:t>the</w:t>
      </w:r>
      <w:r>
        <w:rPr>
          <w:spacing w:val="-19"/>
        </w:rPr>
        <w:t xml:space="preserve"> </w:t>
      </w:r>
      <w:r>
        <w:rPr>
          <w:spacing w:val="-1"/>
        </w:rPr>
        <w:t>mentee</w:t>
      </w:r>
      <w:r>
        <w:rPr>
          <w:spacing w:val="-17"/>
        </w:rPr>
        <w:t xml:space="preserve"> </w:t>
      </w:r>
      <w:r>
        <w:rPr>
          <w:spacing w:val="-1"/>
        </w:rPr>
        <w:t>is</w:t>
      </w:r>
      <w:r>
        <w:rPr>
          <w:spacing w:val="-21"/>
        </w:rPr>
        <w:t xml:space="preserve"> </w:t>
      </w:r>
      <w:r>
        <w:rPr>
          <w:spacing w:val="-1"/>
        </w:rPr>
        <w:t>trying</w:t>
      </w:r>
      <w:r>
        <w:rPr>
          <w:spacing w:val="-19"/>
        </w:rPr>
        <w:t xml:space="preserve"> </w:t>
      </w:r>
      <w:r>
        <w:t>to</w:t>
      </w:r>
      <w:r>
        <w:rPr>
          <w:spacing w:val="-20"/>
        </w:rPr>
        <w:t xml:space="preserve"> </w:t>
      </w:r>
      <w:r>
        <w:t>get</w:t>
      </w:r>
      <w:r>
        <w:rPr>
          <w:spacing w:val="-21"/>
        </w:rPr>
        <w:t xml:space="preserve"> </w:t>
      </w:r>
      <w:r>
        <w:t>on</w:t>
      </w:r>
      <w:r>
        <w:rPr>
          <w:spacing w:val="-18"/>
        </w:rPr>
        <w:t xml:space="preserve"> </w:t>
      </w:r>
      <w:r>
        <w:t>the</w:t>
      </w:r>
      <w:r>
        <w:rPr>
          <w:spacing w:val="-19"/>
        </w:rPr>
        <w:t xml:space="preserve"> </w:t>
      </w:r>
      <w:r>
        <w:t>career</w:t>
      </w:r>
      <w:r>
        <w:rPr>
          <w:spacing w:val="-19"/>
        </w:rPr>
        <w:t xml:space="preserve"> </w:t>
      </w:r>
      <w:r>
        <w:rPr>
          <w:spacing w:val="-1"/>
        </w:rPr>
        <w:t>ladder,</w:t>
      </w:r>
      <w:r>
        <w:rPr>
          <w:spacing w:val="37"/>
        </w:rPr>
        <w:t xml:space="preserve"> </w:t>
      </w:r>
      <w:r>
        <w:t>to</w:t>
      </w:r>
      <w:r>
        <w:rPr>
          <w:spacing w:val="-18"/>
        </w:rPr>
        <w:t xml:space="preserve"> </w:t>
      </w:r>
      <w:r>
        <w:rPr>
          <w:spacing w:val="-1"/>
        </w:rPr>
        <w:t>move</w:t>
      </w:r>
      <w:r>
        <w:rPr>
          <w:spacing w:val="-16"/>
        </w:rPr>
        <w:t xml:space="preserve"> </w:t>
      </w:r>
      <w:r>
        <w:t>up</w:t>
      </w:r>
      <w:r>
        <w:rPr>
          <w:spacing w:val="-16"/>
        </w:rPr>
        <w:t xml:space="preserve"> </w:t>
      </w:r>
      <w:r>
        <w:rPr>
          <w:spacing w:val="-1"/>
        </w:rPr>
        <w:t>it,</w:t>
      </w:r>
      <w:r>
        <w:rPr>
          <w:spacing w:val="-17"/>
        </w:rPr>
        <w:t xml:space="preserve"> </w:t>
      </w:r>
      <w:r>
        <w:t>or</w:t>
      </w:r>
      <w:r>
        <w:rPr>
          <w:spacing w:val="-16"/>
        </w:rPr>
        <w:t xml:space="preserve"> </w:t>
      </w:r>
      <w:r>
        <w:rPr>
          <w:spacing w:val="-1"/>
        </w:rPr>
        <w:t>simply</w:t>
      </w:r>
      <w:r>
        <w:rPr>
          <w:spacing w:val="-16"/>
        </w:rPr>
        <w:t xml:space="preserve"> </w:t>
      </w:r>
      <w:r>
        <w:rPr>
          <w:spacing w:val="-1"/>
        </w:rPr>
        <w:t>wants</w:t>
      </w:r>
      <w:r>
        <w:rPr>
          <w:spacing w:val="-18"/>
        </w:rPr>
        <w:t xml:space="preserve"> </w:t>
      </w:r>
      <w:r>
        <w:t>to</w:t>
      </w:r>
      <w:r>
        <w:rPr>
          <w:spacing w:val="-18"/>
        </w:rPr>
        <w:t xml:space="preserve"> </w:t>
      </w:r>
      <w:r>
        <w:t>be</w:t>
      </w:r>
      <w:r>
        <w:rPr>
          <w:spacing w:val="-16"/>
        </w:rPr>
        <w:t xml:space="preserve"> </w:t>
      </w:r>
      <w:r>
        <w:rPr>
          <w:spacing w:val="-1"/>
        </w:rPr>
        <w:t>more</w:t>
      </w:r>
      <w:r>
        <w:rPr>
          <w:spacing w:val="-15"/>
        </w:rPr>
        <w:t xml:space="preserve"> </w:t>
      </w:r>
      <w:r>
        <w:t>effective</w:t>
      </w:r>
      <w:r>
        <w:rPr>
          <w:spacing w:val="-16"/>
        </w:rPr>
        <w:t xml:space="preserve"> </w:t>
      </w:r>
      <w:r>
        <w:rPr>
          <w:spacing w:val="-1"/>
        </w:rPr>
        <w:t>where</w:t>
      </w:r>
      <w:r>
        <w:rPr>
          <w:spacing w:val="-16"/>
        </w:rPr>
        <w:t xml:space="preserve"> </w:t>
      </w:r>
      <w:r>
        <w:t>they</w:t>
      </w:r>
      <w:r>
        <w:rPr>
          <w:spacing w:val="-16"/>
        </w:rPr>
        <w:t xml:space="preserve"> </w:t>
      </w:r>
      <w:r>
        <w:rPr>
          <w:spacing w:val="-1"/>
        </w:rPr>
        <w:t>are,</w:t>
      </w:r>
      <w:r>
        <w:rPr>
          <w:spacing w:val="-16"/>
        </w:rPr>
        <w:t xml:space="preserve"> </w:t>
      </w:r>
      <w:r>
        <w:t>they</w:t>
      </w:r>
      <w:r>
        <w:rPr>
          <w:spacing w:val="-16"/>
        </w:rPr>
        <w:t xml:space="preserve"> </w:t>
      </w:r>
      <w:r>
        <w:rPr>
          <w:spacing w:val="-1"/>
        </w:rPr>
        <w:t>need</w:t>
      </w:r>
      <w:r>
        <w:rPr>
          <w:spacing w:val="-16"/>
        </w:rPr>
        <w:t xml:space="preserve"> </w:t>
      </w:r>
      <w:r>
        <w:t>a</w:t>
      </w:r>
      <w:r>
        <w:rPr>
          <w:spacing w:val="-16"/>
        </w:rPr>
        <w:t xml:space="preserve"> </w:t>
      </w:r>
      <w:r>
        <w:rPr>
          <w:spacing w:val="-1"/>
        </w:rPr>
        <w:t>variety</w:t>
      </w:r>
      <w:r>
        <w:rPr>
          <w:spacing w:val="36"/>
        </w:rPr>
        <w:t xml:space="preserve"> </w:t>
      </w:r>
      <w:r>
        <w:t>of</w:t>
      </w:r>
      <w:r>
        <w:rPr>
          <w:spacing w:val="17"/>
        </w:rPr>
        <w:t xml:space="preserve"> </w:t>
      </w:r>
      <w:r>
        <w:rPr>
          <w:spacing w:val="-1"/>
        </w:rPr>
        <w:t>sources</w:t>
      </w:r>
      <w:r>
        <w:rPr>
          <w:spacing w:val="17"/>
        </w:rPr>
        <w:t xml:space="preserve"> </w:t>
      </w:r>
      <w:r>
        <w:t>of</w:t>
      </w:r>
      <w:r>
        <w:rPr>
          <w:spacing w:val="17"/>
        </w:rPr>
        <w:t xml:space="preserve"> </w:t>
      </w:r>
      <w:r>
        <w:t>help.</w:t>
      </w:r>
      <w:r>
        <w:rPr>
          <w:spacing w:val="19"/>
        </w:rPr>
        <w:t xml:space="preserve"> </w:t>
      </w:r>
      <w:r>
        <w:t>A</w:t>
      </w:r>
      <w:r>
        <w:rPr>
          <w:spacing w:val="20"/>
        </w:rPr>
        <w:t xml:space="preserve"> </w:t>
      </w:r>
      <w:r>
        <w:t>mentor</w:t>
      </w:r>
      <w:r>
        <w:rPr>
          <w:spacing w:val="19"/>
        </w:rPr>
        <w:t xml:space="preserve"> </w:t>
      </w:r>
      <w:r>
        <w:t>can</w:t>
      </w:r>
      <w:r>
        <w:rPr>
          <w:spacing w:val="18"/>
        </w:rPr>
        <w:t xml:space="preserve"> </w:t>
      </w:r>
      <w:r>
        <w:t>be</w:t>
      </w:r>
      <w:r>
        <w:rPr>
          <w:spacing w:val="18"/>
        </w:rPr>
        <w:t xml:space="preserve"> </w:t>
      </w:r>
      <w:r>
        <w:t>an</w:t>
      </w:r>
      <w:r>
        <w:rPr>
          <w:spacing w:val="19"/>
        </w:rPr>
        <w:t xml:space="preserve"> </w:t>
      </w:r>
      <w:r>
        <w:rPr>
          <w:spacing w:val="-1"/>
        </w:rPr>
        <w:t>important</w:t>
      </w:r>
      <w:r>
        <w:rPr>
          <w:spacing w:val="17"/>
        </w:rPr>
        <w:t xml:space="preserve"> </w:t>
      </w:r>
      <w:r>
        <w:t>gateway</w:t>
      </w:r>
      <w:r>
        <w:rPr>
          <w:spacing w:val="19"/>
        </w:rPr>
        <w:t xml:space="preserve"> </w:t>
      </w:r>
      <w:r>
        <w:t>to</w:t>
      </w:r>
      <w:r>
        <w:rPr>
          <w:spacing w:val="16"/>
        </w:rPr>
        <w:t xml:space="preserve"> </w:t>
      </w:r>
      <w:r>
        <w:rPr>
          <w:spacing w:val="-1"/>
        </w:rPr>
        <w:t>these,</w:t>
      </w:r>
      <w:r>
        <w:rPr>
          <w:spacing w:val="19"/>
        </w:rPr>
        <w:t xml:space="preserve"> </w:t>
      </w:r>
      <w:r>
        <w:t>either</w:t>
      </w:r>
      <w:r>
        <w:rPr>
          <w:spacing w:val="18"/>
        </w:rPr>
        <w:t xml:space="preserve"> </w:t>
      </w:r>
      <w:r>
        <w:rPr>
          <w:spacing w:val="-1"/>
        </w:rPr>
        <w:t>making</w:t>
      </w:r>
      <w:r>
        <w:rPr>
          <w:spacing w:val="32"/>
          <w:w w:val="99"/>
        </w:rPr>
        <w:t xml:space="preserve"> </w:t>
      </w:r>
      <w:r>
        <w:rPr>
          <w:spacing w:val="-1"/>
        </w:rPr>
        <w:t>introductions</w:t>
      </w:r>
      <w:r>
        <w:rPr>
          <w:spacing w:val="25"/>
        </w:rPr>
        <w:t xml:space="preserve"> </w:t>
      </w:r>
      <w:r>
        <w:t>or</w:t>
      </w:r>
      <w:r>
        <w:rPr>
          <w:spacing w:val="26"/>
        </w:rPr>
        <w:t xml:space="preserve"> </w:t>
      </w:r>
      <w:r>
        <w:t>helping</w:t>
      </w:r>
      <w:r>
        <w:rPr>
          <w:spacing w:val="24"/>
        </w:rPr>
        <w:t xml:space="preserve"> </w:t>
      </w:r>
      <w:r>
        <w:rPr>
          <w:spacing w:val="-1"/>
        </w:rPr>
        <w:t>identify</w:t>
      </w:r>
      <w:r>
        <w:rPr>
          <w:spacing w:val="24"/>
        </w:rPr>
        <w:t xml:space="preserve"> </w:t>
      </w:r>
      <w:r>
        <w:t>and</w:t>
      </w:r>
      <w:r>
        <w:rPr>
          <w:spacing w:val="26"/>
        </w:rPr>
        <w:t xml:space="preserve"> </w:t>
      </w:r>
      <w:r>
        <w:t>contact</w:t>
      </w:r>
      <w:r>
        <w:rPr>
          <w:spacing w:val="23"/>
        </w:rPr>
        <w:t xml:space="preserve"> </w:t>
      </w:r>
      <w:r>
        <w:rPr>
          <w:spacing w:val="-1"/>
        </w:rPr>
        <w:t>people,</w:t>
      </w:r>
      <w:r>
        <w:rPr>
          <w:spacing w:val="25"/>
        </w:rPr>
        <w:t xml:space="preserve"> </w:t>
      </w:r>
      <w:r>
        <w:rPr>
          <w:spacing w:val="-1"/>
        </w:rPr>
        <w:t>who</w:t>
      </w:r>
      <w:r>
        <w:rPr>
          <w:spacing w:val="26"/>
        </w:rPr>
        <w:t xml:space="preserve"> </w:t>
      </w:r>
      <w:r>
        <w:rPr>
          <w:spacing w:val="-1"/>
        </w:rPr>
        <w:t>will</w:t>
      </w:r>
      <w:r>
        <w:rPr>
          <w:spacing w:val="23"/>
        </w:rPr>
        <w:t xml:space="preserve"> </w:t>
      </w:r>
      <w:r>
        <w:t>be</w:t>
      </w:r>
      <w:r>
        <w:rPr>
          <w:spacing w:val="24"/>
        </w:rPr>
        <w:t xml:space="preserve"> </w:t>
      </w:r>
      <w:r>
        <w:rPr>
          <w:spacing w:val="-1"/>
        </w:rPr>
        <w:t>helpful</w:t>
      </w:r>
      <w:r>
        <w:rPr>
          <w:spacing w:val="26"/>
        </w:rPr>
        <w:t xml:space="preserve"> </w:t>
      </w:r>
      <w:r>
        <w:t>to</w:t>
      </w:r>
      <w:r>
        <w:rPr>
          <w:spacing w:val="24"/>
        </w:rPr>
        <w:t xml:space="preserve"> </w:t>
      </w:r>
      <w:r>
        <w:rPr>
          <w:spacing w:val="-1"/>
        </w:rPr>
        <w:t>career</w:t>
      </w:r>
      <w:r>
        <w:rPr>
          <w:spacing w:val="41"/>
        </w:rPr>
        <w:t xml:space="preserve"> </w:t>
      </w:r>
      <w:r>
        <w:rPr>
          <w:spacing w:val="-1"/>
        </w:rPr>
        <w:t>development.</w:t>
      </w:r>
      <w:r>
        <w:rPr>
          <w:spacing w:val="1"/>
        </w:rPr>
        <w:t xml:space="preserve"> </w:t>
      </w:r>
      <w:r>
        <w:t>Where</w:t>
      </w:r>
      <w:r>
        <w:rPr>
          <w:spacing w:val="1"/>
        </w:rPr>
        <w:t xml:space="preserve"> </w:t>
      </w:r>
      <w:r>
        <w:t>appropriate,</w:t>
      </w:r>
      <w:r>
        <w:rPr>
          <w:spacing w:val="1"/>
        </w:rPr>
        <w:t xml:space="preserve"> </w:t>
      </w:r>
      <w:r>
        <w:t>the</w:t>
      </w:r>
      <w:r>
        <w:rPr>
          <w:spacing w:val="2"/>
        </w:rPr>
        <w:t xml:space="preserve"> </w:t>
      </w:r>
      <w:r>
        <w:rPr>
          <w:spacing w:val="-1"/>
        </w:rPr>
        <w:t>mentor</w:t>
      </w:r>
      <w:r>
        <w:rPr>
          <w:spacing w:val="3"/>
        </w:rPr>
        <w:t xml:space="preserve"> </w:t>
      </w:r>
      <w:r>
        <w:t>should encourage</w:t>
      </w:r>
      <w:r>
        <w:rPr>
          <w:spacing w:val="2"/>
        </w:rPr>
        <w:t xml:space="preserve"> </w:t>
      </w:r>
      <w:r>
        <w:t>the</w:t>
      </w:r>
      <w:r>
        <w:rPr>
          <w:spacing w:val="2"/>
        </w:rPr>
        <w:t xml:space="preserve"> </w:t>
      </w:r>
      <w:r>
        <w:rPr>
          <w:spacing w:val="-1"/>
        </w:rPr>
        <w:t>mentee</w:t>
      </w:r>
      <w:r>
        <w:rPr>
          <w:spacing w:val="3"/>
        </w:rPr>
        <w:t xml:space="preserve"> </w:t>
      </w:r>
      <w:r>
        <w:t>to</w:t>
      </w:r>
      <w:r>
        <w:rPr>
          <w:spacing w:val="-1"/>
        </w:rPr>
        <w:t xml:space="preserve"> seek</w:t>
      </w:r>
      <w:r>
        <w:rPr>
          <w:spacing w:val="51"/>
        </w:rPr>
        <w:t xml:space="preserve"> </w:t>
      </w:r>
      <w:r>
        <w:rPr>
          <w:spacing w:val="-1"/>
        </w:rPr>
        <w:t>additional</w:t>
      </w:r>
      <w:r>
        <w:rPr>
          <w:spacing w:val="29"/>
        </w:rPr>
        <w:t xml:space="preserve"> </w:t>
      </w:r>
      <w:r>
        <w:rPr>
          <w:spacing w:val="-1"/>
        </w:rPr>
        <w:t>advice</w:t>
      </w:r>
      <w:r>
        <w:rPr>
          <w:spacing w:val="27"/>
        </w:rPr>
        <w:t xml:space="preserve"> </w:t>
      </w:r>
      <w:r>
        <w:t>and</w:t>
      </w:r>
      <w:r>
        <w:rPr>
          <w:spacing w:val="29"/>
        </w:rPr>
        <w:t xml:space="preserve"> </w:t>
      </w:r>
      <w:r>
        <w:rPr>
          <w:spacing w:val="-1"/>
        </w:rPr>
        <w:t>assistance</w:t>
      </w:r>
      <w:r>
        <w:rPr>
          <w:spacing w:val="30"/>
        </w:rPr>
        <w:t xml:space="preserve"> </w:t>
      </w:r>
      <w:r>
        <w:rPr>
          <w:spacing w:val="-1"/>
        </w:rPr>
        <w:t>outside</w:t>
      </w:r>
      <w:r>
        <w:rPr>
          <w:spacing w:val="29"/>
        </w:rPr>
        <w:t xml:space="preserve"> </w:t>
      </w:r>
      <w:r>
        <w:t>the</w:t>
      </w:r>
      <w:r>
        <w:rPr>
          <w:spacing w:val="31"/>
        </w:rPr>
        <w:t xml:space="preserve"> </w:t>
      </w:r>
      <w:r>
        <w:rPr>
          <w:spacing w:val="-1"/>
        </w:rPr>
        <w:t>mentoring</w:t>
      </w:r>
      <w:r>
        <w:rPr>
          <w:spacing w:val="29"/>
        </w:rPr>
        <w:t xml:space="preserve"> </w:t>
      </w:r>
      <w:r>
        <w:rPr>
          <w:spacing w:val="-1"/>
        </w:rPr>
        <w:t>relationship,</w:t>
      </w:r>
      <w:r>
        <w:rPr>
          <w:spacing w:val="29"/>
        </w:rPr>
        <w:t xml:space="preserve"> </w:t>
      </w:r>
      <w:r>
        <w:rPr>
          <w:spacing w:val="-1"/>
        </w:rPr>
        <w:t>from</w:t>
      </w:r>
      <w:r>
        <w:rPr>
          <w:spacing w:val="28"/>
        </w:rPr>
        <w:t xml:space="preserve"> </w:t>
      </w:r>
      <w:r>
        <w:rPr>
          <w:spacing w:val="-1"/>
        </w:rPr>
        <w:t>specialist</w:t>
      </w:r>
      <w:r>
        <w:rPr>
          <w:spacing w:val="91"/>
        </w:rPr>
        <w:t xml:space="preserve"> </w:t>
      </w:r>
      <w:r>
        <w:rPr>
          <w:spacing w:val="-1"/>
        </w:rPr>
        <w:t>advisors,</w:t>
      </w:r>
      <w:r>
        <w:rPr>
          <w:spacing w:val="15"/>
        </w:rPr>
        <w:t xml:space="preserve"> </w:t>
      </w:r>
      <w:r>
        <w:t>for</w:t>
      </w:r>
      <w:r>
        <w:rPr>
          <w:spacing w:val="16"/>
        </w:rPr>
        <w:t xml:space="preserve"> </w:t>
      </w:r>
      <w:r>
        <w:t>example</w:t>
      </w:r>
      <w:r>
        <w:rPr>
          <w:spacing w:val="16"/>
        </w:rPr>
        <w:t xml:space="preserve"> </w:t>
      </w:r>
      <w:r>
        <w:rPr>
          <w:spacing w:val="-1"/>
        </w:rPr>
        <w:t>where</w:t>
      </w:r>
      <w:r>
        <w:rPr>
          <w:spacing w:val="17"/>
        </w:rPr>
        <w:t xml:space="preserve"> </w:t>
      </w:r>
      <w:r>
        <w:t>the</w:t>
      </w:r>
      <w:r>
        <w:rPr>
          <w:spacing w:val="18"/>
        </w:rPr>
        <w:t xml:space="preserve"> </w:t>
      </w:r>
      <w:r>
        <w:rPr>
          <w:spacing w:val="-1"/>
        </w:rPr>
        <w:t>mentee’s</w:t>
      </w:r>
      <w:r>
        <w:rPr>
          <w:spacing w:val="15"/>
        </w:rPr>
        <w:t xml:space="preserve"> </w:t>
      </w:r>
      <w:r>
        <w:rPr>
          <w:spacing w:val="-1"/>
        </w:rPr>
        <w:t>personal</w:t>
      </w:r>
      <w:r>
        <w:rPr>
          <w:spacing w:val="17"/>
        </w:rPr>
        <w:t xml:space="preserve"> </w:t>
      </w:r>
      <w:r>
        <w:t>circumstances</w:t>
      </w:r>
      <w:r>
        <w:rPr>
          <w:spacing w:val="17"/>
        </w:rPr>
        <w:t xml:space="preserve"> </w:t>
      </w:r>
      <w:r>
        <w:t>are</w:t>
      </w:r>
      <w:r>
        <w:rPr>
          <w:spacing w:val="16"/>
        </w:rPr>
        <w:t xml:space="preserve"> </w:t>
      </w:r>
      <w:r>
        <w:rPr>
          <w:spacing w:val="-1"/>
        </w:rPr>
        <w:t>impacting</w:t>
      </w:r>
      <w:r>
        <w:rPr>
          <w:spacing w:val="16"/>
        </w:rPr>
        <w:t xml:space="preserve"> </w:t>
      </w:r>
      <w:r>
        <w:t>on</w:t>
      </w:r>
      <w:r>
        <w:rPr>
          <w:spacing w:val="65"/>
          <w:w w:val="99"/>
        </w:rPr>
        <w:t xml:space="preserve"> </w:t>
      </w:r>
      <w:r>
        <w:t>their</w:t>
      </w:r>
      <w:r>
        <w:rPr>
          <w:spacing w:val="-3"/>
        </w:rPr>
        <w:t xml:space="preserve"> </w:t>
      </w:r>
      <w:r>
        <w:t>work</w:t>
      </w:r>
      <w:r>
        <w:rPr>
          <w:spacing w:val="-2"/>
        </w:rPr>
        <w:t xml:space="preserve"> </w:t>
      </w:r>
      <w:r>
        <w:rPr>
          <w:spacing w:val="-1"/>
        </w:rPr>
        <w:t>situation.</w:t>
      </w:r>
    </w:p>
    <w:p w14:paraId="7C9F7DDF" w14:textId="77777777" w:rsidR="00EF74C3" w:rsidRDefault="00EF74C3">
      <w:pPr>
        <w:pStyle w:val="BodyText"/>
        <w:numPr>
          <w:ilvl w:val="0"/>
          <w:numId w:val="4"/>
        </w:numPr>
        <w:tabs>
          <w:tab w:val="left" w:pos="821"/>
        </w:tabs>
        <w:kinsoku w:val="0"/>
        <w:overflowPunct w:val="0"/>
        <w:spacing w:before="1"/>
        <w:ind w:right="117"/>
        <w:jc w:val="both"/>
      </w:pPr>
      <w:r>
        <w:rPr>
          <w:b/>
          <w:bCs/>
          <w:i/>
          <w:iCs/>
          <w:spacing w:val="-1"/>
        </w:rPr>
        <w:t>Sounding</w:t>
      </w:r>
      <w:r>
        <w:rPr>
          <w:b/>
          <w:bCs/>
          <w:i/>
          <w:iCs/>
          <w:spacing w:val="50"/>
        </w:rPr>
        <w:t xml:space="preserve"> </w:t>
      </w:r>
      <w:r>
        <w:rPr>
          <w:b/>
          <w:bCs/>
          <w:i/>
          <w:iCs/>
          <w:spacing w:val="-1"/>
        </w:rPr>
        <w:t>board</w:t>
      </w:r>
      <w:r>
        <w:rPr>
          <w:b/>
          <w:bCs/>
          <w:i/>
          <w:iCs/>
          <w:spacing w:val="50"/>
        </w:rPr>
        <w:t xml:space="preserve"> </w:t>
      </w:r>
      <w:r>
        <w:t>–</w:t>
      </w:r>
      <w:r>
        <w:rPr>
          <w:spacing w:val="51"/>
        </w:rPr>
        <w:t xml:space="preserve"> </w:t>
      </w:r>
      <w:r>
        <w:rPr>
          <w:spacing w:val="-1"/>
        </w:rPr>
        <w:t>whenever</w:t>
      </w:r>
      <w:r>
        <w:rPr>
          <w:spacing w:val="51"/>
        </w:rPr>
        <w:t xml:space="preserve"> </w:t>
      </w:r>
      <w:r>
        <w:t>the</w:t>
      </w:r>
      <w:r>
        <w:rPr>
          <w:spacing w:val="48"/>
        </w:rPr>
        <w:t xml:space="preserve"> </w:t>
      </w:r>
      <w:r>
        <w:rPr>
          <w:spacing w:val="-1"/>
        </w:rPr>
        <w:t>mentee</w:t>
      </w:r>
      <w:r>
        <w:rPr>
          <w:spacing w:val="51"/>
        </w:rPr>
        <w:t xml:space="preserve"> </w:t>
      </w:r>
      <w:r>
        <w:rPr>
          <w:spacing w:val="-1"/>
        </w:rPr>
        <w:t>needs</w:t>
      </w:r>
      <w:r>
        <w:rPr>
          <w:spacing w:val="49"/>
        </w:rPr>
        <w:t xml:space="preserve"> </w:t>
      </w:r>
      <w:r>
        <w:t>to</w:t>
      </w:r>
      <w:r>
        <w:rPr>
          <w:spacing w:val="49"/>
        </w:rPr>
        <w:t xml:space="preserve"> </w:t>
      </w:r>
      <w:r>
        <w:t>make</w:t>
      </w:r>
      <w:r>
        <w:rPr>
          <w:spacing w:val="51"/>
        </w:rPr>
        <w:t xml:space="preserve"> </w:t>
      </w:r>
      <w:r>
        <w:t>a</w:t>
      </w:r>
      <w:r>
        <w:rPr>
          <w:spacing w:val="48"/>
        </w:rPr>
        <w:t xml:space="preserve"> </w:t>
      </w:r>
      <w:r>
        <w:t>difficult</w:t>
      </w:r>
      <w:r>
        <w:rPr>
          <w:spacing w:val="47"/>
        </w:rPr>
        <w:t xml:space="preserve"> </w:t>
      </w:r>
      <w:r>
        <w:rPr>
          <w:spacing w:val="-1"/>
        </w:rPr>
        <w:t>decision,</w:t>
      </w:r>
      <w:r>
        <w:rPr>
          <w:spacing w:val="50"/>
        </w:rPr>
        <w:t xml:space="preserve"> </w:t>
      </w:r>
      <w:r>
        <w:t>or</w:t>
      </w:r>
      <w:r>
        <w:rPr>
          <w:spacing w:val="49"/>
          <w:w w:val="99"/>
        </w:rPr>
        <w:t xml:space="preserve"> </w:t>
      </w:r>
      <w:r>
        <w:rPr>
          <w:spacing w:val="-1"/>
        </w:rPr>
        <w:t>rehearse</w:t>
      </w:r>
      <w:r>
        <w:rPr>
          <w:spacing w:val="-3"/>
        </w:rPr>
        <w:t xml:space="preserve"> </w:t>
      </w:r>
      <w:r>
        <w:t>a</w:t>
      </w:r>
      <w:r>
        <w:rPr>
          <w:spacing w:val="-5"/>
        </w:rPr>
        <w:t xml:space="preserve"> </w:t>
      </w:r>
      <w:r>
        <w:t>difficult</w:t>
      </w:r>
      <w:r>
        <w:rPr>
          <w:spacing w:val="-4"/>
        </w:rPr>
        <w:t xml:space="preserve"> </w:t>
      </w:r>
      <w:r>
        <w:rPr>
          <w:spacing w:val="-1"/>
        </w:rPr>
        <w:t>conversation,</w:t>
      </w:r>
      <w:r>
        <w:rPr>
          <w:spacing w:val="-4"/>
        </w:rPr>
        <w:t xml:space="preserve"> </w:t>
      </w:r>
      <w:r>
        <w:t>the</w:t>
      </w:r>
      <w:r>
        <w:rPr>
          <w:spacing w:val="-1"/>
        </w:rPr>
        <w:t xml:space="preserve"> mentor</w:t>
      </w:r>
      <w:r>
        <w:rPr>
          <w:spacing w:val="-2"/>
        </w:rPr>
        <w:t xml:space="preserve"> </w:t>
      </w:r>
      <w:r>
        <w:t>can</w:t>
      </w:r>
      <w:r>
        <w:rPr>
          <w:spacing w:val="-5"/>
        </w:rPr>
        <w:t xml:space="preserve"> </w:t>
      </w:r>
      <w:r>
        <w:t>help</w:t>
      </w:r>
      <w:r>
        <w:rPr>
          <w:spacing w:val="-3"/>
        </w:rPr>
        <w:t xml:space="preserve"> </w:t>
      </w:r>
      <w:r>
        <w:t>think</w:t>
      </w:r>
      <w:r>
        <w:rPr>
          <w:spacing w:val="-4"/>
        </w:rPr>
        <w:t xml:space="preserve"> </w:t>
      </w:r>
      <w:r>
        <w:rPr>
          <w:spacing w:val="-1"/>
        </w:rPr>
        <w:t>it</w:t>
      </w:r>
      <w:r>
        <w:rPr>
          <w:spacing w:val="-3"/>
        </w:rPr>
        <w:t xml:space="preserve"> </w:t>
      </w:r>
      <w:r>
        <w:t>through.</w:t>
      </w:r>
    </w:p>
    <w:p w14:paraId="0DACDEDB" w14:textId="77777777" w:rsidR="00EF74C3" w:rsidRDefault="00EF74C3">
      <w:pPr>
        <w:pStyle w:val="BodyText"/>
        <w:numPr>
          <w:ilvl w:val="0"/>
          <w:numId w:val="4"/>
        </w:numPr>
        <w:tabs>
          <w:tab w:val="left" w:pos="821"/>
        </w:tabs>
        <w:kinsoku w:val="0"/>
        <w:overflowPunct w:val="0"/>
        <w:spacing w:before="21" w:line="276" w:lineRule="exact"/>
        <w:ind w:right="115"/>
        <w:jc w:val="both"/>
        <w:rPr>
          <w:spacing w:val="-1"/>
        </w:rPr>
      </w:pPr>
      <w:r w:rsidRPr="163B22B1">
        <w:rPr>
          <w:b/>
          <w:bCs/>
          <w:i/>
          <w:iCs/>
          <w:spacing w:val="-1"/>
        </w:rPr>
        <w:t>Listening</w:t>
      </w:r>
      <w:r w:rsidRPr="163B22B1">
        <w:rPr>
          <w:b/>
          <w:bCs/>
          <w:i/>
          <w:iCs/>
          <w:spacing w:val="30"/>
        </w:rPr>
        <w:t xml:space="preserve"> </w:t>
      </w:r>
      <w:r>
        <w:t>–</w:t>
      </w:r>
      <w:r w:rsidRPr="163B22B1">
        <w:t xml:space="preserve"> </w:t>
      </w:r>
      <w:r>
        <w:rPr>
          <w:spacing w:val="-1"/>
        </w:rPr>
        <w:t>sometimes</w:t>
      </w:r>
      <w:r w:rsidRPr="163B22B1">
        <w:t xml:space="preserve"> </w:t>
      </w:r>
      <w:r>
        <w:rPr>
          <w:spacing w:val="-1"/>
        </w:rPr>
        <w:t>mentors</w:t>
      </w:r>
      <w:r w:rsidRPr="163B22B1">
        <w:t xml:space="preserve"> </w:t>
      </w:r>
      <w:r>
        <w:t>help</w:t>
      </w:r>
      <w:r w:rsidRPr="163B22B1">
        <w:t xml:space="preserve"> </w:t>
      </w:r>
      <w:r>
        <w:rPr>
          <w:spacing w:val="-1"/>
        </w:rPr>
        <w:t>just</w:t>
      </w:r>
      <w:r w:rsidRPr="163B22B1">
        <w:t xml:space="preserve"> </w:t>
      </w:r>
      <w:r>
        <w:t>by</w:t>
      </w:r>
      <w:r w:rsidRPr="163B22B1">
        <w:t xml:space="preserve"> </w:t>
      </w:r>
      <w:r>
        <w:t>being</w:t>
      </w:r>
      <w:r w:rsidRPr="163B22B1">
        <w:t xml:space="preserve"> </w:t>
      </w:r>
      <w:r>
        <w:t>there,</w:t>
      </w:r>
      <w:r w:rsidRPr="163B22B1">
        <w:t xml:space="preserve"> </w:t>
      </w:r>
      <w:r>
        <w:rPr>
          <w:spacing w:val="-1"/>
        </w:rPr>
        <w:t>when</w:t>
      </w:r>
      <w:r w:rsidRPr="163B22B1">
        <w:t xml:space="preserve"> </w:t>
      </w:r>
      <w:r>
        <w:t>the</w:t>
      </w:r>
      <w:r w:rsidRPr="163B22B1">
        <w:t xml:space="preserve"> </w:t>
      </w:r>
      <w:r>
        <w:rPr>
          <w:spacing w:val="-1"/>
        </w:rPr>
        <w:t>mentee</w:t>
      </w:r>
      <w:r w:rsidRPr="163B22B1">
        <w:t xml:space="preserve"> </w:t>
      </w:r>
      <w:r>
        <w:t>needs</w:t>
      </w:r>
      <w:r w:rsidRPr="163B22B1">
        <w:t xml:space="preserve"> </w:t>
      </w:r>
      <w:r>
        <w:rPr>
          <w:spacing w:val="-1"/>
        </w:rPr>
        <w:t>someone</w:t>
      </w:r>
      <w:r>
        <w:t xml:space="preserve"> to</w:t>
      </w:r>
      <w:r w:rsidRPr="163B22B1">
        <w:t xml:space="preserve"> </w:t>
      </w:r>
      <w:r>
        <w:t xml:space="preserve">talk </w:t>
      </w:r>
      <w:r>
        <w:rPr>
          <w:spacing w:val="-1"/>
        </w:rPr>
        <w:t>to,</w:t>
      </w:r>
      <w:r>
        <w:t xml:space="preserve"> who</w:t>
      </w:r>
      <w:r w:rsidRPr="163B22B1">
        <w:t xml:space="preserve"> </w:t>
      </w:r>
      <w:r>
        <w:rPr>
          <w:spacing w:val="-1"/>
        </w:rPr>
        <w:t>isn’t</w:t>
      </w:r>
      <w:r>
        <w:t xml:space="preserve"> directly involved</w:t>
      </w:r>
      <w:r w:rsidRPr="163B22B1">
        <w:t xml:space="preserve"> </w:t>
      </w:r>
      <w:r>
        <w:t>in</w:t>
      </w:r>
      <w:r w:rsidRPr="163B22B1">
        <w:t xml:space="preserve"> </w:t>
      </w:r>
      <w:r>
        <w:t xml:space="preserve">the </w:t>
      </w:r>
      <w:r>
        <w:rPr>
          <w:spacing w:val="-1"/>
        </w:rPr>
        <w:t>issue.</w:t>
      </w:r>
    </w:p>
    <w:p w14:paraId="1646C191" w14:textId="59370A30" w:rsidR="163B22B1" w:rsidRDefault="163B22B1" w:rsidP="163B22B1">
      <w:pPr>
        <w:pStyle w:val="BodyText"/>
        <w:ind w:left="0"/>
      </w:pPr>
    </w:p>
    <w:p w14:paraId="3E4E6367" w14:textId="77777777" w:rsidR="00EF74C3" w:rsidRDefault="00EF74C3">
      <w:pPr>
        <w:pStyle w:val="Heading1"/>
        <w:kinsoku w:val="0"/>
        <w:overflowPunct w:val="0"/>
        <w:spacing w:before="201"/>
        <w:rPr>
          <w:b w:val="0"/>
          <w:bCs w:val="0"/>
          <w:color w:val="000000"/>
        </w:rPr>
      </w:pPr>
      <w:bookmarkStart w:id="3" w:name="bookmark3"/>
      <w:bookmarkEnd w:id="3"/>
      <w:r>
        <w:rPr>
          <w:color w:val="1F487C"/>
        </w:rPr>
        <w:t>What</w:t>
      </w:r>
      <w:r>
        <w:rPr>
          <w:color w:val="1F487C"/>
          <w:spacing w:val="-1"/>
        </w:rPr>
        <w:t xml:space="preserve"> should</w:t>
      </w:r>
      <w:r>
        <w:rPr>
          <w:color w:val="1F487C"/>
          <w:spacing w:val="-2"/>
        </w:rPr>
        <w:t xml:space="preserve"> </w:t>
      </w:r>
      <w:r>
        <w:rPr>
          <w:color w:val="1F487C"/>
        </w:rPr>
        <w:t>a</w:t>
      </w:r>
      <w:r>
        <w:rPr>
          <w:color w:val="1F487C"/>
          <w:spacing w:val="-1"/>
        </w:rPr>
        <w:t xml:space="preserve"> mentor</w:t>
      </w:r>
      <w:r>
        <w:rPr>
          <w:color w:val="1F487C"/>
          <w:spacing w:val="1"/>
        </w:rPr>
        <w:t xml:space="preserve"> </w:t>
      </w:r>
      <w:r>
        <w:rPr>
          <w:color w:val="1F487C"/>
          <w:spacing w:val="-1"/>
        </w:rPr>
        <w:t>expect</w:t>
      </w:r>
      <w:r>
        <w:rPr>
          <w:color w:val="1F487C"/>
        </w:rPr>
        <w:t xml:space="preserve"> </w:t>
      </w:r>
      <w:r>
        <w:rPr>
          <w:color w:val="1F487C"/>
          <w:spacing w:val="-1"/>
        </w:rPr>
        <w:t>from</w:t>
      </w:r>
      <w:r>
        <w:rPr>
          <w:color w:val="1F487C"/>
        </w:rPr>
        <w:t xml:space="preserve"> </w:t>
      </w:r>
      <w:r>
        <w:rPr>
          <w:color w:val="1F487C"/>
          <w:spacing w:val="-1"/>
        </w:rPr>
        <w:t>their</w:t>
      </w:r>
      <w:r>
        <w:rPr>
          <w:color w:val="1F487C"/>
          <w:spacing w:val="-2"/>
        </w:rPr>
        <w:t xml:space="preserve"> </w:t>
      </w:r>
      <w:r w:rsidR="00036F82">
        <w:rPr>
          <w:color w:val="1F487C"/>
          <w:spacing w:val="-1"/>
        </w:rPr>
        <w:t>m</w:t>
      </w:r>
      <w:r>
        <w:rPr>
          <w:color w:val="1F487C"/>
          <w:spacing w:val="-1"/>
        </w:rPr>
        <w:t>entee?</w:t>
      </w:r>
    </w:p>
    <w:p w14:paraId="60483F5B" w14:textId="77777777" w:rsidR="00EF74C3" w:rsidRDefault="00EF74C3">
      <w:pPr>
        <w:pStyle w:val="BodyText"/>
        <w:kinsoku w:val="0"/>
        <w:overflowPunct w:val="0"/>
        <w:spacing w:before="243"/>
        <w:ind w:right="37"/>
        <w:rPr>
          <w:spacing w:val="-1"/>
        </w:rPr>
      </w:pPr>
      <w:r>
        <w:rPr>
          <w:spacing w:val="-1"/>
        </w:rPr>
        <w:t>The</w:t>
      </w:r>
      <w:r>
        <w:rPr>
          <w:spacing w:val="-3"/>
        </w:rPr>
        <w:t xml:space="preserve"> </w:t>
      </w:r>
      <w:r>
        <w:rPr>
          <w:spacing w:val="-1"/>
        </w:rPr>
        <w:t>mentor</w:t>
      </w:r>
      <w:r>
        <w:rPr>
          <w:spacing w:val="-3"/>
        </w:rPr>
        <w:t xml:space="preserve"> </w:t>
      </w:r>
      <w:r>
        <w:rPr>
          <w:spacing w:val="-1"/>
        </w:rPr>
        <w:t>deserves</w:t>
      </w:r>
      <w:r>
        <w:rPr>
          <w:spacing w:val="-3"/>
        </w:rPr>
        <w:t xml:space="preserve"> </w:t>
      </w:r>
      <w:r>
        <w:rPr>
          <w:spacing w:val="-1"/>
        </w:rPr>
        <w:t>the</w:t>
      </w:r>
      <w:r>
        <w:rPr>
          <w:spacing w:val="-3"/>
        </w:rPr>
        <w:t xml:space="preserve"> </w:t>
      </w:r>
      <w:r>
        <w:t>mentee’s</w:t>
      </w:r>
      <w:r>
        <w:rPr>
          <w:spacing w:val="-5"/>
        </w:rPr>
        <w:t xml:space="preserve"> </w:t>
      </w:r>
      <w:r>
        <w:t>respect</w:t>
      </w:r>
      <w:r>
        <w:rPr>
          <w:spacing w:val="-3"/>
        </w:rPr>
        <w:t xml:space="preserve"> </w:t>
      </w:r>
      <w:r>
        <w:t>and</w:t>
      </w:r>
      <w:r>
        <w:rPr>
          <w:spacing w:val="-3"/>
        </w:rPr>
        <w:t xml:space="preserve"> </w:t>
      </w:r>
      <w:r>
        <w:rPr>
          <w:spacing w:val="-1"/>
        </w:rPr>
        <w:t>consideration</w:t>
      </w:r>
      <w:r>
        <w:rPr>
          <w:spacing w:val="-4"/>
        </w:rPr>
        <w:t xml:space="preserve"> </w:t>
      </w:r>
      <w:r>
        <w:t>and</w:t>
      </w:r>
      <w:r>
        <w:rPr>
          <w:spacing w:val="-3"/>
        </w:rPr>
        <w:t xml:space="preserve"> </w:t>
      </w:r>
      <w:r>
        <w:rPr>
          <w:spacing w:val="-1"/>
        </w:rPr>
        <w:t>both</w:t>
      </w:r>
      <w:r>
        <w:rPr>
          <w:spacing w:val="-3"/>
        </w:rPr>
        <w:t xml:space="preserve"> </w:t>
      </w:r>
      <w:r>
        <w:rPr>
          <w:spacing w:val="-1"/>
        </w:rPr>
        <w:t>will</w:t>
      </w:r>
      <w:r>
        <w:rPr>
          <w:spacing w:val="-2"/>
        </w:rPr>
        <w:t xml:space="preserve"> </w:t>
      </w:r>
      <w:r>
        <w:t>be</w:t>
      </w:r>
      <w:r>
        <w:rPr>
          <w:spacing w:val="-3"/>
        </w:rPr>
        <w:t xml:space="preserve"> </w:t>
      </w:r>
      <w:r>
        <w:t>needed,</w:t>
      </w:r>
      <w:r>
        <w:rPr>
          <w:spacing w:val="-3"/>
        </w:rPr>
        <w:t xml:space="preserve"> </w:t>
      </w:r>
      <w:r>
        <w:rPr>
          <w:spacing w:val="-1"/>
        </w:rPr>
        <w:t>if</w:t>
      </w:r>
      <w:r>
        <w:rPr>
          <w:spacing w:val="-3"/>
        </w:rPr>
        <w:t xml:space="preserve"> </w:t>
      </w:r>
      <w:r>
        <w:t>the</w:t>
      </w:r>
      <w:r>
        <w:rPr>
          <w:spacing w:val="59"/>
        </w:rPr>
        <w:t xml:space="preserve"> </w:t>
      </w:r>
      <w:r>
        <w:rPr>
          <w:spacing w:val="-1"/>
        </w:rPr>
        <w:t>relationship</w:t>
      </w:r>
      <w:r>
        <w:rPr>
          <w:spacing w:val="-3"/>
        </w:rPr>
        <w:t xml:space="preserve"> </w:t>
      </w:r>
      <w:r>
        <w:rPr>
          <w:spacing w:val="-1"/>
        </w:rPr>
        <w:t>is</w:t>
      </w:r>
      <w:r>
        <w:rPr>
          <w:spacing w:val="-4"/>
        </w:rPr>
        <w:t xml:space="preserve"> </w:t>
      </w:r>
      <w:r>
        <w:t>to</w:t>
      </w:r>
      <w:r>
        <w:rPr>
          <w:spacing w:val="-3"/>
        </w:rPr>
        <w:t xml:space="preserve"> </w:t>
      </w:r>
      <w:r>
        <w:rPr>
          <w:spacing w:val="-1"/>
        </w:rPr>
        <w:t>work</w:t>
      </w:r>
      <w:r>
        <w:rPr>
          <w:spacing w:val="-3"/>
        </w:rPr>
        <w:t xml:space="preserve"> </w:t>
      </w:r>
      <w:r>
        <w:t>well.</w:t>
      </w:r>
      <w:r>
        <w:rPr>
          <w:spacing w:val="-2"/>
        </w:rPr>
        <w:t xml:space="preserve"> </w:t>
      </w:r>
      <w:r w:rsidR="009C1A9F">
        <w:t>The</w:t>
      </w:r>
      <w:r>
        <w:rPr>
          <w:b/>
          <w:bCs/>
          <w:spacing w:val="-3"/>
        </w:rPr>
        <w:t xml:space="preserve"> </w:t>
      </w:r>
      <w:r>
        <w:rPr>
          <w:b/>
          <w:bCs/>
          <w:spacing w:val="-1"/>
        </w:rPr>
        <w:t>mentee</w:t>
      </w:r>
      <w:r>
        <w:rPr>
          <w:b/>
          <w:bCs/>
          <w:spacing w:val="-3"/>
        </w:rPr>
        <w:t xml:space="preserve"> </w:t>
      </w:r>
      <w:r w:rsidR="00036F82">
        <w:rPr>
          <w:b/>
          <w:bCs/>
          <w:spacing w:val="-3"/>
        </w:rPr>
        <w:t>is expected to</w:t>
      </w:r>
      <w:r>
        <w:rPr>
          <w:spacing w:val="-1"/>
        </w:rPr>
        <w:t>:</w:t>
      </w:r>
    </w:p>
    <w:p w14:paraId="4EB37733" w14:textId="77777777" w:rsidR="00EF74C3" w:rsidRDefault="00EF74C3">
      <w:pPr>
        <w:pStyle w:val="BodyText"/>
        <w:kinsoku w:val="0"/>
        <w:overflowPunct w:val="0"/>
        <w:spacing w:before="243"/>
        <w:ind w:right="37"/>
        <w:rPr>
          <w:spacing w:val="-1"/>
        </w:rPr>
        <w:sectPr w:rsidR="00EF74C3">
          <w:pgSz w:w="11910" w:h="16840"/>
          <w:pgMar w:top="1040" w:right="1320" w:bottom="1200" w:left="1340" w:header="0" w:footer="1003" w:gutter="0"/>
          <w:cols w:space="720" w:equalWidth="0">
            <w:col w:w="9250"/>
          </w:cols>
          <w:noEndnote/>
        </w:sectPr>
      </w:pPr>
    </w:p>
    <w:p w14:paraId="55F0C401" w14:textId="77777777" w:rsidR="00EF74C3" w:rsidRDefault="00EF74C3">
      <w:pPr>
        <w:pStyle w:val="BodyText"/>
        <w:numPr>
          <w:ilvl w:val="0"/>
          <w:numId w:val="4"/>
        </w:numPr>
        <w:tabs>
          <w:tab w:val="left" w:pos="821"/>
        </w:tabs>
        <w:kinsoku w:val="0"/>
        <w:overflowPunct w:val="0"/>
        <w:spacing w:before="26"/>
        <w:ind w:right="113"/>
        <w:jc w:val="both"/>
        <w:rPr>
          <w:spacing w:val="-1"/>
        </w:rPr>
      </w:pPr>
      <w:r>
        <w:lastRenderedPageBreak/>
        <w:t>Show</w:t>
      </w:r>
      <w:r>
        <w:rPr>
          <w:spacing w:val="-11"/>
        </w:rPr>
        <w:t xml:space="preserve"> </w:t>
      </w:r>
      <w:r>
        <w:rPr>
          <w:spacing w:val="-1"/>
        </w:rPr>
        <w:t>commitment</w:t>
      </w:r>
      <w:r>
        <w:rPr>
          <w:spacing w:val="-11"/>
        </w:rPr>
        <w:t xml:space="preserve"> </w:t>
      </w:r>
      <w:r>
        <w:t>to</w:t>
      </w:r>
      <w:r>
        <w:rPr>
          <w:spacing w:val="-11"/>
        </w:rPr>
        <w:t xml:space="preserve"> </w:t>
      </w:r>
      <w:r>
        <w:t>the</w:t>
      </w:r>
      <w:r>
        <w:rPr>
          <w:spacing w:val="-9"/>
        </w:rPr>
        <w:t xml:space="preserve"> </w:t>
      </w:r>
      <w:r>
        <w:rPr>
          <w:spacing w:val="-1"/>
        </w:rPr>
        <w:t>mentor</w:t>
      </w:r>
      <w:r>
        <w:rPr>
          <w:spacing w:val="-10"/>
        </w:rPr>
        <w:t xml:space="preserve"> </w:t>
      </w:r>
      <w:r>
        <w:t>by</w:t>
      </w:r>
      <w:r>
        <w:rPr>
          <w:spacing w:val="-10"/>
        </w:rPr>
        <w:t xml:space="preserve"> </w:t>
      </w:r>
      <w:r>
        <w:rPr>
          <w:b/>
          <w:bCs/>
          <w:spacing w:val="-1"/>
        </w:rPr>
        <w:t>giving</w:t>
      </w:r>
      <w:r>
        <w:rPr>
          <w:b/>
          <w:bCs/>
          <w:spacing w:val="-11"/>
        </w:rPr>
        <w:t xml:space="preserve"> </w:t>
      </w:r>
      <w:r>
        <w:rPr>
          <w:b/>
          <w:bCs/>
          <w:spacing w:val="-1"/>
        </w:rPr>
        <w:t>the</w:t>
      </w:r>
      <w:r>
        <w:rPr>
          <w:b/>
          <w:bCs/>
          <w:spacing w:val="-8"/>
        </w:rPr>
        <w:t xml:space="preserve"> </w:t>
      </w:r>
      <w:r>
        <w:rPr>
          <w:b/>
          <w:bCs/>
          <w:spacing w:val="-1"/>
        </w:rPr>
        <w:t>mentoring</w:t>
      </w:r>
      <w:r>
        <w:rPr>
          <w:b/>
          <w:bCs/>
          <w:spacing w:val="-11"/>
        </w:rPr>
        <w:t xml:space="preserve"> </w:t>
      </w:r>
      <w:r>
        <w:rPr>
          <w:b/>
          <w:bCs/>
          <w:spacing w:val="-1"/>
        </w:rPr>
        <w:t>sessions</w:t>
      </w:r>
      <w:r>
        <w:rPr>
          <w:b/>
          <w:bCs/>
          <w:spacing w:val="-9"/>
        </w:rPr>
        <w:t xml:space="preserve"> </w:t>
      </w:r>
      <w:r>
        <w:rPr>
          <w:b/>
          <w:bCs/>
          <w:spacing w:val="-1"/>
        </w:rPr>
        <w:t>priority</w:t>
      </w:r>
      <w:r>
        <w:rPr>
          <w:b/>
          <w:bCs/>
          <w:spacing w:val="-9"/>
        </w:rPr>
        <w:t xml:space="preserve"> </w:t>
      </w:r>
      <w:r>
        <w:t>over</w:t>
      </w:r>
      <w:r>
        <w:rPr>
          <w:spacing w:val="79"/>
          <w:w w:val="99"/>
        </w:rPr>
        <w:t xml:space="preserve"> </w:t>
      </w:r>
      <w:r>
        <w:rPr>
          <w:spacing w:val="-1"/>
        </w:rPr>
        <w:t>other</w:t>
      </w:r>
      <w:r>
        <w:rPr>
          <w:spacing w:val="28"/>
        </w:rPr>
        <w:t xml:space="preserve"> </w:t>
      </w:r>
      <w:r>
        <w:t>urgent</w:t>
      </w:r>
      <w:r>
        <w:rPr>
          <w:spacing w:val="27"/>
        </w:rPr>
        <w:t xml:space="preserve"> </w:t>
      </w:r>
      <w:r>
        <w:rPr>
          <w:spacing w:val="-1"/>
        </w:rPr>
        <w:t>matters,</w:t>
      </w:r>
      <w:r>
        <w:rPr>
          <w:spacing w:val="28"/>
        </w:rPr>
        <w:t xml:space="preserve"> </w:t>
      </w:r>
      <w:r>
        <w:rPr>
          <w:spacing w:val="-1"/>
        </w:rPr>
        <w:t>and</w:t>
      </w:r>
      <w:r>
        <w:rPr>
          <w:spacing w:val="28"/>
        </w:rPr>
        <w:t xml:space="preserve"> </w:t>
      </w:r>
      <w:r>
        <w:rPr>
          <w:spacing w:val="-1"/>
        </w:rPr>
        <w:t>not,</w:t>
      </w:r>
      <w:r>
        <w:rPr>
          <w:spacing w:val="28"/>
        </w:rPr>
        <w:t xml:space="preserve"> </w:t>
      </w:r>
      <w:r>
        <w:t>for</w:t>
      </w:r>
      <w:r>
        <w:rPr>
          <w:spacing w:val="28"/>
        </w:rPr>
        <w:t xml:space="preserve"> </w:t>
      </w:r>
      <w:r>
        <w:t>example,</w:t>
      </w:r>
      <w:r>
        <w:rPr>
          <w:spacing w:val="26"/>
        </w:rPr>
        <w:t xml:space="preserve"> </w:t>
      </w:r>
      <w:r>
        <w:rPr>
          <w:spacing w:val="-1"/>
        </w:rPr>
        <w:t>change</w:t>
      </w:r>
      <w:r>
        <w:rPr>
          <w:spacing w:val="27"/>
        </w:rPr>
        <w:t xml:space="preserve"> </w:t>
      </w:r>
      <w:r>
        <w:t>or</w:t>
      </w:r>
      <w:r>
        <w:rPr>
          <w:spacing w:val="26"/>
        </w:rPr>
        <w:t xml:space="preserve"> </w:t>
      </w:r>
      <w:r>
        <w:t>cancel</w:t>
      </w:r>
      <w:r>
        <w:rPr>
          <w:spacing w:val="29"/>
        </w:rPr>
        <w:t xml:space="preserve"> </w:t>
      </w:r>
      <w:r>
        <w:t>meetings</w:t>
      </w:r>
      <w:r>
        <w:rPr>
          <w:spacing w:val="28"/>
        </w:rPr>
        <w:t xml:space="preserve"> </w:t>
      </w:r>
      <w:r>
        <w:t>at</w:t>
      </w:r>
      <w:r>
        <w:rPr>
          <w:spacing w:val="28"/>
        </w:rPr>
        <w:t xml:space="preserve"> </w:t>
      </w:r>
      <w:r>
        <w:t>the</w:t>
      </w:r>
      <w:r>
        <w:rPr>
          <w:spacing w:val="27"/>
        </w:rPr>
        <w:t xml:space="preserve"> </w:t>
      </w:r>
      <w:r>
        <w:rPr>
          <w:spacing w:val="-1"/>
        </w:rPr>
        <w:t>last</w:t>
      </w:r>
      <w:r>
        <w:rPr>
          <w:spacing w:val="41"/>
        </w:rPr>
        <w:t xml:space="preserve"> </w:t>
      </w:r>
      <w:r>
        <w:rPr>
          <w:spacing w:val="-1"/>
        </w:rPr>
        <w:t>minute.</w:t>
      </w:r>
    </w:p>
    <w:p w14:paraId="109C4A76" w14:textId="77777777" w:rsidR="00EF74C3" w:rsidRDefault="00EF74C3">
      <w:pPr>
        <w:pStyle w:val="BodyText"/>
        <w:numPr>
          <w:ilvl w:val="0"/>
          <w:numId w:val="4"/>
        </w:numPr>
        <w:tabs>
          <w:tab w:val="left" w:pos="821"/>
        </w:tabs>
        <w:kinsoku w:val="0"/>
        <w:overflowPunct w:val="0"/>
        <w:spacing w:before="1"/>
        <w:ind w:right="121"/>
        <w:jc w:val="both"/>
      </w:pPr>
      <w:r>
        <w:rPr>
          <w:spacing w:val="-1"/>
        </w:rPr>
        <w:t>Recognise</w:t>
      </w:r>
      <w:r>
        <w:rPr>
          <w:spacing w:val="44"/>
        </w:rPr>
        <w:t xml:space="preserve"> </w:t>
      </w:r>
      <w:r>
        <w:t>that</w:t>
      </w:r>
      <w:r>
        <w:rPr>
          <w:spacing w:val="44"/>
        </w:rPr>
        <w:t xml:space="preserve"> </w:t>
      </w:r>
      <w:r>
        <w:t>the</w:t>
      </w:r>
      <w:r>
        <w:rPr>
          <w:spacing w:val="46"/>
        </w:rPr>
        <w:t xml:space="preserve"> </w:t>
      </w:r>
      <w:r>
        <w:rPr>
          <w:spacing w:val="-1"/>
        </w:rPr>
        <w:t>mentor’s</w:t>
      </w:r>
      <w:r>
        <w:rPr>
          <w:spacing w:val="44"/>
        </w:rPr>
        <w:t xml:space="preserve"> </w:t>
      </w:r>
      <w:r>
        <w:rPr>
          <w:spacing w:val="-1"/>
        </w:rPr>
        <w:t>time</w:t>
      </w:r>
      <w:r>
        <w:rPr>
          <w:spacing w:val="45"/>
        </w:rPr>
        <w:t xml:space="preserve"> </w:t>
      </w:r>
      <w:r>
        <w:t>and</w:t>
      </w:r>
      <w:r>
        <w:rPr>
          <w:spacing w:val="43"/>
        </w:rPr>
        <w:t xml:space="preserve"> </w:t>
      </w:r>
      <w:r>
        <w:rPr>
          <w:spacing w:val="-1"/>
        </w:rPr>
        <w:t>energy</w:t>
      </w:r>
      <w:r>
        <w:rPr>
          <w:spacing w:val="43"/>
        </w:rPr>
        <w:t xml:space="preserve"> </w:t>
      </w:r>
      <w:r>
        <w:rPr>
          <w:spacing w:val="-1"/>
        </w:rPr>
        <w:t>are</w:t>
      </w:r>
      <w:r>
        <w:rPr>
          <w:spacing w:val="44"/>
        </w:rPr>
        <w:t xml:space="preserve"> </w:t>
      </w:r>
      <w:r>
        <w:rPr>
          <w:spacing w:val="-1"/>
        </w:rPr>
        <w:t>given</w:t>
      </w:r>
      <w:r>
        <w:rPr>
          <w:spacing w:val="45"/>
        </w:rPr>
        <w:t xml:space="preserve"> </w:t>
      </w:r>
      <w:r>
        <w:rPr>
          <w:spacing w:val="-1"/>
        </w:rPr>
        <w:t>freely</w:t>
      </w:r>
      <w:r>
        <w:rPr>
          <w:spacing w:val="43"/>
        </w:rPr>
        <w:t xml:space="preserve"> </w:t>
      </w:r>
      <w:r>
        <w:t>and</w:t>
      </w:r>
      <w:r>
        <w:rPr>
          <w:spacing w:val="43"/>
        </w:rPr>
        <w:t xml:space="preserve"> </w:t>
      </w:r>
      <w:r>
        <w:rPr>
          <w:spacing w:val="-1"/>
        </w:rPr>
        <w:t>are</w:t>
      </w:r>
      <w:r>
        <w:rPr>
          <w:spacing w:val="42"/>
        </w:rPr>
        <w:t xml:space="preserve"> </w:t>
      </w:r>
      <w:r>
        <w:t>a</w:t>
      </w:r>
      <w:r>
        <w:rPr>
          <w:spacing w:val="43"/>
        </w:rPr>
        <w:t xml:space="preserve"> </w:t>
      </w:r>
      <w:r>
        <w:rPr>
          <w:spacing w:val="-1"/>
        </w:rPr>
        <w:t>valuable</w:t>
      </w:r>
      <w:r>
        <w:rPr>
          <w:spacing w:val="63"/>
        </w:rPr>
        <w:t xml:space="preserve"> </w:t>
      </w:r>
      <w:r>
        <w:rPr>
          <w:spacing w:val="-1"/>
        </w:rPr>
        <w:t>resource</w:t>
      </w:r>
      <w:r>
        <w:rPr>
          <w:spacing w:val="-6"/>
        </w:rPr>
        <w:t xml:space="preserve"> </w:t>
      </w:r>
      <w:r>
        <w:t>that</w:t>
      </w:r>
      <w:r>
        <w:rPr>
          <w:spacing w:val="-5"/>
        </w:rPr>
        <w:t xml:space="preserve"> </w:t>
      </w:r>
      <w:r>
        <w:rPr>
          <w:spacing w:val="-1"/>
        </w:rPr>
        <w:t>should</w:t>
      </w:r>
      <w:r>
        <w:rPr>
          <w:spacing w:val="-5"/>
        </w:rPr>
        <w:t xml:space="preserve"> </w:t>
      </w:r>
      <w:r>
        <w:t>not</w:t>
      </w:r>
      <w:r>
        <w:rPr>
          <w:spacing w:val="-6"/>
        </w:rPr>
        <w:t xml:space="preserve"> </w:t>
      </w:r>
      <w:r>
        <w:t>be</w:t>
      </w:r>
      <w:r>
        <w:rPr>
          <w:spacing w:val="-6"/>
        </w:rPr>
        <w:t xml:space="preserve"> </w:t>
      </w:r>
      <w:r>
        <w:t>wasted.</w:t>
      </w:r>
    </w:p>
    <w:p w14:paraId="56E13A27" w14:textId="77777777" w:rsidR="00EF74C3" w:rsidRDefault="00EF74C3">
      <w:pPr>
        <w:pStyle w:val="BodyText"/>
        <w:numPr>
          <w:ilvl w:val="0"/>
          <w:numId w:val="4"/>
        </w:numPr>
        <w:tabs>
          <w:tab w:val="left" w:pos="821"/>
        </w:tabs>
        <w:kinsoku w:val="0"/>
        <w:overflowPunct w:val="0"/>
        <w:spacing w:before="21" w:line="276" w:lineRule="exact"/>
        <w:ind w:right="117"/>
        <w:jc w:val="both"/>
        <w:rPr>
          <w:spacing w:val="-1"/>
        </w:rPr>
      </w:pPr>
      <w:r>
        <w:t>Prepare</w:t>
      </w:r>
      <w:r>
        <w:rPr>
          <w:spacing w:val="-19"/>
        </w:rPr>
        <w:t xml:space="preserve"> </w:t>
      </w:r>
      <w:r>
        <w:rPr>
          <w:spacing w:val="-1"/>
        </w:rPr>
        <w:t>thoroughly</w:t>
      </w:r>
      <w:r>
        <w:rPr>
          <w:spacing w:val="-18"/>
        </w:rPr>
        <w:t xml:space="preserve"> </w:t>
      </w:r>
      <w:r>
        <w:t>for</w:t>
      </w:r>
      <w:r>
        <w:rPr>
          <w:spacing w:val="-18"/>
        </w:rPr>
        <w:t xml:space="preserve"> </w:t>
      </w:r>
      <w:r>
        <w:rPr>
          <w:spacing w:val="-1"/>
        </w:rPr>
        <w:t>mentoring</w:t>
      </w:r>
      <w:r>
        <w:rPr>
          <w:spacing w:val="-18"/>
        </w:rPr>
        <w:t xml:space="preserve"> </w:t>
      </w:r>
      <w:r>
        <w:rPr>
          <w:spacing w:val="-1"/>
        </w:rPr>
        <w:t>sessions</w:t>
      </w:r>
      <w:r>
        <w:rPr>
          <w:spacing w:val="-19"/>
        </w:rPr>
        <w:t xml:space="preserve"> </w:t>
      </w:r>
      <w:r>
        <w:t>to</w:t>
      </w:r>
      <w:r>
        <w:rPr>
          <w:spacing w:val="-18"/>
        </w:rPr>
        <w:t xml:space="preserve"> </w:t>
      </w:r>
      <w:r>
        <w:t>make</w:t>
      </w:r>
      <w:r>
        <w:rPr>
          <w:spacing w:val="-18"/>
        </w:rPr>
        <w:t xml:space="preserve"> </w:t>
      </w:r>
      <w:r>
        <w:rPr>
          <w:spacing w:val="-1"/>
        </w:rPr>
        <w:t>best</w:t>
      </w:r>
      <w:r>
        <w:rPr>
          <w:spacing w:val="-19"/>
        </w:rPr>
        <w:t xml:space="preserve"> </w:t>
      </w:r>
      <w:r>
        <w:rPr>
          <w:spacing w:val="-1"/>
        </w:rPr>
        <w:t>use</w:t>
      </w:r>
      <w:r>
        <w:rPr>
          <w:spacing w:val="-16"/>
        </w:rPr>
        <w:t xml:space="preserve"> </w:t>
      </w:r>
      <w:r>
        <w:t>of</w:t>
      </w:r>
      <w:r>
        <w:rPr>
          <w:spacing w:val="-19"/>
        </w:rPr>
        <w:t xml:space="preserve"> </w:t>
      </w:r>
      <w:r>
        <w:t>the</w:t>
      </w:r>
      <w:r>
        <w:rPr>
          <w:spacing w:val="-18"/>
        </w:rPr>
        <w:t xml:space="preserve"> </w:t>
      </w:r>
      <w:r>
        <w:t>mentoring</w:t>
      </w:r>
      <w:r>
        <w:rPr>
          <w:spacing w:val="-19"/>
        </w:rPr>
        <w:t xml:space="preserve"> </w:t>
      </w:r>
      <w:r>
        <w:rPr>
          <w:spacing w:val="-2"/>
        </w:rPr>
        <w:t>sessions</w:t>
      </w:r>
      <w:r>
        <w:rPr>
          <w:spacing w:val="60"/>
          <w:w w:val="99"/>
        </w:rPr>
        <w:t xml:space="preserve"> </w:t>
      </w:r>
      <w:r>
        <w:t>and</w:t>
      </w:r>
      <w:r>
        <w:rPr>
          <w:spacing w:val="-4"/>
        </w:rPr>
        <w:t xml:space="preserve"> </w:t>
      </w:r>
      <w:r>
        <w:t>follow</w:t>
      </w:r>
      <w:r>
        <w:rPr>
          <w:spacing w:val="-4"/>
        </w:rPr>
        <w:t xml:space="preserve"> </w:t>
      </w:r>
      <w:r>
        <w:t>up</w:t>
      </w:r>
      <w:r>
        <w:rPr>
          <w:spacing w:val="-4"/>
        </w:rPr>
        <w:t xml:space="preserve"> </w:t>
      </w:r>
      <w:r>
        <w:t>on</w:t>
      </w:r>
      <w:r>
        <w:rPr>
          <w:spacing w:val="-4"/>
        </w:rPr>
        <w:t xml:space="preserve"> </w:t>
      </w:r>
      <w:r>
        <w:rPr>
          <w:spacing w:val="-1"/>
        </w:rPr>
        <w:t>agreed</w:t>
      </w:r>
      <w:r>
        <w:rPr>
          <w:spacing w:val="-5"/>
        </w:rPr>
        <w:t xml:space="preserve"> </w:t>
      </w:r>
      <w:r>
        <w:rPr>
          <w:spacing w:val="-1"/>
        </w:rPr>
        <w:t>actions.</w:t>
      </w:r>
    </w:p>
    <w:p w14:paraId="1980C73B" w14:textId="77777777" w:rsidR="009C1A9F" w:rsidRDefault="009C1A9F">
      <w:pPr>
        <w:pStyle w:val="BodyText"/>
        <w:numPr>
          <w:ilvl w:val="0"/>
          <w:numId w:val="4"/>
        </w:numPr>
        <w:tabs>
          <w:tab w:val="left" w:pos="821"/>
        </w:tabs>
        <w:kinsoku w:val="0"/>
        <w:overflowPunct w:val="0"/>
        <w:spacing w:before="21" w:line="276" w:lineRule="exact"/>
        <w:ind w:right="117"/>
        <w:jc w:val="both"/>
        <w:rPr>
          <w:spacing w:val="-1"/>
        </w:rPr>
      </w:pPr>
      <w:r>
        <w:rPr>
          <w:spacing w:val="-1"/>
        </w:rPr>
        <w:t>Be prepared to lead the mentoring sessions.</w:t>
      </w:r>
    </w:p>
    <w:p w14:paraId="7C67ECD6" w14:textId="77777777" w:rsidR="00EF74C3" w:rsidRDefault="00EF74C3">
      <w:pPr>
        <w:pStyle w:val="BodyText"/>
        <w:numPr>
          <w:ilvl w:val="0"/>
          <w:numId w:val="4"/>
        </w:numPr>
        <w:tabs>
          <w:tab w:val="left" w:pos="821"/>
        </w:tabs>
        <w:kinsoku w:val="0"/>
        <w:overflowPunct w:val="0"/>
        <w:spacing w:before="1"/>
        <w:ind w:right="116"/>
        <w:jc w:val="both"/>
      </w:pPr>
      <w:r>
        <w:rPr>
          <w:spacing w:val="-1"/>
        </w:rPr>
        <w:t>Be</w:t>
      </w:r>
      <w:r>
        <w:rPr>
          <w:spacing w:val="4"/>
        </w:rPr>
        <w:t xml:space="preserve"> </w:t>
      </w:r>
      <w:r>
        <w:t>prepared</w:t>
      </w:r>
      <w:r>
        <w:rPr>
          <w:spacing w:val="5"/>
        </w:rPr>
        <w:t xml:space="preserve"> </w:t>
      </w:r>
      <w:r>
        <w:t>to</w:t>
      </w:r>
      <w:r>
        <w:rPr>
          <w:spacing w:val="4"/>
        </w:rPr>
        <w:t xml:space="preserve"> </w:t>
      </w:r>
      <w:r>
        <w:rPr>
          <w:spacing w:val="-1"/>
        </w:rPr>
        <w:t>challenge</w:t>
      </w:r>
      <w:r>
        <w:rPr>
          <w:spacing w:val="3"/>
        </w:rPr>
        <w:t xml:space="preserve"> </w:t>
      </w:r>
      <w:r>
        <w:t>the</w:t>
      </w:r>
      <w:r>
        <w:rPr>
          <w:spacing w:val="7"/>
        </w:rPr>
        <w:t xml:space="preserve"> </w:t>
      </w:r>
      <w:r>
        <w:rPr>
          <w:spacing w:val="-1"/>
        </w:rPr>
        <w:t>mentor</w:t>
      </w:r>
      <w:r>
        <w:rPr>
          <w:spacing w:val="5"/>
        </w:rPr>
        <w:t xml:space="preserve"> </w:t>
      </w:r>
      <w:r>
        <w:rPr>
          <w:spacing w:val="-1"/>
        </w:rPr>
        <w:t>constructively</w:t>
      </w:r>
      <w:r>
        <w:rPr>
          <w:spacing w:val="7"/>
        </w:rPr>
        <w:t xml:space="preserve"> </w:t>
      </w:r>
      <w:r>
        <w:t>–</w:t>
      </w:r>
      <w:r>
        <w:rPr>
          <w:spacing w:val="5"/>
        </w:rPr>
        <w:t xml:space="preserve"> </w:t>
      </w:r>
      <w:r>
        <w:t>they</w:t>
      </w:r>
      <w:r>
        <w:rPr>
          <w:spacing w:val="5"/>
        </w:rPr>
        <w:t xml:space="preserve"> </w:t>
      </w:r>
      <w:r>
        <w:rPr>
          <w:spacing w:val="-1"/>
        </w:rPr>
        <w:t>shouldn’t</w:t>
      </w:r>
      <w:r>
        <w:rPr>
          <w:spacing w:val="4"/>
        </w:rPr>
        <w:t xml:space="preserve"> </w:t>
      </w:r>
      <w:r>
        <w:t>take</w:t>
      </w:r>
      <w:r>
        <w:rPr>
          <w:spacing w:val="4"/>
        </w:rPr>
        <w:t xml:space="preserve"> </w:t>
      </w:r>
      <w:r>
        <w:t>everything</w:t>
      </w:r>
      <w:r>
        <w:rPr>
          <w:spacing w:val="61"/>
        </w:rPr>
        <w:t xml:space="preserve"> </w:t>
      </w:r>
      <w:r>
        <w:t>for</w:t>
      </w:r>
      <w:r>
        <w:rPr>
          <w:spacing w:val="-11"/>
        </w:rPr>
        <w:t xml:space="preserve"> </w:t>
      </w:r>
      <w:r>
        <w:t>granted.</w:t>
      </w:r>
    </w:p>
    <w:p w14:paraId="39F5B5BE" w14:textId="77777777" w:rsidR="00EF74C3" w:rsidRDefault="00EF74C3">
      <w:pPr>
        <w:pStyle w:val="BodyText"/>
        <w:numPr>
          <w:ilvl w:val="0"/>
          <w:numId w:val="4"/>
        </w:numPr>
        <w:tabs>
          <w:tab w:val="left" w:pos="821"/>
        </w:tabs>
        <w:kinsoku w:val="0"/>
        <w:overflowPunct w:val="0"/>
        <w:spacing w:before="1" w:line="296" w:lineRule="exact"/>
        <w:rPr>
          <w:spacing w:val="-1"/>
        </w:rPr>
      </w:pPr>
      <w:r>
        <w:rPr>
          <w:spacing w:val="-1"/>
        </w:rPr>
        <w:t>Be</w:t>
      </w:r>
      <w:r>
        <w:rPr>
          <w:spacing w:val="-5"/>
        </w:rPr>
        <w:t xml:space="preserve"> </w:t>
      </w:r>
      <w:r>
        <w:t>open</w:t>
      </w:r>
      <w:r>
        <w:rPr>
          <w:spacing w:val="-6"/>
        </w:rPr>
        <w:t xml:space="preserve"> </w:t>
      </w:r>
      <w:r>
        <w:t>to</w:t>
      </w:r>
      <w:r>
        <w:rPr>
          <w:spacing w:val="-6"/>
        </w:rPr>
        <w:t xml:space="preserve"> </w:t>
      </w:r>
      <w:r>
        <w:t>feedback</w:t>
      </w:r>
      <w:r>
        <w:rPr>
          <w:spacing w:val="-5"/>
        </w:rPr>
        <w:t xml:space="preserve"> </w:t>
      </w:r>
      <w:r>
        <w:t>to</w:t>
      </w:r>
      <w:r>
        <w:rPr>
          <w:spacing w:val="-9"/>
        </w:rPr>
        <w:t xml:space="preserve"> </w:t>
      </w:r>
      <w:r>
        <w:t>enhance</w:t>
      </w:r>
      <w:r>
        <w:rPr>
          <w:spacing w:val="-2"/>
        </w:rPr>
        <w:t xml:space="preserve"> </w:t>
      </w:r>
      <w:r>
        <w:rPr>
          <w:spacing w:val="-1"/>
        </w:rPr>
        <w:t>self-awareness</w:t>
      </w:r>
      <w:r>
        <w:rPr>
          <w:spacing w:val="-5"/>
        </w:rPr>
        <w:t xml:space="preserve"> </w:t>
      </w:r>
      <w:r>
        <w:t>and</w:t>
      </w:r>
      <w:r>
        <w:rPr>
          <w:spacing w:val="-4"/>
        </w:rPr>
        <w:t xml:space="preserve"> </w:t>
      </w:r>
      <w:r>
        <w:rPr>
          <w:spacing w:val="-1"/>
        </w:rPr>
        <w:t>learning.</w:t>
      </w:r>
    </w:p>
    <w:p w14:paraId="224A185C" w14:textId="77777777" w:rsidR="009C1A9F" w:rsidRDefault="009C1A9F">
      <w:pPr>
        <w:pStyle w:val="BodyText"/>
        <w:numPr>
          <w:ilvl w:val="0"/>
          <w:numId w:val="4"/>
        </w:numPr>
        <w:tabs>
          <w:tab w:val="left" w:pos="821"/>
        </w:tabs>
        <w:kinsoku w:val="0"/>
        <w:overflowPunct w:val="0"/>
        <w:spacing w:before="1" w:line="296" w:lineRule="exact"/>
        <w:rPr>
          <w:spacing w:val="-1"/>
        </w:rPr>
      </w:pPr>
      <w:r>
        <w:rPr>
          <w:spacing w:val="-1"/>
        </w:rPr>
        <w:t>Make time for reflection to learn, plan and manage development.</w:t>
      </w:r>
    </w:p>
    <w:p w14:paraId="0F954F33" w14:textId="77777777" w:rsidR="00EF74C3" w:rsidRDefault="00EF74C3">
      <w:pPr>
        <w:pStyle w:val="BodyText"/>
        <w:numPr>
          <w:ilvl w:val="0"/>
          <w:numId w:val="4"/>
        </w:numPr>
        <w:tabs>
          <w:tab w:val="left" w:pos="821"/>
        </w:tabs>
        <w:kinsoku w:val="0"/>
        <w:overflowPunct w:val="0"/>
        <w:spacing w:line="296" w:lineRule="exact"/>
      </w:pPr>
      <w:r>
        <w:rPr>
          <w:spacing w:val="-1"/>
        </w:rPr>
        <w:t>Listen</w:t>
      </w:r>
      <w:r>
        <w:rPr>
          <w:spacing w:val="-3"/>
        </w:rPr>
        <w:t xml:space="preserve"> </w:t>
      </w:r>
      <w:r>
        <w:rPr>
          <w:spacing w:val="-1"/>
        </w:rPr>
        <w:t>to</w:t>
      </w:r>
      <w:r>
        <w:rPr>
          <w:spacing w:val="-2"/>
        </w:rPr>
        <w:t xml:space="preserve"> </w:t>
      </w:r>
      <w:r>
        <w:t>the</w:t>
      </w:r>
      <w:r>
        <w:rPr>
          <w:spacing w:val="-2"/>
        </w:rPr>
        <w:t xml:space="preserve"> </w:t>
      </w:r>
      <w:r>
        <w:t>mentor’s</w:t>
      </w:r>
      <w:r>
        <w:rPr>
          <w:spacing w:val="-4"/>
        </w:rPr>
        <w:t xml:space="preserve"> </w:t>
      </w:r>
      <w:r>
        <w:t>views,</w:t>
      </w:r>
      <w:r>
        <w:rPr>
          <w:spacing w:val="-2"/>
        </w:rPr>
        <w:t xml:space="preserve"> </w:t>
      </w:r>
      <w:r>
        <w:t>but</w:t>
      </w:r>
      <w:r>
        <w:rPr>
          <w:spacing w:val="-2"/>
        </w:rPr>
        <w:t xml:space="preserve"> </w:t>
      </w:r>
      <w:r>
        <w:t>make</w:t>
      </w:r>
      <w:r>
        <w:rPr>
          <w:spacing w:val="-2"/>
        </w:rPr>
        <w:t xml:space="preserve"> </w:t>
      </w:r>
      <w:r>
        <w:t>their</w:t>
      </w:r>
      <w:r>
        <w:rPr>
          <w:spacing w:val="-2"/>
        </w:rPr>
        <w:t xml:space="preserve"> </w:t>
      </w:r>
      <w:r>
        <w:t>own</w:t>
      </w:r>
      <w:r>
        <w:rPr>
          <w:spacing w:val="-5"/>
        </w:rPr>
        <w:t xml:space="preserve"> </w:t>
      </w:r>
      <w:r>
        <w:t>mind</w:t>
      </w:r>
      <w:r>
        <w:rPr>
          <w:spacing w:val="-2"/>
        </w:rPr>
        <w:t xml:space="preserve"> </w:t>
      </w:r>
      <w:r>
        <w:t>up</w:t>
      </w:r>
      <w:r>
        <w:rPr>
          <w:spacing w:val="-2"/>
        </w:rPr>
        <w:t xml:space="preserve"> </w:t>
      </w:r>
      <w:r>
        <w:t>about</w:t>
      </w:r>
      <w:r>
        <w:rPr>
          <w:spacing w:val="-4"/>
        </w:rPr>
        <w:t xml:space="preserve"> </w:t>
      </w:r>
      <w:r>
        <w:t>what</w:t>
      </w:r>
      <w:r>
        <w:rPr>
          <w:spacing w:val="-2"/>
        </w:rPr>
        <w:t xml:space="preserve"> </w:t>
      </w:r>
      <w:r>
        <w:t>to</w:t>
      </w:r>
      <w:r>
        <w:rPr>
          <w:spacing w:val="-5"/>
        </w:rPr>
        <w:t xml:space="preserve"> </w:t>
      </w:r>
      <w:r>
        <w:t>do.</w:t>
      </w:r>
    </w:p>
    <w:p w14:paraId="6E0C1FD5" w14:textId="77777777" w:rsidR="00EF74C3" w:rsidRDefault="00EF74C3">
      <w:pPr>
        <w:pStyle w:val="BodyText"/>
        <w:numPr>
          <w:ilvl w:val="0"/>
          <w:numId w:val="4"/>
        </w:numPr>
        <w:tabs>
          <w:tab w:val="left" w:pos="821"/>
        </w:tabs>
        <w:kinsoku w:val="0"/>
        <w:overflowPunct w:val="0"/>
        <w:spacing w:before="1" w:line="239" w:lineRule="auto"/>
        <w:ind w:right="112"/>
        <w:jc w:val="both"/>
        <w:rPr>
          <w:spacing w:val="-1"/>
        </w:rPr>
      </w:pPr>
      <w:r>
        <w:rPr>
          <w:spacing w:val="-1"/>
        </w:rPr>
        <w:t>Offer</w:t>
      </w:r>
      <w:r>
        <w:rPr>
          <w:spacing w:val="10"/>
        </w:rPr>
        <w:t xml:space="preserve"> </w:t>
      </w:r>
      <w:r>
        <w:t>the</w:t>
      </w:r>
      <w:r>
        <w:rPr>
          <w:spacing w:val="9"/>
        </w:rPr>
        <w:t xml:space="preserve"> </w:t>
      </w:r>
      <w:r>
        <w:rPr>
          <w:spacing w:val="-1"/>
        </w:rPr>
        <w:t>mentor</w:t>
      </w:r>
      <w:r>
        <w:rPr>
          <w:spacing w:val="10"/>
        </w:rPr>
        <w:t xml:space="preserve"> </w:t>
      </w:r>
      <w:r>
        <w:rPr>
          <w:spacing w:val="-1"/>
        </w:rPr>
        <w:t>honest</w:t>
      </w:r>
      <w:r>
        <w:rPr>
          <w:spacing w:val="8"/>
        </w:rPr>
        <w:t xml:space="preserve"> </w:t>
      </w:r>
      <w:r>
        <w:t>feedback</w:t>
      </w:r>
      <w:r>
        <w:rPr>
          <w:spacing w:val="8"/>
        </w:rPr>
        <w:t xml:space="preserve"> </w:t>
      </w:r>
      <w:r>
        <w:t>about</w:t>
      </w:r>
      <w:r>
        <w:rPr>
          <w:spacing w:val="8"/>
        </w:rPr>
        <w:t xml:space="preserve"> </w:t>
      </w:r>
      <w:r>
        <w:t>the</w:t>
      </w:r>
      <w:r>
        <w:rPr>
          <w:spacing w:val="9"/>
        </w:rPr>
        <w:t xml:space="preserve"> </w:t>
      </w:r>
      <w:r>
        <w:rPr>
          <w:spacing w:val="-1"/>
        </w:rPr>
        <w:t>nature</w:t>
      </w:r>
      <w:r>
        <w:rPr>
          <w:spacing w:val="9"/>
        </w:rPr>
        <w:t xml:space="preserve"> </w:t>
      </w:r>
      <w:r>
        <w:t>and</w:t>
      </w:r>
      <w:r>
        <w:rPr>
          <w:spacing w:val="8"/>
        </w:rPr>
        <w:t xml:space="preserve"> </w:t>
      </w:r>
      <w:r>
        <w:t>quality</w:t>
      </w:r>
      <w:r>
        <w:rPr>
          <w:spacing w:val="9"/>
        </w:rPr>
        <w:t xml:space="preserve"> </w:t>
      </w:r>
      <w:r>
        <w:t>of</w:t>
      </w:r>
      <w:r>
        <w:rPr>
          <w:spacing w:val="7"/>
        </w:rPr>
        <w:t xml:space="preserve"> </w:t>
      </w:r>
      <w:r>
        <w:t>the</w:t>
      </w:r>
      <w:r>
        <w:rPr>
          <w:spacing w:val="8"/>
        </w:rPr>
        <w:t xml:space="preserve"> </w:t>
      </w:r>
      <w:r>
        <w:rPr>
          <w:spacing w:val="-1"/>
        </w:rPr>
        <w:t>help</w:t>
      </w:r>
      <w:r>
        <w:rPr>
          <w:spacing w:val="9"/>
        </w:rPr>
        <w:t xml:space="preserve"> </w:t>
      </w:r>
      <w:r>
        <w:t>they</w:t>
      </w:r>
      <w:r>
        <w:rPr>
          <w:spacing w:val="10"/>
        </w:rPr>
        <w:t xml:space="preserve"> </w:t>
      </w:r>
      <w:r>
        <w:rPr>
          <w:spacing w:val="-1"/>
        </w:rPr>
        <w:t>are</w:t>
      </w:r>
      <w:r>
        <w:rPr>
          <w:spacing w:val="33"/>
        </w:rPr>
        <w:t xml:space="preserve"> </w:t>
      </w:r>
      <w:r>
        <w:rPr>
          <w:spacing w:val="-1"/>
        </w:rPr>
        <w:t>receiving</w:t>
      </w:r>
      <w:r>
        <w:rPr>
          <w:spacing w:val="9"/>
        </w:rPr>
        <w:t xml:space="preserve"> </w:t>
      </w:r>
      <w:r>
        <w:rPr>
          <w:spacing w:val="-1"/>
        </w:rPr>
        <w:t>(this</w:t>
      </w:r>
      <w:r>
        <w:rPr>
          <w:spacing w:val="10"/>
        </w:rPr>
        <w:t xml:space="preserve"> </w:t>
      </w:r>
      <w:r>
        <w:rPr>
          <w:spacing w:val="-1"/>
        </w:rPr>
        <w:t>is</w:t>
      </w:r>
      <w:r>
        <w:rPr>
          <w:spacing w:val="10"/>
        </w:rPr>
        <w:t xml:space="preserve"> </w:t>
      </w:r>
      <w:r>
        <w:rPr>
          <w:spacing w:val="-1"/>
        </w:rPr>
        <w:t>especially</w:t>
      </w:r>
      <w:r>
        <w:rPr>
          <w:spacing w:val="12"/>
        </w:rPr>
        <w:t xml:space="preserve"> </w:t>
      </w:r>
      <w:r>
        <w:rPr>
          <w:spacing w:val="-1"/>
        </w:rPr>
        <w:t>important</w:t>
      </w:r>
      <w:r>
        <w:rPr>
          <w:spacing w:val="11"/>
        </w:rPr>
        <w:t xml:space="preserve"> </w:t>
      </w:r>
      <w:r>
        <w:rPr>
          <w:spacing w:val="-1"/>
        </w:rPr>
        <w:t>if</w:t>
      </w:r>
      <w:r>
        <w:rPr>
          <w:spacing w:val="9"/>
        </w:rPr>
        <w:t xml:space="preserve"> </w:t>
      </w:r>
      <w:r>
        <w:t>the</w:t>
      </w:r>
      <w:r>
        <w:rPr>
          <w:spacing w:val="8"/>
        </w:rPr>
        <w:t xml:space="preserve"> </w:t>
      </w:r>
      <w:r>
        <w:rPr>
          <w:spacing w:val="-1"/>
        </w:rPr>
        <w:t>relationship</w:t>
      </w:r>
      <w:r>
        <w:rPr>
          <w:spacing w:val="11"/>
        </w:rPr>
        <w:t xml:space="preserve"> </w:t>
      </w:r>
      <w:r>
        <w:rPr>
          <w:spacing w:val="-1"/>
        </w:rPr>
        <w:t>is</w:t>
      </w:r>
      <w:r>
        <w:rPr>
          <w:spacing w:val="10"/>
        </w:rPr>
        <w:t xml:space="preserve"> </w:t>
      </w:r>
      <w:r>
        <w:t>not</w:t>
      </w:r>
      <w:r>
        <w:rPr>
          <w:spacing w:val="10"/>
        </w:rPr>
        <w:t xml:space="preserve"> </w:t>
      </w:r>
      <w:r>
        <w:rPr>
          <w:spacing w:val="-1"/>
        </w:rPr>
        <w:t>working</w:t>
      </w:r>
      <w:r>
        <w:rPr>
          <w:spacing w:val="9"/>
        </w:rPr>
        <w:t xml:space="preserve"> </w:t>
      </w:r>
      <w:r>
        <w:rPr>
          <w:spacing w:val="-1"/>
        </w:rPr>
        <w:t>and</w:t>
      </w:r>
      <w:r>
        <w:rPr>
          <w:spacing w:val="11"/>
        </w:rPr>
        <w:t xml:space="preserve"> </w:t>
      </w:r>
      <w:r>
        <w:t>needs</w:t>
      </w:r>
      <w:r>
        <w:rPr>
          <w:spacing w:val="11"/>
        </w:rPr>
        <w:t xml:space="preserve"> </w:t>
      </w:r>
      <w:r>
        <w:t>to</w:t>
      </w:r>
      <w:r>
        <w:rPr>
          <w:spacing w:val="65"/>
          <w:w w:val="99"/>
        </w:rPr>
        <w:t xml:space="preserve"> </w:t>
      </w:r>
      <w:r>
        <w:t>be</w:t>
      </w:r>
      <w:r>
        <w:rPr>
          <w:spacing w:val="22"/>
        </w:rPr>
        <w:t xml:space="preserve"> </w:t>
      </w:r>
      <w:r>
        <w:rPr>
          <w:spacing w:val="-1"/>
        </w:rPr>
        <w:t>changed,</w:t>
      </w:r>
      <w:r>
        <w:rPr>
          <w:spacing w:val="22"/>
        </w:rPr>
        <w:t xml:space="preserve"> </w:t>
      </w:r>
      <w:r>
        <w:t>but</w:t>
      </w:r>
      <w:r>
        <w:rPr>
          <w:spacing w:val="22"/>
        </w:rPr>
        <w:t xml:space="preserve"> </w:t>
      </w:r>
      <w:r>
        <w:rPr>
          <w:spacing w:val="-1"/>
        </w:rPr>
        <w:t>mentors</w:t>
      </w:r>
      <w:r>
        <w:rPr>
          <w:spacing w:val="21"/>
        </w:rPr>
        <w:t xml:space="preserve"> </w:t>
      </w:r>
      <w:r>
        <w:rPr>
          <w:spacing w:val="-1"/>
        </w:rPr>
        <w:t>also</w:t>
      </w:r>
      <w:r>
        <w:rPr>
          <w:spacing w:val="22"/>
        </w:rPr>
        <w:t xml:space="preserve"> </w:t>
      </w:r>
      <w:r>
        <w:t>need</w:t>
      </w:r>
      <w:r>
        <w:rPr>
          <w:spacing w:val="23"/>
        </w:rPr>
        <w:t xml:space="preserve"> </w:t>
      </w:r>
      <w:r>
        <w:t>and</w:t>
      </w:r>
      <w:r>
        <w:rPr>
          <w:spacing w:val="21"/>
        </w:rPr>
        <w:t xml:space="preserve"> </w:t>
      </w:r>
      <w:r>
        <w:rPr>
          <w:spacing w:val="-1"/>
        </w:rPr>
        <w:t>appreciate</w:t>
      </w:r>
      <w:r>
        <w:rPr>
          <w:spacing w:val="23"/>
        </w:rPr>
        <w:t xml:space="preserve"> </w:t>
      </w:r>
      <w:r>
        <w:rPr>
          <w:spacing w:val="-1"/>
        </w:rPr>
        <w:t>positive</w:t>
      </w:r>
      <w:r>
        <w:rPr>
          <w:spacing w:val="23"/>
        </w:rPr>
        <w:t xml:space="preserve"> </w:t>
      </w:r>
      <w:r>
        <w:t>feedback</w:t>
      </w:r>
      <w:r>
        <w:rPr>
          <w:spacing w:val="20"/>
        </w:rPr>
        <w:t xml:space="preserve"> </w:t>
      </w:r>
      <w:r>
        <w:rPr>
          <w:spacing w:val="-1"/>
        </w:rPr>
        <w:t>about</w:t>
      </w:r>
      <w:r>
        <w:rPr>
          <w:spacing w:val="22"/>
        </w:rPr>
        <w:t xml:space="preserve"> </w:t>
      </w:r>
      <w:r>
        <w:rPr>
          <w:spacing w:val="-1"/>
        </w:rPr>
        <w:t>what</w:t>
      </w:r>
      <w:r>
        <w:rPr>
          <w:spacing w:val="22"/>
        </w:rPr>
        <w:t xml:space="preserve"> </w:t>
      </w:r>
      <w:r>
        <w:rPr>
          <w:spacing w:val="-1"/>
        </w:rPr>
        <w:t>is</w:t>
      </w:r>
      <w:r>
        <w:rPr>
          <w:spacing w:val="54"/>
        </w:rPr>
        <w:t xml:space="preserve"> </w:t>
      </w:r>
      <w:r>
        <w:rPr>
          <w:spacing w:val="-1"/>
        </w:rPr>
        <w:t>working).</w:t>
      </w:r>
    </w:p>
    <w:p w14:paraId="622E1315" w14:textId="77777777" w:rsidR="00EF74C3" w:rsidRDefault="00EF74C3">
      <w:pPr>
        <w:pStyle w:val="BodyText"/>
        <w:numPr>
          <w:ilvl w:val="0"/>
          <w:numId w:val="4"/>
        </w:numPr>
        <w:tabs>
          <w:tab w:val="left" w:pos="821"/>
        </w:tabs>
        <w:kinsoku w:val="0"/>
        <w:overflowPunct w:val="0"/>
        <w:spacing w:before="1"/>
        <w:rPr>
          <w:spacing w:val="-1"/>
        </w:rPr>
      </w:pPr>
      <w:r>
        <w:rPr>
          <w:spacing w:val="-1"/>
        </w:rPr>
        <w:t>Take</w:t>
      </w:r>
      <w:r>
        <w:rPr>
          <w:spacing w:val="-4"/>
        </w:rPr>
        <w:t xml:space="preserve"> </w:t>
      </w:r>
      <w:r>
        <w:rPr>
          <w:spacing w:val="-1"/>
        </w:rPr>
        <w:t>responsibility</w:t>
      </w:r>
      <w:r>
        <w:rPr>
          <w:spacing w:val="-4"/>
        </w:rPr>
        <w:t xml:space="preserve"> </w:t>
      </w:r>
      <w:r>
        <w:t xml:space="preserve">for </w:t>
      </w:r>
      <w:r>
        <w:rPr>
          <w:spacing w:val="-1"/>
        </w:rPr>
        <w:t>getting</w:t>
      </w:r>
      <w:r>
        <w:rPr>
          <w:spacing w:val="-4"/>
        </w:rPr>
        <w:t xml:space="preserve"> </w:t>
      </w:r>
      <w:r>
        <w:t>the</w:t>
      </w:r>
      <w:r>
        <w:rPr>
          <w:spacing w:val="-3"/>
        </w:rPr>
        <w:t xml:space="preserve"> </w:t>
      </w:r>
      <w:r>
        <w:rPr>
          <w:spacing w:val="-1"/>
        </w:rPr>
        <w:t>most</w:t>
      </w:r>
      <w:r>
        <w:rPr>
          <w:spacing w:val="-4"/>
        </w:rPr>
        <w:t xml:space="preserve"> </w:t>
      </w:r>
      <w:r>
        <w:t>from</w:t>
      </w:r>
      <w:r>
        <w:rPr>
          <w:spacing w:val="-4"/>
        </w:rPr>
        <w:t xml:space="preserve"> </w:t>
      </w:r>
      <w:r>
        <w:t>the</w:t>
      </w:r>
      <w:r>
        <w:rPr>
          <w:spacing w:val="-1"/>
        </w:rPr>
        <w:t xml:space="preserve"> relationship.</w:t>
      </w:r>
    </w:p>
    <w:p w14:paraId="1C9EEB44" w14:textId="77777777" w:rsidR="00EF74C3" w:rsidRDefault="00EF74C3">
      <w:pPr>
        <w:pStyle w:val="BodyText"/>
        <w:kinsoku w:val="0"/>
        <w:overflowPunct w:val="0"/>
        <w:ind w:left="0"/>
      </w:pPr>
    </w:p>
    <w:p w14:paraId="17B452FE" w14:textId="11242CAA" w:rsidR="00EF74C3" w:rsidRDefault="00EF74C3" w:rsidP="163B22B1">
      <w:pPr>
        <w:pStyle w:val="Heading1"/>
        <w:kinsoku w:val="0"/>
        <w:overflowPunct w:val="0"/>
        <w:spacing w:before="201"/>
        <w:jc w:val="both"/>
        <w:rPr>
          <w:b w:val="0"/>
          <w:bCs w:val="0"/>
          <w:color w:val="000000" w:themeColor="text1"/>
        </w:rPr>
      </w:pPr>
      <w:bookmarkStart w:id="4" w:name="bookmark4"/>
      <w:bookmarkEnd w:id="4"/>
      <w:r>
        <w:rPr>
          <w:color w:val="1F487C"/>
          <w:spacing w:val="-1"/>
        </w:rPr>
        <w:t>Mentoring</w:t>
      </w:r>
      <w:r>
        <w:rPr>
          <w:color w:val="1F487C"/>
        </w:rPr>
        <w:t xml:space="preserve"> </w:t>
      </w:r>
      <w:r>
        <w:rPr>
          <w:color w:val="1F487C"/>
          <w:spacing w:val="-1"/>
        </w:rPr>
        <w:t>Classes</w:t>
      </w:r>
      <w:r w:rsidR="00036F82">
        <w:rPr>
          <w:color w:val="1F487C"/>
          <w:spacing w:val="-1"/>
        </w:rPr>
        <w:t xml:space="preserve"> / Workshops</w:t>
      </w:r>
    </w:p>
    <w:p w14:paraId="7BE09217" w14:textId="77777777" w:rsidR="00EF74C3" w:rsidRDefault="00EF74C3">
      <w:pPr>
        <w:pStyle w:val="BodyText"/>
        <w:kinsoku w:val="0"/>
        <w:overflowPunct w:val="0"/>
        <w:spacing w:before="8"/>
        <w:ind w:left="0"/>
        <w:rPr>
          <w:b/>
          <w:bCs/>
          <w:sz w:val="20"/>
          <w:szCs w:val="20"/>
        </w:rPr>
      </w:pPr>
    </w:p>
    <w:p w14:paraId="715188EB" w14:textId="100208F9" w:rsidR="00EF74C3" w:rsidRDefault="00EF74C3">
      <w:pPr>
        <w:pStyle w:val="BodyText"/>
        <w:kinsoku w:val="0"/>
        <w:overflowPunct w:val="0"/>
        <w:ind w:right="115"/>
        <w:jc w:val="both"/>
        <w:rPr>
          <w:spacing w:val="-1"/>
        </w:rPr>
      </w:pPr>
      <w:r>
        <w:rPr>
          <w:spacing w:val="-1"/>
        </w:rPr>
        <w:t>Mentoring</w:t>
      </w:r>
      <w:r w:rsidRPr="1CDE84DB">
        <w:t xml:space="preserve"> classes/workshops</w:t>
      </w:r>
      <w:r>
        <w:rPr>
          <w:spacing w:val="-1"/>
        </w:rPr>
        <w:t xml:space="preserve"> </w:t>
      </w:r>
      <w:r>
        <w:t>provide</w:t>
      </w:r>
      <w:r w:rsidRPr="1CDE84DB">
        <w:t xml:space="preserve"> </w:t>
      </w:r>
      <w:r>
        <w:t>an</w:t>
      </w:r>
      <w:r w:rsidRPr="1CDE84DB">
        <w:t xml:space="preserve"> </w:t>
      </w:r>
      <w:r>
        <w:rPr>
          <w:spacing w:val="-1"/>
        </w:rPr>
        <w:t>opportunity</w:t>
      </w:r>
      <w:r w:rsidRPr="1CDE84DB">
        <w:t xml:space="preserve"> </w:t>
      </w:r>
      <w:r>
        <w:t>to</w:t>
      </w:r>
      <w:r w:rsidRPr="1CDE84DB">
        <w:t xml:space="preserve"> </w:t>
      </w:r>
      <w:r>
        <w:t>develop</w:t>
      </w:r>
      <w:r w:rsidRPr="1CDE84DB">
        <w:t xml:space="preserve"> </w:t>
      </w:r>
      <w:r>
        <w:rPr>
          <w:spacing w:val="-1"/>
        </w:rPr>
        <w:t>self-awareness,</w:t>
      </w:r>
      <w:r w:rsidRPr="1CDE84DB">
        <w:t xml:space="preserve"> </w:t>
      </w:r>
      <w:r>
        <w:t>key</w:t>
      </w:r>
      <w:r w:rsidRPr="1CDE84DB">
        <w:t xml:space="preserve"> </w:t>
      </w:r>
      <w:r>
        <w:rPr>
          <w:spacing w:val="-1"/>
        </w:rPr>
        <w:t>skills</w:t>
      </w:r>
      <w:r w:rsidRPr="1CDE84DB">
        <w:t xml:space="preserve"> </w:t>
      </w:r>
      <w:r>
        <w:t>and</w:t>
      </w:r>
      <w:r w:rsidRPr="1CDE84DB">
        <w:t xml:space="preserve"> </w:t>
      </w:r>
      <w:r>
        <w:rPr>
          <w:spacing w:val="-1"/>
        </w:rPr>
        <w:t>build</w:t>
      </w:r>
      <w:r w:rsidRPr="1CDE84DB">
        <w:t xml:space="preserve"> </w:t>
      </w:r>
      <w:r>
        <w:t>contact</w:t>
      </w:r>
      <w:r w:rsidRPr="1CDE84DB">
        <w:t xml:space="preserve"> </w:t>
      </w:r>
      <w:r>
        <w:t>networks</w:t>
      </w:r>
      <w:r w:rsidRPr="1CDE84DB">
        <w:t xml:space="preserve"> </w:t>
      </w:r>
      <w:r>
        <w:rPr>
          <w:spacing w:val="-1"/>
        </w:rPr>
        <w:t>with</w:t>
      </w:r>
      <w:r w:rsidRPr="1CDE84DB">
        <w:t xml:space="preserve"> </w:t>
      </w:r>
      <w:r>
        <w:rPr>
          <w:spacing w:val="-1"/>
        </w:rPr>
        <w:t>other</w:t>
      </w:r>
      <w:r w:rsidRPr="1CDE84DB">
        <w:t xml:space="preserve"> </w:t>
      </w:r>
      <w:r>
        <w:t>people</w:t>
      </w:r>
      <w:r w:rsidRPr="1CDE84DB">
        <w:t xml:space="preserve"> </w:t>
      </w:r>
      <w:r>
        <w:t>in</w:t>
      </w:r>
      <w:r w:rsidRPr="1CDE84DB">
        <w:t xml:space="preserve"> </w:t>
      </w:r>
      <w:r>
        <w:rPr>
          <w:spacing w:val="-1"/>
        </w:rPr>
        <w:t>housing.</w:t>
      </w:r>
    </w:p>
    <w:p w14:paraId="5FFE9648" w14:textId="77777777" w:rsidR="00EF74C3" w:rsidRDefault="00EF74C3">
      <w:pPr>
        <w:pStyle w:val="BodyText"/>
        <w:kinsoku w:val="0"/>
        <w:overflowPunct w:val="0"/>
        <w:spacing w:before="8"/>
        <w:ind w:left="0"/>
        <w:rPr>
          <w:sz w:val="20"/>
          <w:szCs w:val="20"/>
        </w:rPr>
      </w:pPr>
    </w:p>
    <w:p w14:paraId="44D82C30" w14:textId="3292E5E4" w:rsidR="00EF74C3" w:rsidRDefault="00EF74C3">
      <w:pPr>
        <w:pStyle w:val="BodyText"/>
        <w:kinsoku w:val="0"/>
        <w:overflowPunct w:val="0"/>
        <w:ind w:right="115"/>
        <w:jc w:val="both"/>
        <w:rPr>
          <w:spacing w:val="-1"/>
        </w:rPr>
      </w:pPr>
      <w:r>
        <w:rPr>
          <w:spacing w:val="-1"/>
        </w:rPr>
        <w:t>The</w:t>
      </w:r>
      <w:r w:rsidRPr="163B22B1">
        <w:t xml:space="preserve"> </w:t>
      </w:r>
      <w:r>
        <w:t>content</w:t>
      </w:r>
      <w:r w:rsidRPr="163B22B1">
        <w:t xml:space="preserve"> </w:t>
      </w:r>
      <w:r>
        <w:t>of</w:t>
      </w:r>
      <w:r w:rsidRPr="163B22B1">
        <w:t xml:space="preserve"> </w:t>
      </w:r>
      <w:r>
        <w:t>the</w:t>
      </w:r>
      <w:r w:rsidRPr="163B22B1">
        <w:t xml:space="preserve"> </w:t>
      </w:r>
      <w:r>
        <w:rPr>
          <w:spacing w:val="-1"/>
        </w:rPr>
        <w:t>Mentoring</w:t>
      </w:r>
      <w:r w:rsidRPr="163B22B1">
        <w:t xml:space="preserve"> </w:t>
      </w:r>
      <w:r>
        <w:rPr>
          <w:spacing w:val="-1"/>
        </w:rPr>
        <w:t>Classes/Workshops</w:t>
      </w:r>
      <w:r w:rsidRPr="163B22B1">
        <w:t xml:space="preserve"> </w:t>
      </w:r>
      <w:r>
        <w:t>has</w:t>
      </w:r>
      <w:r w:rsidRPr="163B22B1">
        <w:t xml:space="preserve"> </w:t>
      </w:r>
      <w:r>
        <w:t>been</w:t>
      </w:r>
      <w:r w:rsidRPr="163B22B1">
        <w:t xml:space="preserve"> </w:t>
      </w:r>
      <w:r>
        <w:t>developed</w:t>
      </w:r>
      <w:r w:rsidRPr="163B22B1">
        <w:t xml:space="preserve"> </w:t>
      </w:r>
      <w:r>
        <w:rPr>
          <w:spacing w:val="-1"/>
        </w:rPr>
        <w:t>in</w:t>
      </w:r>
      <w:r w:rsidRPr="163B22B1">
        <w:t xml:space="preserve"> </w:t>
      </w:r>
      <w:r>
        <w:rPr>
          <w:spacing w:val="-1"/>
        </w:rPr>
        <w:t>response</w:t>
      </w:r>
      <w:r w:rsidRPr="163B22B1">
        <w:t xml:space="preserve"> </w:t>
      </w:r>
      <w:r>
        <w:rPr>
          <w:spacing w:val="-2"/>
        </w:rPr>
        <w:t>to</w:t>
      </w:r>
      <w:r w:rsidRPr="163B22B1">
        <w:t xml:space="preserve"> </w:t>
      </w:r>
      <w:r>
        <w:rPr>
          <w:spacing w:val="-1"/>
        </w:rPr>
        <w:t>suggestions</w:t>
      </w:r>
      <w:r w:rsidRPr="163B22B1">
        <w:t xml:space="preserve"> </w:t>
      </w:r>
      <w:r>
        <w:t>from</w:t>
      </w:r>
      <w:r w:rsidRPr="163B22B1">
        <w:t xml:space="preserve"> </w:t>
      </w:r>
      <w:r>
        <w:rPr>
          <w:spacing w:val="-1"/>
        </w:rPr>
        <w:t>mentees,</w:t>
      </w:r>
      <w:r w:rsidRPr="163B22B1">
        <w:t xml:space="preserve"> </w:t>
      </w:r>
      <w:r>
        <w:rPr>
          <w:spacing w:val="-1"/>
        </w:rPr>
        <w:t>mentors</w:t>
      </w:r>
      <w:r w:rsidRPr="163B22B1">
        <w:t xml:space="preserve"> </w:t>
      </w:r>
      <w:r>
        <w:t>and</w:t>
      </w:r>
      <w:r w:rsidRPr="163B22B1">
        <w:t xml:space="preserve"> </w:t>
      </w:r>
      <w:r>
        <w:rPr>
          <w:spacing w:val="-1"/>
        </w:rPr>
        <w:t>employers.</w:t>
      </w:r>
      <w:r w:rsidRPr="163B22B1">
        <w:t xml:space="preserve"> </w:t>
      </w:r>
      <w:r>
        <w:rPr>
          <w:spacing w:val="-1"/>
        </w:rPr>
        <w:t>They</w:t>
      </w:r>
      <w:r w:rsidRPr="163B22B1">
        <w:t xml:space="preserve"> </w:t>
      </w:r>
      <w:r>
        <w:rPr>
          <w:spacing w:val="-1"/>
        </w:rPr>
        <w:t>are</w:t>
      </w:r>
      <w:r w:rsidRPr="163B22B1">
        <w:t xml:space="preserve"> </w:t>
      </w:r>
      <w:r>
        <w:rPr>
          <w:spacing w:val="-1"/>
        </w:rPr>
        <w:t>delivered</w:t>
      </w:r>
      <w:r w:rsidRPr="163B22B1">
        <w:t xml:space="preserve"> </w:t>
      </w:r>
      <w:r>
        <w:t>by</w:t>
      </w:r>
      <w:r w:rsidRPr="163B22B1">
        <w:t xml:space="preserve"> </w:t>
      </w:r>
      <w:r>
        <w:t>HDN</w:t>
      </w:r>
      <w:r w:rsidRPr="163B22B1">
        <w:t xml:space="preserve"> </w:t>
      </w:r>
      <w:r>
        <w:rPr>
          <w:spacing w:val="-1"/>
        </w:rPr>
        <w:t>Mentoring</w:t>
      </w:r>
      <w:r w:rsidRPr="163B22B1">
        <w:t xml:space="preserve"> </w:t>
      </w:r>
      <w:r>
        <w:rPr>
          <w:spacing w:val="-1"/>
        </w:rPr>
        <w:t>Coordinators</w:t>
      </w:r>
      <w:r w:rsidRPr="163B22B1">
        <w:t xml:space="preserve"> </w:t>
      </w:r>
      <w:r>
        <w:t>as</w:t>
      </w:r>
      <w:r w:rsidRPr="163B22B1">
        <w:t xml:space="preserve"> </w:t>
      </w:r>
      <w:r>
        <w:rPr>
          <w:spacing w:val="-1"/>
        </w:rPr>
        <w:t>well</w:t>
      </w:r>
      <w:r w:rsidRPr="163B22B1">
        <w:t xml:space="preserve"> </w:t>
      </w:r>
      <w:r>
        <w:t>as</w:t>
      </w:r>
      <w:r w:rsidRPr="163B22B1">
        <w:t xml:space="preserve"> </w:t>
      </w:r>
      <w:r>
        <w:rPr>
          <w:spacing w:val="-1"/>
        </w:rPr>
        <w:t>experienced</w:t>
      </w:r>
      <w:r w:rsidRPr="163B22B1">
        <w:t xml:space="preserve"> </w:t>
      </w:r>
      <w:r>
        <w:rPr>
          <w:spacing w:val="-1"/>
        </w:rPr>
        <w:t>professionals,</w:t>
      </w:r>
      <w:r w:rsidRPr="163B22B1">
        <w:t xml:space="preserve"> </w:t>
      </w:r>
      <w:r>
        <w:rPr>
          <w:spacing w:val="-1"/>
        </w:rPr>
        <w:t>including</w:t>
      </w:r>
      <w:r w:rsidRPr="163B22B1">
        <w:t xml:space="preserve"> </w:t>
      </w:r>
      <w:r>
        <w:t>HDN</w:t>
      </w:r>
      <w:r w:rsidRPr="163B22B1">
        <w:t xml:space="preserve"> </w:t>
      </w:r>
      <w:r>
        <w:rPr>
          <w:spacing w:val="-1"/>
        </w:rPr>
        <w:t>mentors</w:t>
      </w:r>
      <w:r w:rsidRPr="163B22B1">
        <w:t xml:space="preserve"> </w:t>
      </w:r>
      <w:r>
        <w:t>and</w:t>
      </w:r>
      <w:r w:rsidRPr="163B22B1">
        <w:t xml:space="preserve"> </w:t>
      </w:r>
      <w:r>
        <w:rPr>
          <w:spacing w:val="-1"/>
        </w:rPr>
        <w:t>specialist</w:t>
      </w:r>
      <w:r w:rsidRPr="163B22B1">
        <w:t xml:space="preserve"> </w:t>
      </w:r>
      <w:r>
        <w:rPr>
          <w:spacing w:val="-1"/>
        </w:rPr>
        <w:t>external</w:t>
      </w:r>
      <w:r w:rsidRPr="163B22B1">
        <w:t xml:space="preserve"> </w:t>
      </w:r>
      <w:r>
        <w:rPr>
          <w:spacing w:val="-1"/>
        </w:rPr>
        <w:t>speakers.</w:t>
      </w:r>
    </w:p>
    <w:p w14:paraId="3423F3B9" w14:textId="77777777" w:rsidR="00EF74C3" w:rsidRDefault="00EF74C3">
      <w:pPr>
        <w:pStyle w:val="BodyText"/>
        <w:kinsoku w:val="0"/>
        <w:overflowPunct w:val="0"/>
        <w:spacing w:before="9"/>
        <w:ind w:left="0"/>
        <w:rPr>
          <w:sz w:val="20"/>
          <w:szCs w:val="20"/>
        </w:rPr>
      </w:pPr>
    </w:p>
    <w:p w14:paraId="6249C238" w14:textId="1ED906FB" w:rsidR="00EF74C3" w:rsidRDefault="00EF74C3">
      <w:pPr>
        <w:pStyle w:val="BodyText"/>
        <w:kinsoku w:val="0"/>
        <w:overflowPunct w:val="0"/>
        <w:ind w:right="113"/>
        <w:jc w:val="both"/>
        <w:rPr>
          <w:spacing w:val="-1"/>
        </w:rPr>
      </w:pPr>
      <w:r>
        <w:rPr>
          <w:spacing w:val="-1"/>
        </w:rPr>
        <w:t xml:space="preserve">Workshop size </w:t>
      </w:r>
      <w:r>
        <w:t>vary</w:t>
      </w:r>
      <w:r>
        <w:rPr>
          <w:spacing w:val="-1"/>
        </w:rPr>
        <w:t xml:space="preserve"> depending</w:t>
      </w:r>
      <w:r w:rsidRPr="163B22B1">
        <w:t xml:space="preserve"> </w:t>
      </w:r>
      <w:r>
        <w:t>on</w:t>
      </w:r>
      <w:r w:rsidRPr="163B22B1">
        <w:t xml:space="preserve"> </w:t>
      </w:r>
      <w:r>
        <w:rPr>
          <w:spacing w:val="-1"/>
        </w:rPr>
        <w:t>the</w:t>
      </w:r>
      <w:r w:rsidRPr="163B22B1">
        <w:t xml:space="preserve"> </w:t>
      </w:r>
      <w:r>
        <w:t>demand</w:t>
      </w:r>
      <w:r w:rsidRPr="163B22B1">
        <w:t xml:space="preserve"> </w:t>
      </w:r>
      <w:r>
        <w:rPr>
          <w:spacing w:val="-1"/>
        </w:rPr>
        <w:t>within</w:t>
      </w:r>
      <w:r w:rsidRPr="163B22B1">
        <w:t xml:space="preserve"> </w:t>
      </w:r>
      <w:r>
        <w:t>each</w:t>
      </w:r>
      <w:r w:rsidRPr="163B22B1">
        <w:t xml:space="preserve"> </w:t>
      </w:r>
      <w:r>
        <w:rPr>
          <w:spacing w:val="-1"/>
        </w:rPr>
        <w:t>region</w:t>
      </w:r>
      <w:r>
        <w:t xml:space="preserve"> and</w:t>
      </w:r>
      <w:r w:rsidRPr="163B22B1">
        <w:t xml:space="preserve"> </w:t>
      </w:r>
      <w:r>
        <w:t>there</w:t>
      </w:r>
      <w:r w:rsidRPr="163B22B1">
        <w:t xml:space="preserve"> </w:t>
      </w:r>
      <w:r>
        <w:rPr>
          <w:spacing w:val="-1"/>
        </w:rPr>
        <w:t>will</w:t>
      </w:r>
      <w:r w:rsidRPr="163B22B1">
        <w:t xml:space="preserve"> </w:t>
      </w:r>
      <w:r>
        <w:t>be</w:t>
      </w:r>
      <w:r w:rsidRPr="163B22B1">
        <w:t xml:space="preserve"> </w:t>
      </w:r>
      <w:r>
        <w:rPr>
          <w:spacing w:val="-1"/>
        </w:rPr>
        <w:t>opportunities</w:t>
      </w:r>
      <w:r w:rsidRPr="163B22B1">
        <w:t xml:space="preserve"> </w:t>
      </w:r>
      <w:r>
        <w:t>to</w:t>
      </w:r>
      <w:r w:rsidRPr="163B22B1">
        <w:t xml:space="preserve"> </w:t>
      </w:r>
      <w:r>
        <w:t>break</w:t>
      </w:r>
      <w:r w:rsidRPr="163B22B1">
        <w:t xml:space="preserve"> </w:t>
      </w:r>
      <w:r>
        <w:rPr>
          <w:spacing w:val="-1"/>
        </w:rPr>
        <w:t>into</w:t>
      </w:r>
      <w:r w:rsidRPr="163B22B1">
        <w:t xml:space="preserve"> </w:t>
      </w:r>
      <w:r>
        <w:rPr>
          <w:spacing w:val="-1"/>
        </w:rPr>
        <w:t>smaller</w:t>
      </w:r>
      <w:r w:rsidRPr="163B22B1">
        <w:t xml:space="preserve"> </w:t>
      </w:r>
      <w:r>
        <w:rPr>
          <w:spacing w:val="-1"/>
        </w:rPr>
        <w:t>groups</w:t>
      </w:r>
      <w:r w:rsidRPr="163B22B1">
        <w:t xml:space="preserve"> </w:t>
      </w:r>
      <w:r>
        <w:t>for</w:t>
      </w:r>
      <w:r w:rsidRPr="163B22B1">
        <w:t xml:space="preserve"> </w:t>
      </w:r>
      <w:r>
        <w:rPr>
          <w:spacing w:val="-1"/>
        </w:rPr>
        <w:t>some</w:t>
      </w:r>
      <w:r w:rsidRPr="163B22B1">
        <w:t xml:space="preserve"> </w:t>
      </w:r>
      <w:r>
        <w:rPr>
          <w:spacing w:val="-1"/>
        </w:rPr>
        <w:t>activities.</w:t>
      </w:r>
      <w:r w:rsidRPr="163B22B1">
        <w:t xml:space="preserve"> </w:t>
      </w:r>
      <w:r>
        <w:rPr>
          <w:spacing w:val="-1"/>
        </w:rPr>
        <w:t>Mentees</w:t>
      </w:r>
      <w:r w:rsidRPr="163B22B1">
        <w:t xml:space="preserve"> </w:t>
      </w:r>
      <w:r>
        <w:rPr>
          <w:spacing w:val="-1"/>
        </w:rPr>
        <w:t>should</w:t>
      </w:r>
      <w:r w:rsidRPr="163B22B1">
        <w:t xml:space="preserve"> </w:t>
      </w:r>
      <w:r>
        <w:t>attend</w:t>
      </w:r>
      <w:r w:rsidRPr="163B22B1">
        <w:t xml:space="preserve"> </w:t>
      </w:r>
      <w:r>
        <w:t>all</w:t>
      </w:r>
      <w:r w:rsidRPr="163B22B1">
        <w:t xml:space="preserve"> </w:t>
      </w:r>
      <w:r>
        <w:t>four</w:t>
      </w:r>
      <w:r w:rsidRPr="163B22B1">
        <w:t xml:space="preserve"> group sessions</w:t>
      </w:r>
      <w:r>
        <w:rPr>
          <w:spacing w:val="-1"/>
        </w:rPr>
        <w:t>,</w:t>
      </w:r>
      <w:r w:rsidRPr="163B22B1">
        <w:t xml:space="preserve"> </w:t>
      </w:r>
      <w:r>
        <w:t>but</w:t>
      </w:r>
      <w:r w:rsidRPr="163B22B1">
        <w:t xml:space="preserve"> </w:t>
      </w:r>
      <w:r>
        <w:rPr>
          <w:spacing w:val="-1"/>
        </w:rPr>
        <w:t>if</w:t>
      </w:r>
      <w:r w:rsidRPr="163B22B1">
        <w:t xml:space="preserve"> </w:t>
      </w:r>
      <w:r>
        <w:t>this</w:t>
      </w:r>
      <w:r w:rsidRPr="163B22B1">
        <w:t xml:space="preserve"> </w:t>
      </w:r>
      <w:r>
        <w:t>conflicts</w:t>
      </w:r>
      <w:r w:rsidRPr="163B22B1">
        <w:t xml:space="preserve"> </w:t>
      </w:r>
      <w:r>
        <w:rPr>
          <w:spacing w:val="-1"/>
        </w:rPr>
        <w:t>with</w:t>
      </w:r>
      <w:r w:rsidRPr="163B22B1">
        <w:t xml:space="preserve"> </w:t>
      </w:r>
      <w:r>
        <w:t>another</w:t>
      </w:r>
      <w:r w:rsidRPr="163B22B1">
        <w:t xml:space="preserve"> </w:t>
      </w:r>
      <w:r>
        <w:rPr>
          <w:spacing w:val="-1"/>
        </w:rPr>
        <w:t>appointment</w:t>
      </w:r>
      <w:r w:rsidRPr="163B22B1">
        <w:t xml:space="preserve"> </w:t>
      </w:r>
      <w:r>
        <w:t>or</w:t>
      </w:r>
      <w:r w:rsidRPr="163B22B1">
        <w:t xml:space="preserve"> </w:t>
      </w:r>
      <w:r>
        <w:t>holiday</w:t>
      </w:r>
      <w:r w:rsidRPr="163B22B1">
        <w:t xml:space="preserve"> </w:t>
      </w:r>
      <w:r>
        <w:t>for</w:t>
      </w:r>
      <w:r w:rsidRPr="163B22B1">
        <w:t xml:space="preserve"> </w:t>
      </w:r>
      <w:r>
        <w:rPr>
          <w:spacing w:val="-1"/>
        </w:rPr>
        <w:t>example,</w:t>
      </w:r>
      <w:r w:rsidRPr="163B22B1">
        <w:t xml:space="preserve"> </w:t>
      </w:r>
      <w:r>
        <w:rPr>
          <w:spacing w:val="-1"/>
        </w:rPr>
        <w:t>please</w:t>
      </w:r>
      <w:r w:rsidRPr="163B22B1">
        <w:t xml:space="preserve"> </w:t>
      </w:r>
      <w:r>
        <w:t>inform</w:t>
      </w:r>
      <w:r w:rsidRPr="163B22B1">
        <w:t xml:space="preserve"> </w:t>
      </w:r>
      <w:r>
        <w:t>your</w:t>
      </w:r>
      <w:r w:rsidRPr="163B22B1">
        <w:t xml:space="preserve"> </w:t>
      </w:r>
      <w:r>
        <w:rPr>
          <w:spacing w:val="-1"/>
        </w:rPr>
        <w:t>regional</w:t>
      </w:r>
      <w:r w:rsidRPr="163B22B1">
        <w:t xml:space="preserve"> </w:t>
      </w:r>
      <w:r>
        <w:rPr>
          <w:spacing w:val="-1"/>
        </w:rPr>
        <w:t>coordinator</w:t>
      </w:r>
      <w:r w:rsidRPr="163B22B1">
        <w:t xml:space="preserve"> </w:t>
      </w:r>
      <w:r>
        <w:t>or</w:t>
      </w:r>
      <w:r w:rsidRPr="163B22B1">
        <w:t xml:space="preserve"> </w:t>
      </w:r>
      <w:r>
        <w:t>HDN</w:t>
      </w:r>
      <w:r w:rsidRPr="163B22B1">
        <w:t xml:space="preserve"> </w:t>
      </w:r>
      <w:r>
        <w:t>and</w:t>
      </w:r>
      <w:r w:rsidRPr="163B22B1">
        <w:t xml:space="preserve"> </w:t>
      </w:r>
      <w:r>
        <w:t>your</w:t>
      </w:r>
      <w:r w:rsidRPr="163B22B1">
        <w:t xml:space="preserve"> </w:t>
      </w:r>
      <w:r>
        <w:rPr>
          <w:spacing w:val="-1"/>
        </w:rPr>
        <w:t>mentor.</w:t>
      </w:r>
    </w:p>
    <w:p w14:paraId="42ACB928" w14:textId="77777777" w:rsidR="00EF74C3" w:rsidRDefault="00EF74C3">
      <w:pPr>
        <w:pStyle w:val="BodyText"/>
        <w:kinsoku w:val="0"/>
        <w:overflowPunct w:val="0"/>
        <w:spacing w:before="8"/>
        <w:ind w:left="0"/>
        <w:rPr>
          <w:sz w:val="20"/>
          <w:szCs w:val="20"/>
        </w:rPr>
      </w:pPr>
    </w:p>
    <w:p w14:paraId="77481310" w14:textId="3BBADA44" w:rsidR="00EF74C3" w:rsidRDefault="00EF74C3">
      <w:pPr>
        <w:pStyle w:val="BodyText"/>
        <w:kinsoku w:val="0"/>
        <w:overflowPunct w:val="0"/>
        <w:ind w:right="114"/>
        <w:jc w:val="both"/>
        <w:rPr>
          <w:spacing w:val="-1"/>
        </w:rPr>
      </w:pPr>
      <w:r>
        <w:t>In</w:t>
      </w:r>
      <w:r w:rsidRPr="163B22B1">
        <w:t xml:space="preserve"> </w:t>
      </w:r>
      <w:r>
        <w:t>the</w:t>
      </w:r>
      <w:r w:rsidRPr="163B22B1">
        <w:t xml:space="preserve"> </w:t>
      </w:r>
      <w:r>
        <w:t>following</w:t>
      </w:r>
      <w:r w:rsidRPr="163B22B1">
        <w:t xml:space="preserve"> </w:t>
      </w:r>
      <w:r>
        <w:rPr>
          <w:spacing w:val="-1"/>
        </w:rPr>
        <w:t>pages</w:t>
      </w:r>
      <w:r w:rsidRPr="163B22B1">
        <w:t xml:space="preserve"> </w:t>
      </w:r>
      <w:r>
        <w:t>of</w:t>
      </w:r>
      <w:r w:rsidRPr="163B22B1">
        <w:t xml:space="preserve"> </w:t>
      </w:r>
      <w:r>
        <w:t>your</w:t>
      </w:r>
      <w:r w:rsidRPr="163B22B1">
        <w:t xml:space="preserve"> </w:t>
      </w:r>
      <w:r>
        <w:rPr>
          <w:spacing w:val="-1"/>
        </w:rPr>
        <w:t>Personal</w:t>
      </w:r>
      <w:r w:rsidRPr="163B22B1">
        <w:t xml:space="preserve"> </w:t>
      </w:r>
      <w:r>
        <w:rPr>
          <w:spacing w:val="-1"/>
        </w:rPr>
        <w:t>Development</w:t>
      </w:r>
      <w:r w:rsidRPr="163B22B1">
        <w:t xml:space="preserve"> </w:t>
      </w:r>
      <w:r>
        <w:rPr>
          <w:spacing w:val="-1"/>
        </w:rPr>
        <w:t>Log</w:t>
      </w:r>
      <w:r w:rsidRPr="163B22B1">
        <w:t xml:space="preserve"> </w:t>
      </w:r>
      <w:r>
        <w:t>there</w:t>
      </w:r>
      <w:r w:rsidRPr="163B22B1">
        <w:t xml:space="preserve"> </w:t>
      </w:r>
      <w:r>
        <w:t>are</w:t>
      </w:r>
      <w:r w:rsidRPr="163B22B1">
        <w:t xml:space="preserve"> </w:t>
      </w:r>
      <w:r>
        <w:rPr>
          <w:spacing w:val="-1"/>
        </w:rPr>
        <w:t>areas</w:t>
      </w:r>
      <w:r w:rsidRPr="163B22B1">
        <w:t xml:space="preserve"> </w:t>
      </w:r>
      <w:r>
        <w:t>to</w:t>
      </w:r>
      <w:r w:rsidRPr="163B22B1">
        <w:t xml:space="preserve"> </w:t>
      </w:r>
      <w:r>
        <w:t>help</w:t>
      </w:r>
      <w:r w:rsidRPr="163B22B1">
        <w:t xml:space="preserve"> </w:t>
      </w:r>
      <w:r>
        <w:t>you</w:t>
      </w:r>
      <w:r w:rsidRPr="163B22B1">
        <w:t xml:space="preserve"> </w:t>
      </w:r>
      <w:r>
        <w:rPr>
          <w:spacing w:val="-1"/>
        </w:rPr>
        <w:t>prepare</w:t>
      </w:r>
      <w:r w:rsidRPr="163B22B1">
        <w:t xml:space="preserve"> </w:t>
      </w:r>
      <w:r>
        <w:t>for</w:t>
      </w:r>
      <w:r w:rsidRPr="163B22B1">
        <w:t xml:space="preserve"> group </w:t>
      </w:r>
      <w:r>
        <w:rPr>
          <w:spacing w:val="-1"/>
        </w:rPr>
        <w:t>sessions</w:t>
      </w:r>
      <w:r w:rsidRPr="163B22B1">
        <w:t xml:space="preserve"> </w:t>
      </w:r>
      <w:r>
        <w:t>and</w:t>
      </w:r>
      <w:r w:rsidRPr="163B22B1">
        <w:t xml:space="preserve"> </w:t>
      </w:r>
      <w:r>
        <w:t>to</w:t>
      </w:r>
      <w:r w:rsidRPr="163B22B1">
        <w:t xml:space="preserve"> </w:t>
      </w:r>
      <w:r>
        <w:t>review</w:t>
      </w:r>
      <w:r w:rsidRPr="163B22B1">
        <w:t xml:space="preserve"> </w:t>
      </w:r>
      <w:r>
        <w:t>any</w:t>
      </w:r>
      <w:r w:rsidRPr="163B22B1">
        <w:t xml:space="preserve"> </w:t>
      </w:r>
      <w:r>
        <w:t>learning.</w:t>
      </w:r>
      <w:r w:rsidRPr="163B22B1">
        <w:t xml:space="preserve"> Group sessions</w:t>
      </w:r>
      <w:r>
        <w:rPr>
          <w:spacing w:val="-1"/>
        </w:rPr>
        <w:t xml:space="preserve"> </w:t>
      </w:r>
      <w:r>
        <w:t>run</w:t>
      </w:r>
      <w:r w:rsidRPr="163B22B1">
        <w:t xml:space="preserve"> </w:t>
      </w:r>
      <w:r>
        <w:rPr>
          <w:spacing w:val="-1"/>
        </w:rPr>
        <w:t>separately</w:t>
      </w:r>
      <w:r w:rsidRPr="163B22B1">
        <w:t xml:space="preserve"> </w:t>
      </w:r>
      <w:r>
        <w:t>from</w:t>
      </w:r>
      <w:r w:rsidRPr="163B22B1">
        <w:t xml:space="preserve"> </w:t>
      </w:r>
      <w:r>
        <w:t>the</w:t>
      </w:r>
      <w:r w:rsidRPr="163B22B1">
        <w:t xml:space="preserve"> </w:t>
      </w:r>
      <w:r>
        <w:rPr>
          <w:spacing w:val="-1"/>
        </w:rPr>
        <w:t>one-to-</w:t>
      </w:r>
      <w:r w:rsidRPr="163B22B1">
        <w:t xml:space="preserve"> </w:t>
      </w:r>
      <w:r>
        <w:t>one</w:t>
      </w:r>
      <w:r w:rsidRPr="163B22B1">
        <w:t xml:space="preserve"> </w:t>
      </w:r>
      <w:r>
        <w:rPr>
          <w:spacing w:val="-1"/>
        </w:rPr>
        <w:t>sessions,</w:t>
      </w:r>
      <w:r w:rsidRPr="163B22B1">
        <w:t xml:space="preserve"> </w:t>
      </w:r>
      <w:r>
        <w:t>but</w:t>
      </w:r>
      <w:r w:rsidRPr="163B22B1">
        <w:t xml:space="preserve"> </w:t>
      </w:r>
      <w:r>
        <w:t>can</w:t>
      </w:r>
      <w:r w:rsidRPr="163B22B1">
        <w:t xml:space="preserve"> </w:t>
      </w:r>
      <w:r>
        <w:t>be</w:t>
      </w:r>
      <w:r w:rsidRPr="163B22B1">
        <w:t xml:space="preserve"> </w:t>
      </w:r>
      <w:r>
        <w:t>combined</w:t>
      </w:r>
      <w:r w:rsidRPr="163B22B1">
        <w:t xml:space="preserve"> </w:t>
      </w:r>
      <w:r>
        <w:t>where</w:t>
      </w:r>
      <w:r w:rsidRPr="163B22B1">
        <w:t xml:space="preserve"> </w:t>
      </w:r>
      <w:r>
        <w:rPr>
          <w:spacing w:val="-1"/>
        </w:rPr>
        <w:t>relevant.</w:t>
      </w:r>
    </w:p>
    <w:p w14:paraId="23103D5B" w14:textId="77777777" w:rsidR="00EF74C3" w:rsidRDefault="00EF74C3">
      <w:pPr>
        <w:pStyle w:val="BodyText"/>
        <w:kinsoku w:val="0"/>
        <w:overflowPunct w:val="0"/>
        <w:spacing w:before="8"/>
        <w:ind w:left="0"/>
        <w:rPr>
          <w:sz w:val="20"/>
          <w:szCs w:val="20"/>
        </w:rPr>
      </w:pPr>
    </w:p>
    <w:p w14:paraId="410E9F4E" w14:textId="77777777" w:rsidR="00EF74C3" w:rsidRDefault="00EF74C3">
      <w:pPr>
        <w:pStyle w:val="BodyText"/>
        <w:kinsoku w:val="0"/>
        <w:overflowPunct w:val="0"/>
        <w:jc w:val="both"/>
        <w:rPr>
          <w:spacing w:val="-1"/>
        </w:rPr>
      </w:pPr>
      <w:r>
        <w:rPr>
          <w:spacing w:val="-1"/>
        </w:rPr>
        <w:t xml:space="preserve">This </w:t>
      </w:r>
      <w:r>
        <w:t>year’s</w:t>
      </w:r>
      <w:r>
        <w:rPr>
          <w:spacing w:val="-1"/>
        </w:rPr>
        <w:t xml:space="preserve"> </w:t>
      </w:r>
      <w:r>
        <w:t>programme</w:t>
      </w:r>
      <w:r>
        <w:rPr>
          <w:spacing w:val="-2"/>
        </w:rPr>
        <w:t xml:space="preserve"> </w:t>
      </w:r>
      <w:r>
        <w:t>is</w:t>
      </w:r>
      <w:r>
        <w:rPr>
          <w:spacing w:val="-2"/>
        </w:rPr>
        <w:t xml:space="preserve"> </w:t>
      </w:r>
      <w:r>
        <w:t>as</w:t>
      </w:r>
      <w:r>
        <w:rPr>
          <w:spacing w:val="-2"/>
        </w:rPr>
        <w:t xml:space="preserve"> </w:t>
      </w:r>
      <w:r>
        <w:rPr>
          <w:spacing w:val="-1"/>
        </w:rPr>
        <w:t>follows:</w:t>
      </w:r>
    </w:p>
    <w:p w14:paraId="6902459B" w14:textId="77777777" w:rsidR="00EF74C3" w:rsidRDefault="00EF74C3">
      <w:pPr>
        <w:pStyle w:val="BodyText"/>
        <w:kinsoku w:val="0"/>
        <w:overflowPunct w:val="0"/>
        <w:spacing w:before="11"/>
        <w:ind w:left="0"/>
        <w:rPr>
          <w:sz w:val="20"/>
          <w:szCs w:val="20"/>
        </w:rPr>
      </w:pPr>
    </w:p>
    <w:p w14:paraId="17353616" w14:textId="77777777" w:rsidR="00EF74C3" w:rsidRDefault="00EF74C3">
      <w:pPr>
        <w:pStyle w:val="BodyText"/>
        <w:kinsoku w:val="0"/>
        <w:overflowPunct w:val="0"/>
        <w:jc w:val="both"/>
      </w:pPr>
      <w:r w:rsidRPr="163B22B1">
        <w:t xml:space="preserve">Workshop </w:t>
      </w:r>
      <w:r>
        <w:t>1</w:t>
      </w:r>
      <w:r w:rsidRPr="163B22B1">
        <w:t xml:space="preserve"> </w:t>
      </w:r>
      <w:r>
        <w:t>–</w:t>
      </w:r>
      <w:r w:rsidRPr="163B22B1">
        <w:t xml:space="preserve"> </w:t>
      </w:r>
      <w:r>
        <w:rPr>
          <w:b/>
          <w:bCs/>
          <w:spacing w:val="-1"/>
        </w:rPr>
        <w:t>“Getting</w:t>
      </w:r>
      <w:r>
        <w:rPr>
          <w:b/>
          <w:bCs/>
          <w:spacing w:val="-3"/>
        </w:rPr>
        <w:t xml:space="preserve"> </w:t>
      </w:r>
      <w:r>
        <w:rPr>
          <w:b/>
          <w:bCs/>
        </w:rPr>
        <w:t>to</w:t>
      </w:r>
      <w:r>
        <w:rPr>
          <w:b/>
          <w:bCs/>
          <w:spacing w:val="-4"/>
        </w:rPr>
        <w:t xml:space="preserve"> </w:t>
      </w:r>
      <w:r>
        <w:rPr>
          <w:b/>
          <w:bCs/>
          <w:spacing w:val="-1"/>
        </w:rPr>
        <w:t>know</w:t>
      </w:r>
      <w:r>
        <w:rPr>
          <w:b/>
          <w:bCs/>
          <w:spacing w:val="-3"/>
        </w:rPr>
        <w:t xml:space="preserve"> </w:t>
      </w:r>
      <w:r>
        <w:rPr>
          <w:b/>
          <w:bCs/>
          <w:spacing w:val="-1"/>
        </w:rPr>
        <w:t>you”</w:t>
      </w:r>
    </w:p>
    <w:p w14:paraId="4F84ECE2" w14:textId="6874D4C4" w:rsidR="00EF74C3" w:rsidRDefault="00EF74C3">
      <w:pPr>
        <w:pStyle w:val="BodyText"/>
        <w:kinsoku w:val="0"/>
        <w:overflowPunct w:val="0"/>
        <w:spacing w:before="41" w:line="276" w:lineRule="auto"/>
        <w:ind w:right="2897"/>
      </w:pPr>
      <w:r w:rsidRPr="163B22B1">
        <w:t xml:space="preserve">Workshop </w:t>
      </w:r>
      <w:r>
        <w:t>2</w:t>
      </w:r>
      <w:r w:rsidRPr="163B22B1">
        <w:t xml:space="preserve"> </w:t>
      </w:r>
      <w:r>
        <w:t xml:space="preserve">– </w:t>
      </w:r>
      <w:r w:rsidR="163B22B1" w:rsidRPr="163B22B1">
        <w:rPr>
          <w:rFonts w:eastAsia="Gill Sans MT"/>
          <w:b/>
          <w:bCs/>
        </w:rPr>
        <w:t>“Understanding your environment”</w:t>
      </w:r>
      <w:r w:rsidR="163B22B1" w:rsidRPr="163B22B1">
        <w:rPr>
          <w:b/>
          <w:bCs/>
        </w:rPr>
        <w:t xml:space="preserve"> </w:t>
      </w:r>
    </w:p>
    <w:p w14:paraId="4E3BADDD" w14:textId="3F90F061" w:rsidR="00EF74C3" w:rsidRDefault="00EF74C3">
      <w:pPr>
        <w:pStyle w:val="BodyText"/>
        <w:kinsoku w:val="0"/>
        <w:overflowPunct w:val="0"/>
        <w:spacing w:before="41" w:line="276" w:lineRule="auto"/>
        <w:ind w:right="2897"/>
      </w:pPr>
      <w:r>
        <w:t xml:space="preserve">Workshop 3 – </w:t>
      </w:r>
      <w:r>
        <w:rPr>
          <w:b/>
          <w:bCs/>
          <w:spacing w:val="-1"/>
        </w:rPr>
        <w:t>“Challenges</w:t>
      </w:r>
      <w:r>
        <w:rPr>
          <w:b/>
          <w:bCs/>
          <w:spacing w:val="-4"/>
        </w:rPr>
        <w:t xml:space="preserve"> </w:t>
      </w:r>
      <w:r>
        <w:rPr>
          <w:b/>
          <w:bCs/>
        </w:rPr>
        <w:t>&amp;</w:t>
      </w:r>
      <w:r>
        <w:rPr>
          <w:b/>
          <w:bCs/>
          <w:spacing w:val="-5"/>
        </w:rPr>
        <w:t xml:space="preserve"> </w:t>
      </w:r>
      <w:r>
        <w:rPr>
          <w:b/>
          <w:bCs/>
          <w:spacing w:val="-1"/>
        </w:rPr>
        <w:t>opportunities”</w:t>
      </w:r>
      <w:r>
        <w:rPr>
          <w:b/>
          <w:bCs/>
          <w:spacing w:val="51"/>
        </w:rPr>
        <w:t xml:space="preserve"> </w:t>
      </w:r>
    </w:p>
    <w:p w14:paraId="6F68973F" w14:textId="10215F4E" w:rsidR="00EF74C3" w:rsidRDefault="00EF74C3">
      <w:pPr>
        <w:pStyle w:val="BodyText"/>
        <w:kinsoku w:val="0"/>
        <w:overflowPunct w:val="0"/>
        <w:spacing w:before="41" w:line="276" w:lineRule="auto"/>
        <w:ind w:right="2897"/>
      </w:pPr>
      <w:r>
        <w:rPr>
          <w:spacing w:val="-1"/>
        </w:rPr>
        <w:t xml:space="preserve">Workshop </w:t>
      </w:r>
      <w:r>
        <w:t>4</w:t>
      </w:r>
      <w:r w:rsidRPr="163B22B1">
        <w:t xml:space="preserve"> </w:t>
      </w:r>
      <w:r>
        <w:t>–</w:t>
      </w:r>
      <w:r w:rsidRPr="163B22B1">
        <w:t xml:space="preserve"> </w:t>
      </w:r>
      <w:r>
        <w:rPr>
          <w:b/>
          <w:bCs/>
          <w:spacing w:val="-1"/>
        </w:rPr>
        <w:t>“Moving</w:t>
      </w:r>
      <w:r>
        <w:rPr>
          <w:b/>
          <w:bCs/>
          <w:spacing w:val="-3"/>
        </w:rPr>
        <w:t xml:space="preserve"> </w:t>
      </w:r>
      <w:r>
        <w:rPr>
          <w:b/>
          <w:bCs/>
        </w:rPr>
        <w:t>forward”</w:t>
      </w:r>
    </w:p>
    <w:p w14:paraId="1A7F4101" w14:textId="77777777" w:rsidR="00EF74C3" w:rsidRDefault="00EF74C3">
      <w:pPr>
        <w:pStyle w:val="BodyText"/>
        <w:kinsoku w:val="0"/>
        <w:overflowPunct w:val="0"/>
        <w:spacing w:before="41" w:line="276" w:lineRule="auto"/>
        <w:ind w:right="2897"/>
        <w:sectPr w:rsidR="00EF74C3">
          <w:pgSz w:w="11910" w:h="16840"/>
          <w:pgMar w:top="1060" w:right="1320" w:bottom="1200" w:left="1340" w:header="0" w:footer="1003" w:gutter="0"/>
          <w:cols w:space="720"/>
          <w:noEndnote/>
        </w:sectPr>
      </w:pPr>
    </w:p>
    <w:p w14:paraId="1EED733F" w14:textId="0D0DEEB5" w:rsidR="00EF74C3" w:rsidRDefault="00EF74C3" w:rsidP="1CDE84DB">
      <w:pPr>
        <w:pStyle w:val="Heading1"/>
        <w:kinsoku w:val="0"/>
        <w:overflowPunct w:val="0"/>
        <w:rPr>
          <w:b w:val="0"/>
          <w:bCs w:val="0"/>
          <w:color w:val="000000" w:themeColor="text1"/>
        </w:rPr>
      </w:pPr>
      <w:bookmarkStart w:id="5" w:name="bookmark5"/>
      <w:bookmarkEnd w:id="5"/>
      <w:r>
        <w:rPr>
          <w:color w:val="1F487C"/>
          <w:spacing w:val="-1"/>
        </w:rPr>
        <w:lastRenderedPageBreak/>
        <w:t xml:space="preserve"> Staff Mentoring</w:t>
      </w:r>
      <w:r>
        <w:rPr>
          <w:color w:val="1F487C"/>
        </w:rPr>
        <w:t xml:space="preserve"> Programme </w:t>
      </w:r>
      <w:r>
        <w:rPr>
          <w:color w:val="1F487C"/>
          <w:spacing w:val="-2"/>
        </w:rPr>
        <w:t>Timetable</w:t>
      </w:r>
    </w:p>
    <w:p w14:paraId="166AEDFD" w14:textId="054FA9E4" w:rsidR="00EF74C3" w:rsidRDefault="00036F82" w:rsidP="00226E64">
      <w:pPr>
        <w:pStyle w:val="BodyText"/>
        <w:kinsoku w:val="0"/>
        <w:overflowPunct w:val="0"/>
        <w:spacing w:before="243"/>
        <w:ind w:right="37"/>
      </w:pPr>
      <w:r>
        <w:t>The</w:t>
      </w:r>
      <w:r w:rsidR="00EF74C3" w:rsidRPr="1CDE84DB">
        <w:t xml:space="preserve"> </w:t>
      </w:r>
      <w:r w:rsidR="00EF74C3">
        <w:rPr>
          <w:spacing w:val="-1"/>
        </w:rPr>
        <w:t>structure</w:t>
      </w:r>
      <w:r w:rsidR="00EF74C3" w:rsidRPr="1CDE84DB">
        <w:t xml:space="preserve"> </w:t>
      </w:r>
      <w:r w:rsidR="00EF74C3">
        <w:t>below</w:t>
      </w:r>
      <w:r w:rsidR="00EF74C3" w:rsidRPr="1CDE84DB">
        <w:t xml:space="preserve"> </w:t>
      </w:r>
      <w:r>
        <w:rPr>
          <w:spacing w:val="9"/>
        </w:rPr>
        <w:t xml:space="preserve">is </w:t>
      </w:r>
      <w:r w:rsidR="00EF74C3">
        <w:rPr>
          <w:spacing w:val="-1"/>
        </w:rPr>
        <w:t>for</w:t>
      </w:r>
      <w:r w:rsidR="00EF74C3" w:rsidRPr="1CDE84DB">
        <w:t xml:space="preserve"> </w:t>
      </w:r>
      <w:r w:rsidR="00EF74C3">
        <w:rPr>
          <w:spacing w:val="-1"/>
        </w:rPr>
        <w:t>guidance</w:t>
      </w:r>
      <w:r w:rsidR="00EF74C3" w:rsidRPr="1CDE84DB">
        <w:t xml:space="preserve"> </w:t>
      </w:r>
      <w:r>
        <w:t>only, the e</w:t>
      </w:r>
      <w:r w:rsidR="00EF74C3">
        <w:rPr>
          <w:spacing w:val="-1"/>
        </w:rPr>
        <w:t>xact</w:t>
      </w:r>
      <w:r w:rsidR="00EF74C3" w:rsidRPr="1CDE84DB">
        <w:t xml:space="preserve"> workshop</w:t>
      </w:r>
      <w:r w:rsidR="00EF74C3">
        <w:rPr>
          <w:spacing w:val="-1"/>
        </w:rPr>
        <w:t xml:space="preserve"> </w:t>
      </w:r>
      <w:r w:rsidR="00EF74C3">
        <w:t>dates</w:t>
      </w:r>
      <w:r w:rsidR="00EF74C3" w:rsidRPr="1CDE84DB">
        <w:t xml:space="preserve"> </w:t>
      </w:r>
      <w:r w:rsidR="00EF74C3">
        <w:rPr>
          <w:spacing w:val="-1"/>
        </w:rPr>
        <w:t>will</w:t>
      </w:r>
      <w:r w:rsidR="00EF74C3" w:rsidRPr="1CDE84DB">
        <w:t xml:space="preserve"> </w:t>
      </w:r>
      <w:r w:rsidR="00EF74C3">
        <w:t>be</w:t>
      </w:r>
      <w:r w:rsidR="00EF74C3" w:rsidRPr="1CDE84DB">
        <w:t xml:space="preserve"> </w:t>
      </w:r>
      <w:r w:rsidR="00EF74C3">
        <w:rPr>
          <w:spacing w:val="-1"/>
        </w:rPr>
        <w:t>released</w:t>
      </w:r>
      <w:r w:rsidR="00EF74C3" w:rsidRPr="1CDE84DB">
        <w:t xml:space="preserve"> </w:t>
      </w:r>
      <w:r w:rsidR="00EF74C3">
        <w:t>before</w:t>
      </w:r>
      <w:r w:rsidR="00EF74C3" w:rsidRPr="1CDE84DB">
        <w:t xml:space="preserve"> </w:t>
      </w:r>
      <w:r w:rsidR="00EF74C3">
        <w:t>the</w:t>
      </w:r>
      <w:r w:rsidR="00EF74C3" w:rsidRPr="1CDE84DB">
        <w:t xml:space="preserve"> </w:t>
      </w:r>
      <w:r w:rsidR="00EF74C3">
        <w:rPr>
          <w:spacing w:val="-1"/>
        </w:rPr>
        <w:t>start</w:t>
      </w:r>
      <w:r w:rsidR="00EF74C3" w:rsidRPr="1CDE84DB">
        <w:t xml:space="preserve"> </w:t>
      </w:r>
      <w:r w:rsidR="00EF74C3">
        <w:t>of</w:t>
      </w:r>
      <w:r w:rsidR="00EF74C3" w:rsidRPr="1CDE84DB">
        <w:t xml:space="preserve"> </w:t>
      </w:r>
      <w:r w:rsidR="00EF74C3">
        <w:rPr>
          <w:spacing w:val="-1"/>
        </w:rPr>
        <w:t>the</w:t>
      </w:r>
      <w:r w:rsidR="00EF74C3" w:rsidRPr="1CDE84DB">
        <w:t xml:space="preserve"> </w:t>
      </w:r>
      <w:r w:rsidR="00EF74C3">
        <w:t>programme.</w:t>
      </w:r>
    </w:p>
    <w:p w14:paraId="1F38BBEF" w14:textId="77777777" w:rsidR="00EF74C3" w:rsidRDefault="00EF74C3">
      <w:pPr>
        <w:pStyle w:val="BodyText"/>
        <w:kinsoku w:val="0"/>
        <w:overflowPunct w:val="0"/>
        <w:spacing w:before="8"/>
        <w:ind w:left="0"/>
        <w:rPr>
          <w:sz w:val="20"/>
          <w:szCs w:val="20"/>
        </w:rPr>
      </w:pPr>
    </w:p>
    <w:p w14:paraId="5E8E7C11" w14:textId="6114C93F" w:rsidR="00EF74C3" w:rsidRDefault="00EF74C3">
      <w:pPr>
        <w:pStyle w:val="BodyText"/>
        <w:kinsoku w:val="0"/>
        <w:overflowPunct w:val="0"/>
        <w:ind w:right="37"/>
      </w:pPr>
      <w:r>
        <w:rPr>
          <w:spacing w:val="-1"/>
        </w:rPr>
        <w:t>Best</w:t>
      </w:r>
      <w:r w:rsidRPr="1CDE84DB">
        <w:t xml:space="preserve"> </w:t>
      </w:r>
      <w:r>
        <w:t>practice</w:t>
      </w:r>
      <w:r w:rsidRPr="1CDE84DB">
        <w:t xml:space="preserve"> </w:t>
      </w:r>
      <w:r>
        <w:rPr>
          <w:spacing w:val="-1"/>
        </w:rPr>
        <w:t>would</w:t>
      </w:r>
      <w:r w:rsidRPr="1CDE84DB">
        <w:t xml:space="preserve"> </w:t>
      </w:r>
      <w:r>
        <w:rPr>
          <w:spacing w:val="-1"/>
        </w:rPr>
        <w:t>suggest</w:t>
      </w:r>
      <w:r w:rsidRPr="1CDE84DB">
        <w:t xml:space="preserve"> </w:t>
      </w:r>
      <w:r>
        <w:t>that</w:t>
      </w:r>
      <w:r w:rsidRPr="1CDE84DB">
        <w:t xml:space="preserve"> workshops</w:t>
      </w:r>
      <w:r>
        <w:rPr>
          <w:spacing w:val="-1"/>
        </w:rPr>
        <w:t xml:space="preserve"> </w:t>
      </w:r>
      <w:r>
        <w:t>and</w:t>
      </w:r>
      <w:r w:rsidRPr="1CDE84DB">
        <w:t xml:space="preserve"> </w:t>
      </w:r>
      <w:r>
        <w:rPr>
          <w:spacing w:val="-1"/>
        </w:rPr>
        <w:t>one-to-one</w:t>
      </w:r>
      <w:r w:rsidRPr="1CDE84DB">
        <w:t xml:space="preserve"> </w:t>
      </w:r>
      <w:r>
        <w:rPr>
          <w:spacing w:val="-1"/>
        </w:rPr>
        <w:t>sessions</w:t>
      </w:r>
      <w:r w:rsidRPr="1CDE84DB">
        <w:t xml:space="preserve"> </w:t>
      </w:r>
      <w:r>
        <w:t>are</w:t>
      </w:r>
      <w:r w:rsidRPr="1CDE84DB">
        <w:t xml:space="preserve"> </w:t>
      </w:r>
      <w:r>
        <w:t>held</w:t>
      </w:r>
      <w:r w:rsidRPr="1CDE84DB">
        <w:t xml:space="preserve"> </w:t>
      </w:r>
      <w:r>
        <w:t>alternately</w:t>
      </w:r>
      <w:r w:rsidRPr="1CDE84DB">
        <w:t xml:space="preserve"> </w:t>
      </w:r>
      <w:r w:rsidR="009C1A9F">
        <w:rPr>
          <w:spacing w:val="-1"/>
        </w:rPr>
        <w:t>to</w:t>
      </w:r>
      <w:r w:rsidRPr="1CDE84DB">
        <w:t xml:space="preserve"> </w:t>
      </w:r>
      <w:r>
        <w:rPr>
          <w:spacing w:val="-1"/>
        </w:rPr>
        <w:t>allow</w:t>
      </w:r>
      <w:r w:rsidRPr="1CDE84DB">
        <w:t xml:space="preserve"> </w:t>
      </w:r>
      <w:r>
        <w:rPr>
          <w:spacing w:val="-1"/>
        </w:rPr>
        <w:t>mentees</w:t>
      </w:r>
      <w:r w:rsidRPr="1CDE84DB">
        <w:t xml:space="preserve"> </w:t>
      </w:r>
      <w:r>
        <w:t>to</w:t>
      </w:r>
      <w:r w:rsidRPr="1CDE84DB">
        <w:t xml:space="preserve"> </w:t>
      </w:r>
      <w:r>
        <w:t>reflect</w:t>
      </w:r>
      <w:r w:rsidRPr="1CDE84DB">
        <w:t xml:space="preserve"> </w:t>
      </w:r>
      <w:r>
        <w:t>on,</w:t>
      </w:r>
      <w:r w:rsidRPr="1CDE84DB">
        <w:t xml:space="preserve"> </w:t>
      </w:r>
      <w:r>
        <w:rPr>
          <w:spacing w:val="-1"/>
        </w:rPr>
        <w:t>discuss</w:t>
      </w:r>
      <w:r w:rsidRPr="1CDE84DB">
        <w:t xml:space="preserve"> </w:t>
      </w:r>
      <w:r>
        <w:t>and</w:t>
      </w:r>
      <w:r w:rsidRPr="1CDE84DB">
        <w:t xml:space="preserve"> </w:t>
      </w:r>
      <w:r>
        <w:t>consolidate</w:t>
      </w:r>
      <w:r w:rsidRPr="1CDE84DB">
        <w:t xml:space="preserve"> </w:t>
      </w:r>
      <w:r>
        <w:t>their</w:t>
      </w:r>
      <w:r w:rsidRPr="1CDE84DB">
        <w:t xml:space="preserve"> </w:t>
      </w:r>
      <w:r>
        <w:t>learning.</w:t>
      </w:r>
    </w:p>
    <w:p w14:paraId="1B3A7384" w14:textId="77777777" w:rsidR="00EF74C3" w:rsidRDefault="00EF74C3">
      <w:pPr>
        <w:pStyle w:val="BodyText"/>
        <w:kinsoku w:val="0"/>
        <w:overflowPunct w:val="0"/>
        <w:spacing w:before="8"/>
        <w:ind w:left="0"/>
        <w:rPr>
          <w:sz w:val="20"/>
          <w:szCs w:val="20"/>
        </w:rPr>
      </w:pPr>
    </w:p>
    <w:p w14:paraId="2C6E528A" w14:textId="52CC4440" w:rsidR="00EF74C3" w:rsidRDefault="00EF74C3" w:rsidP="163B22B1">
      <w:pPr>
        <w:pStyle w:val="BodyText"/>
        <w:kinsoku w:val="0"/>
        <w:overflowPunct w:val="0"/>
        <w:rPr>
          <w:i/>
          <w:iCs/>
          <w:color w:val="1F487C"/>
        </w:rPr>
      </w:pPr>
      <w:r w:rsidRPr="163B22B1">
        <w:rPr>
          <w:i/>
          <w:iCs/>
          <w:color w:val="1F487C"/>
        </w:rPr>
        <w:t>Mentoring</w:t>
      </w:r>
      <w:r w:rsidRPr="163B22B1">
        <w:rPr>
          <w:i/>
          <w:iCs/>
          <w:color w:val="1F487C"/>
          <w:spacing w:val="-1"/>
        </w:rPr>
        <w:t xml:space="preserve"> Programme</w:t>
      </w:r>
      <w:r w:rsidRPr="163B22B1">
        <w:rPr>
          <w:i/>
          <w:iCs/>
          <w:color w:val="1F487C"/>
        </w:rPr>
        <w:t xml:space="preserve"> example</w:t>
      </w:r>
      <w:r w:rsidRPr="163B22B1">
        <w:rPr>
          <w:i/>
          <w:iCs/>
          <w:color w:val="1F487C"/>
          <w:spacing w:val="-1"/>
        </w:rPr>
        <w:t xml:space="preserve"> </w:t>
      </w:r>
      <w:r w:rsidRPr="163B22B1">
        <w:rPr>
          <w:i/>
          <w:iCs/>
          <w:color w:val="1F487C"/>
        </w:rPr>
        <w:t>structure</w:t>
      </w:r>
      <w:r w:rsidRPr="163B22B1">
        <w:rPr>
          <w:i/>
          <w:iCs/>
          <w:color w:val="1F487C"/>
          <w:spacing w:val="-2"/>
        </w:rPr>
        <w:t xml:space="preserve"> </w:t>
      </w:r>
      <w:r w:rsidRPr="163B22B1">
        <w:rPr>
          <w:i/>
          <w:iCs/>
          <w:color w:val="1F487C"/>
        </w:rPr>
        <w:t>September/October</w:t>
      </w:r>
      <w:r w:rsidRPr="163B22B1">
        <w:rPr>
          <w:i/>
          <w:iCs/>
          <w:color w:val="1F487C"/>
          <w:spacing w:val="-3"/>
        </w:rPr>
        <w:t xml:space="preserve"> </w:t>
      </w:r>
      <w:r w:rsidR="009C1A9F" w:rsidRPr="163B22B1">
        <w:rPr>
          <w:i/>
          <w:iCs/>
          <w:color w:val="1F487C"/>
        </w:rPr>
        <w:t>2019</w:t>
      </w:r>
      <w:r w:rsidRPr="163B22B1">
        <w:rPr>
          <w:i/>
          <w:iCs/>
          <w:color w:val="1F487C"/>
          <w:spacing w:val="-1"/>
        </w:rPr>
        <w:t xml:space="preserve"> </w:t>
      </w:r>
      <w:r w:rsidRPr="163B22B1">
        <w:rPr>
          <w:i/>
          <w:iCs/>
          <w:color w:val="1F487C"/>
        </w:rPr>
        <w:t>–</w:t>
      </w:r>
      <w:r w:rsidRPr="163B22B1">
        <w:rPr>
          <w:i/>
          <w:iCs/>
          <w:color w:val="1F487C"/>
          <w:spacing w:val="-2"/>
        </w:rPr>
        <w:t xml:space="preserve"> </w:t>
      </w:r>
      <w:r w:rsidRPr="163B22B1">
        <w:rPr>
          <w:i/>
          <w:iCs/>
          <w:color w:val="1F487C"/>
          <w:spacing w:val="-1"/>
        </w:rPr>
        <w:t>July</w:t>
      </w:r>
      <w:r w:rsidRPr="163B22B1">
        <w:rPr>
          <w:i/>
          <w:iCs/>
          <w:color w:val="1F487C"/>
        </w:rPr>
        <w:t xml:space="preserve"> </w:t>
      </w:r>
      <w:r w:rsidR="009C1A9F" w:rsidRPr="163B22B1">
        <w:rPr>
          <w:i/>
          <w:iCs/>
          <w:color w:val="1F487C"/>
          <w:spacing w:val="-1"/>
        </w:rPr>
        <w:t>2020</w:t>
      </w:r>
    </w:p>
    <w:p w14:paraId="1F614BD4" w14:textId="77777777" w:rsidR="00EF74C3" w:rsidRDefault="00EF74C3">
      <w:pPr>
        <w:pStyle w:val="BodyText"/>
        <w:kinsoku w:val="0"/>
        <w:overflowPunct w:val="0"/>
        <w:ind w:left="0"/>
        <w:rPr>
          <w:i/>
          <w:iCs/>
          <w:sz w:val="20"/>
          <w:szCs w:val="20"/>
        </w:rPr>
      </w:pPr>
    </w:p>
    <w:p w14:paraId="72A6D9BB" w14:textId="77777777" w:rsidR="00EF74C3" w:rsidRDefault="00EF74C3">
      <w:pPr>
        <w:pStyle w:val="BodyText"/>
        <w:kinsoku w:val="0"/>
        <w:overflowPunct w:val="0"/>
        <w:spacing w:before="2"/>
        <w:ind w:left="0"/>
        <w:rPr>
          <w:i/>
          <w:iCs/>
          <w:sz w:val="21"/>
          <w:szCs w:val="21"/>
        </w:rPr>
      </w:pPr>
    </w:p>
    <w:p w14:paraId="05FBD359" w14:textId="5B31F0B7" w:rsidR="00EF74C3" w:rsidRDefault="008C3F34">
      <w:pPr>
        <w:pStyle w:val="BodyText"/>
        <w:tabs>
          <w:tab w:val="left" w:pos="1943"/>
          <w:tab w:val="left" w:pos="2442"/>
          <w:tab w:val="left" w:pos="4271"/>
          <w:tab w:val="left" w:pos="4770"/>
          <w:tab w:val="left" w:pos="6599"/>
          <w:tab w:val="left" w:pos="7100"/>
        </w:tabs>
        <w:kinsoku w:val="0"/>
        <w:overflowPunct w:val="0"/>
        <w:spacing w:line="200" w:lineRule="atLeast"/>
        <w:ind w:left="114"/>
        <w:rPr>
          <w:sz w:val="20"/>
          <w:szCs w:val="20"/>
        </w:rPr>
      </w:pPr>
      <w:r>
        <w:rPr>
          <w:noProof/>
          <w:sz w:val="20"/>
          <w:szCs w:val="20"/>
        </w:rPr>
        <mc:AlternateContent>
          <mc:Choice Requires="wpg">
            <w:drawing>
              <wp:inline distT="0" distB="0" distL="0" distR="0" wp14:anchorId="55633827" wp14:editId="299F3145">
                <wp:extent cx="1082040" cy="660400"/>
                <wp:effectExtent l="7620" t="1905" r="5715" b="4445"/>
                <wp:docPr id="7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78" name="Freeform 9"/>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7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7"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11"/>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85CB" w14:textId="77777777" w:rsidR="00EF74C3" w:rsidRDefault="00EF74C3">
                              <w:pPr>
                                <w:pStyle w:val="BodyText"/>
                                <w:kinsoku w:val="0"/>
                                <w:overflowPunct w:val="0"/>
                                <w:spacing w:before="111" w:line="264" w:lineRule="exact"/>
                                <w:ind w:left="464" w:right="319" w:hanging="147"/>
                                <w:rPr>
                                  <w:rFonts w:ascii="Calibri" w:hAnsi="Calibri" w:cs="Calibri"/>
                                  <w:color w:val="000000"/>
                                </w:rPr>
                              </w:pPr>
                              <w:r>
                                <w:rPr>
                                  <w:rFonts w:ascii="Calibri" w:hAnsi="Calibri" w:cs="Calibri"/>
                                  <w:color w:val="FFFFFF"/>
                                  <w:spacing w:val="-1"/>
                                </w:rPr>
                                <w:t>Briefing</w:t>
                              </w:r>
                              <w:r>
                                <w:rPr>
                                  <w:rFonts w:ascii="Calibri" w:hAnsi="Calibri" w:cs="Calibri"/>
                                  <w:color w:val="FFFFFF"/>
                                  <w:spacing w:val="-2"/>
                                </w:rPr>
                                <w:t xml:space="preserve"> </w:t>
                              </w:r>
                              <w:r>
                                <w:rPr>
                                  <w:rFonts w:ascii="Calibri" w:hAnsi="Calibri" w:cs="Calibri"/>
                                  <w:color w:val="FFFFFF"/>
                                  <w:spacing w:val="-1"/>
                                </w:rPr>
                                <w:t>&amp;/</w:t>
                              </w:r>
                              <w:r>
                                <w:rPr>
                                  <w:rFonts w:ascii="Calibri" w:hAnsi="Calibri" w:cs="Calibri"/>
                                  <w:color w:val="FFFFFF"/>
                                  <w:spacing w:val="25"/>
                                </w:rPr>
                                <w:t xml:space="preserve"> </w:t>
                              </w:r>
                              <w:r>
                                <w:rPr>
                                  <w:rFonts w:ascii="Calibri" w:hAnsi="Calibri" w:cs="Calibri"/>
                                  <w:color w:val="FFFFFF"/>
                                  <w:spacing w:val="-1"/>
                                </w:rPr>
                                <w:t>Mentor</w:t>
                              </w:r>
                              <w:r>
                                <w:rPr>
                                  <w:rFonts w:ascii="Calibri" w:hAnsi="Calibri" w:cs="Calibri"/>
                                  <w:color w:val="FFFFFF"/>
                                  <w:spacing w:val="21"/>
                                  <w:w w:val="99"/>
                                </w:rPr>
                                <w:t xml:space="preserve"> </w:t>
                              </w:r>
                              <w:r>
                                <w:rPr>
                                  <w:rFonts w:ascii="Calibri" w:hAnsi="Calibri" w:cs="Calibri"/>
                                  <w:color w:val="FFFFFF"/>
                                  <w:spacing w:val="-3"/>
                                </w:rPr>
                                <w:t>Training</w:t>
                              </w:r>
                            </w:p>
                          </w:txbxContent>
                        </wps:txbx>
                        <wps:bodyPr rot="0" vert="horz" wrap="square" lIns="0" tIns="0" rIns="0" bIns="0" anchor="t" anchorCtr="0" upright="1">
                          <a:noAutofit/>
                        </wps:bodyPr>
                      </wps:wsp>
                    </wpg:wgp>
                  </a:graphicData>
                </a:graphic>
              </wp:inline>
            </w:drawing>
          </mc:Choice>
          <mc:Fallback>
            <w:pict>
              <v:group w14:anchorId="55633827" id="Group 8" o:spid="_x0000_s1031"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">
                <v:shape id="Freeform 9" o:spid="_x0000_s1032"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10" o:spid="_x0000_s1033"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" path="m,99l2,77,9,56,21,37,36,22,55,10,75,2,98,,1563,r23,2l1607,9r18,12l1640,36r12,19l1660,75r3,23l1663,898r-3,23l1653,942r-12,18l1626,976r-18,11l1587,995r-23,3l99,998,77,995,56,988,37,976,22,961,10,943,2,922,,899,,99xe" filled="f" strokecolor="white" strokeweight="2.04pt">
                  <v:path arrowok="t" o:connecttype="custom" o:connectlocs="0,99;2,77;9,56;21,37;36,22;55,10;75,2;98,0;1563,0;1586,2;1607,9;1625,21;1640,36;1652,55;1660,75;1663,98;1663,898;1660,921;1653,942;1641,960;1626,976;1608,987;1587,995;1564,998;99,998;77,995;56,988;37,976;22,961;10,943;2,922;0,899;0,99" o:connectangles="0,0,0,0,0,0,0,0,0,0,0,0,0,0,0,0,0,0,0,0,0,0,0,0,0,0,0,0,0,0,0,0,0"/>
                </v:shape>
                <v:shape id="Text Box 11" o:spid="_x0000_s1034"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A3E85CB" w14:textId="77777777" w:rsidR="00EF74C3" w:rsidRDefault="00EF74C3">
                        <w:pPr>
                          <w:pStyle w:val="BodyText"/>
                          <w:kinsoku w:val="0"/>
                          <w:overflowPunct w:val="0"/>
                          <w:spacing w:before="111" w:line="264" w:lineRule="exact"/>
                          <w:ind w:left="464" w:right="319" w:hanging="147"/>
                          <w:rPr>
                            <w:rFonts w:ascii="Calibri" w:hAnsi="Calibri" w:cs="Calibri"/>
                            <w:color w:val="000000"/>
                          </w:rPr>
                        </w:pPr>
                        <w:r>
                          <w:rPr>
                            <w:rFonts w:ascii="Calibri" w:hAnsi="Calibri" w:cs="Calibri"/>
                            <w:color w:val="FFFFFF"/>
                            <w:spacing w:val="-1"/>
                          </w:rPr>
                          <w:t>Briefing</w:t>
                        </w:r>
                        <w:r>
                          <w:rPr>
                            <w:rFonts w:ascii="Calibri" w:hAnsi="Calibri" w:cs="Calibri"/>
                            <w:color w:val="FFFFFF"/>
                            <w:spacing w:val="-2"/>
                          </w:rPr>
                          <w:t xml:space="preserve"> </w:t>
                        </w:r>
                        <w:r>
                          <w:rPr>
                            <w:rFonts w:ascii="Calibri" w:hAnsi="Calibri" w:cs="Calibri"/>
                            <w:color w:val="FFFFFF"/>
                            <w:spacing w:val="-1"/>
                          </w:rPr>
                          <w:t>&amp;/</w:t>
                        </w:r>
                        <w:r>
                          <w:rPr>
                            <w:rFonts w:ascii="Calibri" w:hAnsi="Calibri" w:cs="Calibri"/>
                            <w:color w:val="FFFFFF"/>
                            <w:spacing w:val="25"/>
                          </w:rPr>
                          <w:t xml:space="preserve"> </w:t>
                        </w:r>
                        <w:r>
                          <w:rPr>
                            <w:rFonts w:ascii="Calibri" w:hAnsi="Calibri" w:cs="Calibri"/>
                            <w:color w:val="FFFFFF"/>
                            <w:spacing w:val="-1"/>
                          </w:rPr>
                          <w:t>Mentor</w:t>
                        </w:r>
                        <w:r>
                          <w:rPr>
                            <w:rFonts w:ascii="Calibri" w:hAnsi="Calibri" w:cs="Calibri"/>
                            <w:color w:val="FFFFFF"/>
                            <w:spacing w:val="21"/>
                            <w:w w:val="99"/>
                          </w:rPr>
                          <w:t xml:space="preserve"> </w:t>
                        </w:r>
                        <w:r>
                          <w:rPr>
                            <w:rFonts w:ascii="Calibri" w:hAnsi="Calibri" w:cs="Calibri"/>
                            <w:color w:val="FFFFFF"/>
                            <w:spacing w:val="-3"/>
                          </w:rPr>
                          <w:t>Training</w:t>
                        </w:r>
                      </w:p>
                    </w:txbxContent>
                  </v:textbox>
                </v:shape>
                <w10:anchorlock/>
              </v:group>
            </w:pict>
          </mc:Fallback>
        </mc:AlternateContent>
      </w:r>
      <w:r w:rsidR="00EF74C3">
        <w:rPr>
          <w:sz w:val="20"/>
          <w:szCs w:val="20"/>
        </w:rPr>
        <w:t xml:space="preserve"> </w:t>
      </w:r>
      <w:r w:rsidR="00EF74C3">
        <w:rPr>
          <w:sz w:val="20"/>
          <w:szCs w:val="20"/>
        </w:rPr>
        <w:tab/>
      </w:r>
      <w:r>
        <w:rPr>
          <w:noProof/>
          <w:position w:val="31"/>
          <w:sz w:val="20"/>
          <w:szCs w:val="20"/>
        </w:rPr>
        <mc:AlternateContent>
          <mc:Choice Requires="wpg">
            <w:drawing>
              <wp:inline distT="0" distB="0" distL="0" distR="0" wp14:anchorId="4C180E2A" wp14:editId="1075EADB">
                <wp:extent cx="224155" cy="262255"/>
                <wp:effectExtent l="5715" t="1905" r="8255" b="2540"/>
                <wp:docPr id="7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62255"/>
                          <a:chOff x="0" y="0"/>
                          <a:chExt cx="353" cy="413"/>
                        </a:xfrm>
                      </wpg:grpSpPr>
                      <wps:wsp>
                        <wps:cNvPr id="76" name="Freeform 13"/>
                        <wps:cNvSpPr>
                          <a:spLocks/>
                        </wps:cNvSpPr>
                        <wps:spPr bwMode="auto">
                          <a:xfrm>
                            <a:off x="0" y="0"/>
                            <a:ext cx="353" cy="413"/>
                          </a:xfrm>
                          <a:custGeom>
                            <a:avLst/>
                            <a:gdLst>
                              <a:gd name="T0" fmla="*/ 176 w 353"/>
                              <a:gd name="T1" fmla="*/ 0 h 413"/>
                              <a:gd name="T2" fmla="*/ 176 w 353"/>
                              <a:gd name="T3" fmla="*/ 82 h 413"/>
                              <a:gd name="T4" fmla="*/ 0 w 353"/>
                              <a:gd name="T5" fmla="*/ 82 h 413"/>
                              <a:gd name="T6" fmla="*/ 0 w 353"/>
                              <a:gd name="T7" fmla="*/ 330 h 413"/>
                              <a:gd name="T8" fmla="*/ 176 w 353"/>
                              <a:gd name="T9" fmla="*/ 330 h 413"/>
                              <a:gd name="T10" fmla="*/ 176 w 353"/>
                              <a:gd name="T11" fmla="*/ 412 h 413"/>
                              <a:gd name="T12" fmla="*/ 352 w 353"/>
                              <a:gd name="T13" fmla="*/ 206 h 413"/>
                              <a:gd name="T14" fmla="*/ 176 w 353"/>
                              <a:gd name="T15" fmla="*/ 0 h 4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3" h="413">
                                <a:moveTo>
                                  <a:pt x="176" y="0"/>
                                </a:moveTo>
                                <a:lnTo>
                                  <a:pt x="176" y="82"/>
                                </a:lnTo>
                                <a:lnTo>
                                  <a:pt x="0" y="82"/>
                                </a:lnTo>
                                <a:lnTo>
                                  <a:pt x="0" y="330"/>
                                </a:lnTo>
                                <a:lnTo>
                                  <a:pt x="176" y="330"/>
                                </a:lnTo>
                                <a:lnTo>
                                  <a:pt x="176" y="412"/>
                                </a:lnTo>
                                <a:lnTo>
                                  <a:pt x="352" y="206"/>
                                </a:lnTo>
                                <a:lnTo>
                                  <a:pt x="176"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12" style="width:17.65pt;height:20.65pt;mso-position-horizontal-relative:char;mso-position-vertical-relative:line" coordsize="353,413" o:spid="_x0000_s1026" w14:anchorId="070E8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">
                <v:shape id="Freeform 13" style="position:absolute;width:353;height:413;visibility:visible;mso-wrap-style:square;v-text-anchor:top" coordsize="353,413" o:spid="_x0000_s1027" fillcolor="#b1c1db" stroked="f" path="m176,r,82l,82,,330r176,l176,412,352,206,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">
                  <v:path arrowok="t" o:connecttype="custom" o:connectlocs="176,0;176,82;0,82;0,330;176,330;176,412;352,206;176,0" o:connectangles="0,0,0,0,0,0,0,0"/>
                </v:shape>
                <w10:anchorlock/>
              </v:group>
            </w:pict>
          </mc:Fallback>
        </mc:AlternateContent>
      </w:r>
      <w:r w:rsidR="00EF74C3">
        <w:rPr>
          <w:position w:val="31"/>
          <w:sz w:val="20"/>
          <w:szCs w:val="20"/>
        </w:rPr>
        <w:t xml:space="preserve"> </w:t>
      </w:r>
      <w:r w:rsidR="00EF74C3">
        <w:rPr>
          <w:position w:val="31"/>
          <w:sz w:val="20"/>
          <w:szCs w:val="20"/>
        </w:rPr>
        <w:tab/>
      </w:r>
      <w:r>
        <w:rPr>
          <w:noProof/>
          <w:sz w:val="20"/>
          <w:szCs w:val="20"/>
        </w:rPr>
        <mc:AlternateContent>
          <mc:Choice Requires="wpg">
            <w:drawing>
              <wp:inline distT="0" distB="0" distL="0" distR="0" wp14:anchorId="3AD32A3B" wp14:editId="36C046A6">
                <wp:extent cx="1082040" cy="660400"/>
                <wp:effectExtent l="3810" t="1905" r="0" b="4445"/>
                <wp:docPr id="7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72" name="Freeform 15"/>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6"/>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7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7"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17"/>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F7624" w14:textId="77777777" w:rsidR="00EF74C3" w:rsidRDefault="00EF74C3">
                              <w:pPr>
                                <w:pStyle w:val="BodyText"/>
                                <w:kinsoku w:val="0"/>
                                <w:overflowPunct w:val="0"/>
                                <w:spacing w:before="11"/>
                                <w:ind w:left="0"/>
                                <w:rPr>
                                  <w:i/>
                                  <w:iCs/>
                                  <w:sz w:val="20"/>
                                  <w:szCs w:val="20"/>
                                </w:rPr>
                              </w:pPr>
                            </w:p>
                            <w:p w14:paraId="1AB3E3D3" w14:textId="77777777" w:rsidR="00EF74C3" w:rsidRDefault="00EF74C3">
                              <w:pPr>
                                <w:pStyle w:val="BodyText"/>
                                <w:kinsoku w:val="0"/>
                                <w:overflowPunct w:val="0"/>
                                <w:spacing w:line="264" w:lineRule="exact"/>
                                <w:ind w:left="664" w:right="251" w:hanging="413"/>
                                <w:rPr>
                                  <w:rFonts w:ascii="Calibri" w:hAnsi="Calibri" w:cs="Calibri"/>
                                  <w:color w:val="000000"/>
                                </w:rPr>
                              </w:pPr>
                              <w:r>
                                <w:rPr>
                                  <w:rFonts w:ascii="Calibri" w:hAnsi="Calibri" w:cs="Calibri"/>
                                  <w:color w:val="FFFFFF"/>
                                  <w:spacing w:val="-2"/>
                                </w:rPr>
                                <w:t>First</w:t>
                              </w:r>
                              <w:r>
                                <w:rPr>
                                  <w:rFonts w:ascii="Calibri" w:hAnsi="Calibri" w:cs="Calibri"/>
                                  <w:color w:val="FFFFFF"/>
                                  <w:spacing w:val="-3"/>
                                </w:rPr>
                                <w:t xml:space="preserve"> </w:t>
                              </w:r>
                              <w:r>
                                <w:rPr>
                                  <w:rFonts w:ascii="Calibri" w:hAnsi="Calibri" w:cs="Calibri"/>
                                  <w:color w:val="FFFFFF"/>
                                  <w:spacing w:val="-1"/>
                                </w:rPr>
                                <w:t>one-to-</w:t>
                              </w:r>
                              <w:r>
                                <w:rPr>
                                  <w:rFonts w:ascii="Calibri" w:hAnsi="Calibri" w:cs="Calibri"/>
                                  <w:color w:val="FFFFFF"/>
                                  <w:spacing w:val="28"/>
                                </w:rPr>
                                <w:t xml:space="preserve"> </w:t>
                              </w:r>
                              <w:r>
                                <w:rPr>
                                  <w:rFonts w:ascii="Calibri" w:hAnsi="Calibri" w:cs="Calibri"/>
                                  <w:color w:val="FFFFFF"/>
                                </w:rPr>
                                <w:t>one</w:t>
                              </w:r>
                            </w:p>
                          </w:txbxContent>
                        </wps:txbx>
                        <wps:bodyPr rot="0" vert="horz" wrap="square" lIns="0" tIns="0" rIns="0" bIns="0" anchor="t" anchorCtr="0" upright="1">
                          <a:noAutofit/>
                        </wps:bodyPr>
                      </wps:wsp>
                    </wpg:wgp>
                  </a:graphicData>
                </a:graphic>
              </wp:inline>
            </w:drawing>
          </mc:Choice>
          <mc:Fallback>
            <w:pict>
              <v:group w14:anchorId="3AD32A3B" id="Group 14" o:spid="_x0000_s1035"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">
                <v:shape id="Freeform 15" o:spid="_x0000_s1036"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16" o:spid="_x0000_s1037"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" path="m,99l2,77,9,56,21,37,36,22,55,10,75,2,98,,1563,r23,2l1607,9r18,12l1640,36r12,19l1660,75r3,23l1663,898r-3,23l1653,942r-12,18l1626,976r-18,11l1587,995r-23,3l99,998,77,995,56,988,37,976,22,961,10,943,2,922,,899,,99xe" filled="f" strokecolor="white" strokeweight="2.04pt">
                  <v:path arrowok="t" o:connecttype="custom" o:connectlocs="0,99;2,77;9,56;21,37;36,22;55,10;75,2;98,0;1563,0;1586,2;1607,9;1625,21;1640,36;1652,55;1660,75;1663,98;1663,898;1660,921;1653,942;1641,960;1626,976;1608,987;1587,995;1564,998;99,998;77,995;56,988;37,976;22,961;10,943;2,922;0,899;0,99" o:connectangles="0,0,0,0,0,0,0,0,0,0,0,0,0,0,0,0,0,0,0,0,0,0,0,0,0,0,0,0,0,0,0,0,0"/>
                </v:shape>
                <v:shape id="Text Box 17" o:spid="_x0000_s1038"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08F7624" w14:textId="77777777" w:rsidR="00EF74C3" w:rsidRDefault="00EF74C3">
                        <w:pPr>
                          <w:pStyle w:val="BodyText"/>
                          <w:kinsoku w:val="0"/>
                          <w:overflowPunct w:val="0"/>
                          <w:spacing w:before="11"/>
                          <w:ind w:left="0"/>
                          <w:rPr>
                            <w:i/>
                            <w:iCs/>
                            <w:sz w:val="20"/>
                            <w:szCs w:val="20"/>
                          </w:rPr>
                        </w:pPr>
                      </w:p>
                      <w:p w14:paraId="1AB3E3D3" w14:textId="77777777" w:rsidR="00EF74C3" w:rsidRDefault="00EF74C3">
                        <w:pPr>
                          <w:pStyle w:val="BodyText"/>
                          <w:kinsoku w:val="0"/>
                          <w:overflowPunct w:val="0"/>
                          <w:spacing w:line="264" w:lineRule="exact"/>
                          <w:ind w:left="664" w:right="251" w:hanging="413"/>
                          <w:rPr>
                            <w:rFonts w:ascii="Calibri" w:hAnsi="Calibri" w:cs="Calibri"/>
                            <w:color w:val="000000"/>
                          </w:rPr>
                        </w:pPr>
                        <w:r>
                          <w:rPr>
                            <w:rFonts w:ascii="Calibri" w:hAnsi="Calibri" w:cs="Calibri"/>
                            <w:color w:val="FFFFFF"/>
                            <w:spacing w:val="-2"/>
                          </w:rPr>
                          <w:t>First</w:t>
                        </w:r>
                        <w:r>
                          <w:rPr>
                            <w:rFonts w:ascii="Calibri" w:hAnsi="Calibri" w:cs="Calibri"/>
                            <w:color w:val="FFFFFF"/>
                            <w:spacing w:val="-3"/>
                          </w:rPr>
                          <w:t xml:space="preserve"> </w:t>
                        </w:r>
                        <w:r>
                          <w:rPr>
                            <w:rFonts w:ascii="Calibri" w:hAnsi="Calibri" w:cs="Calibri"/>
                            <w:color w:val="FFFFFF"/>
                            <w:spacing w:val="-1"/>
                          </w:rPr>
                          <w:t>one-to-</w:t>
                        </w:r>
                        <w:r>
                          <w:rPr>
                            <w:rFonts w:ascii="Calibri" w:hAnsi="Calibri" w:cs="Calibri"/>
                            <w:color w:val="FFFFFF"/>
                            <w:spacing w:val="28"/>
                          </w:rPr>
                          <w:t xml:space="preserve"> </w:t>
                        </w:r>
                        <w:r>
                          <w:rPr>
                            <w:rFonts w:ascii="Calibri" w:hAnsi="Calibri" w:cs="Calibri"/>
                            <w:color w:val="FFFFFF"/>
                          </w:rPr>
                          <w:t>one</w:t>
                        </w:r>
                      </w:p>
                    </w:txbxContent>
                  </v:textbox>
                </v:shape>
                <w10:anchorlock/>
              </v:group>
            </w:pict>
          </mc:Fallback>
        </mc:AlternateContent>
      </w:r>
      <w:r w:rsidR="00EF74C3">
        <w:rPr>
          <w:sz w:val="20"/>
          <w:szCs w:val="20"/>
        </w:rPr>
        <w:t xml:space="preserve"> </w:t>
      </w:r>
      <w:r w:rsidR="00EF74C3">
        <w:rPr>
          <w:sz w:val="20"/>
          <w:szCs w:val="20"/>
        </w:rPr>
        <w:tab/>
      </w:r>
      <w:r>
        <w:rPr>
          <w:noProof/>
          <w:position w:val="31"/>
          <w:sz w:val="20"/>
          <w:szCs w:val="20"/>
        </w:rPr>
        <mc:AlternateContent>
          <mc:Choice Requires="wpg">
            <w:drawing>
              <wp:inline distT="0" distB="0" distL="0" distR="0" wp14:anchorId="14438AAB" wp14:editId="3A9D7719">
                <wp:extent cx="224155" cy="262255"/>
                <wp:effectExtent l="1905" t="1905" r="2540" b="2540"/>
                <wp:docPr id="6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62255"/>
                          <a:chOff x="0" y="0"/>
                          <a:chExt cx="353" cy="413"/>
                        </a:xfrm>
                      </wpg:grpSpPr>
                      <wps:wsp>
                        <wps:cNvPr id="70" name="Freeform 19"/>
                        <wps:cNvSpPr>
                          <a:spLocks/>
                        </wps:cNvSpPr>
                        <wps:spPr bwMode="auto">
                          <a:xfrm>
                            <a:off x="0" y="0"/>
                            <a:ext cx="353" cy="413"/>
                          </a:xfrm>
                          <a:custGeom>
                            <a:avLst/>
                            <a:gdLst>
                              <a:gd name="T0" fmla="*/ 176 w 353"/>
                              <a:gd name="T1" fmla="*/ 0 h 413"/>
                              <a:gd name="T2" fmla="*/ 176 w 353"/>
                              <a:gd name="T3" fmla="*/ 82 h 413"/>
                              <a:gd name="T4" fmla="*/ 0 w 353"/>
                              <a:gd name="T5" fmla="*/ 82 h 413"/>
                              <a:gd name="T6" fmla="*/ 0 w 353"/>
                              <a:gd name="T7" fmla="*/ 330 h 413"/>
                              <a:gd name="T8" fmla="*/ 176 w 353"/>
                              <a:gd name="T9" fmla="*/ 330 h 413"/>
                              <a:gd name="T10" fmla="*/ 176 w 353"/>
                              <a:gd name="T11" fmla="*/ 412 h 413"/>
                              <a:gd name="T12" fmla="*/ 352 w 353"/>
                              <a:gd name="T13" fmla="*/ 206 h 413"/>
                              <a:gd name="T14" fmla="*/ 176 w 353"/>
                              <a:gd name="T15" fmla="*/ 0 h 4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3" h="413">
                                <a:moveTo>
                                  <a:pt x="176" y="0"/>
                                </a:moveTo>
                                <a:lnTo>
                                  <a:pt x="176" y="82"/>
                                </a:lnTo>
                                <a:lnTo>
                                  <a:pt x="0" y="82"/>
                                </a:lnTo>
                                <a:lnTo>
                                  <a:pt x="0" y="330"/>
                                </a:lnTo>
                                <a:lnTo>
                                  <a:pt x="176" y="330"/>
                                </a:lnTo>
                                <a:lnTo>
                                  <a:pt x="176" y="412"/>
                                </a:lnTo>
                                <a:lnTo>
                                  <a:pt x="352" y="206"/>
                                </a:lnTo>
                                <a:lnTo>
                                  <a:pt x="176"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18" style="width:17.65pt;height:20.65pt;mso-position-horizontal-relative:char;mso-position-vertical-relative:line" coordsize="353,413" o:spid="_x0000_s1026" w14:anchorId="38E8C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">
                <v:shape id="Freeform 19" style="position:absolute;width:353;height:413;visibility:visible;mso-wrap-style:square;v-text-anchor:top" coordsize="353,413" o:spid="_x0000_s1027" fillcolor="#b1c1db" stroked="f" path="m176,r,82l,82,,330r176,l176,412,352,206,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">
                  <v:path arrowok="t" o:connecttype="custom" o:connectlocs="176,0;176,82;0,82;0,330;176,330;176,412;352,206;176,0" o:connectangles="0,0,0,0,0,0,0,0"/>
                </v:shape>
                <w10:anchorlock/>
              </v:group>
            </w:pict>
          </mc:Fallback>
        </mc:AlternateContent>
      </w:r>
      <w:r w:rsidR="00EF74C3">
        <w:rPr>
          <w:position w:val="31"/>
          <w:sz w:val="20"/>
          <w:szCs w:val="20"/>
        </w:rPr>
        <w:t xml:space="preserve"> </w:t>
      </w:r>
      <w:r w:rsidR="00EF74C3">
        <w:rPr>
          <w:position w:val="31"/>
          <w:sz w:val="20"/>
          <w:szCs w:val="20"/>
        </w:rPr>
        <w:tab/>
      </w:r>
      <w:r>
        <w:rPr>
          <w:noProof/>
          <w:sz w:val="20"/>
          <w:szCs w:val="20"/>
        </w:rPr>
        <mc:AlternateContent>
          <mc:Choice Requires="wpg">
            <w:drawing>
              <wp:inline distT="0" distB="0" distL="0" distR="0" wp14:anchorId="64AFDBBA" wp14:editId="644348C1">
                <wp:extent cx="1082040" cy="660400"/>
                <wp:effectExtent l="9525" t="1905" r="3810" b="4445"/>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66" name="Freeform 21"/>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2"/>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7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7"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23"/>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69B34" w14:textId="77777777" w:rsidR="00EF74C3" w:rsidRDefault="00EF74C3">
                              <w:pPr>
                                <w:pStyle w:val="BodyText"/>
                                <w:kinsoku w:val="0"/>
                                <w:overflowPunct w:val="0"/>
                                <w:spacing w:before="11"/>
                                <w:ind w:left="0"/>
                                <w:rPr>
                                  <w:i/>
                                  <w:iCs/>
                                  <w:sz w:val="20"/>
                                  <w:szCs w:val="20"/>
                                </w:rPr>
                              </w:pPr>
                            </w:p>
                            <w:p w14:paraId="1C8CE5D6" w14:textId="77777777" w:rsidR="00EF74C3" w:rsidRDefault="00EF74C3">
                              <w:pPr>
                                <w:pStyle w:val="BodyText"/>
                                <w:kinsoku w:val="0"/>
                                <w:overflowPunct w:val="0"/>
                                <w:spacing w:line="264" w:lineRule="exact"/>
                                <w:ind w:left="521" w:right="331" w:hanging="188"/>
                                <w:rPr>
                                  <w:rFonts w:ascii="Calibri" w:hAnsi="Calibri" w:cs="Calibri"/>
                                  <w:color w:val="000000"/>
                                </w:rPr>
                              </w:pPr>
                              <w:r>
                                <w:rPr>
                                  <w:rFonts w:ascii="Calibri" w:hAnsi="Calibri" w:cs="Calibri"/>
                                  <w:color w:val="FFFFFF"/>
                                  <w:spacing w:val="-1"/>
                                </w:rPr>
                                <w:t>Mentoring</w:t>
                              </w:r>
                              <w:r>
                                <w:rPr>
                                  <w:rFonts w:ascii="Calibri" w:hAnsi="Calibri" w:cs="Calibri"/>
                                  <w:color w:val="FFFFFF"/>
                                  <w:spacing w:val="25"/>
                                  <w:w w:val="99"/>
                                </w:rPr>
                                <w:t xml:space="preserve"> </w:t>
                              </w:r>
                              <w:r>
                                <w:rPr>
                                  <w:rFonts w:ascii="Calibri" w:hAnsi="Calibri" w:cs="Calibri"/>
                                  <w:color w:val="FFFFFF"/>
                                  <w:spacing w:val="-1"/>
                                </w:rPr>
                                <w:t>Class</w:t>
                              </w:r>
                              <w:r>
                                <w:rPr>
                                  <w:rFonts w:ascii="Calibri" w:hAnsi="Calibri" w:cs="Calibri"/>
                                  <w:color w:val="FFFFFF"/>
                                  <w:spacing w:val="-3"/>
                                </w:rPr>
                                <w:t xml:space="preserve"> </w:t>
                              </w:r>
                              <w:r>
                                <w:rPr>
                                  <w:rFonts w:ascii="Calibri" w:hAnsi="Calibri" w:cs="Calibri"/>
                                  <w:color w:val="FFFFFF"/>
                                </w:rPr>
                                <w:t>1</w:t>
                              </w:r>
                            </w:p>
                          </w:txbxContent>
                        </wps:txbx>
                        <wps:bodyPr rot="0" vert="horz" wrap="square" lIns="0" tIns="0" rIns="0" bIns="0" anchor="t" anchorCtr="0" upright="1">
                          <a:noAutofit/>
                        </wps:bodyPr>
                      </wps:wsp>
                    </wpg:wgp>
                  </a:graphicData>
                </a:graphic>
              </wp:inline>
            </w:drawing>
          </mc:Choice>
          <mc:Fallback>
            <w:pict>
              <v:group w14:anchorId="64AFDBBA" id="Group 20" o:spid="_x0000_s1039"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">
                <v:shape id="Freeform 21" o:spid="_x0000_s1040"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22" o:spid="_x0000_s1041"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" path="m,99l2,77,9,56,21,37,36,22,55,10,75,2,98,,1563,r23,2l1607,9r18,12l1640,36r12,19l1660,75r3,23l1663,898r-3,23l1653,942r-12,18l1626,976r-18,11l1587,995r-23,3l99,998,77,995,56,988,37,976,22,961,10,943,2,922,,899,,99xe" filled="f" strokecolor="white" strokeweight="2.04pt">
                  <v:path arrowok="t" o:connecttype="custom" o:connectlocs="0,99;2,77;9,56;21,37;36,22;55,10;75,2;98,0;1563,0;1586,2;1607,9;1625,21;1640,36;1652,55;1660,75;1663,98;1663,898;1660,921;1653,942;1641,960;1626,976;1608,987;1587,995;1564,998;99,998;77,995;56,988;37,976;22,961;10,943;2,922;0,899;0,99" o:connectangles="0,0,0,0,0,0,0,0,0,0,0,0,0,0,0,0,0,0,0,0,0,0,0,0,0,0,0,0,0,0,0,0,0"/>
                </v:shape>
                <v:shape id="Text Box 23" o:spid="_x0000_s1042"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3569B34" w14:textId="77777777" w:rsidR="00EF74C3" w:rsidRDefault="00EF74C3">
                        <w:pPr>
                          <w:pStyle w:val="BodyText"/>
                          <w:kinsoku w:val="0"/>
                          <w:overflowPunct w:val="0"/>
                          <w:spacing w:before="11"/>
                          <w:ind w:left="0"/>
                          <w:rPr>
                            <w:i/>
                            <w:iCs/>
                            <w:sz w:val="20"/>
                            <w:szCs w:val="20"/>
                          </w:rPr>
                        </w:pPr>
                      </w:p>
                      <w:p w14:paraId="1C8CE5D6" w14:textId="77777777" w:rsidR="00EF74C3" w:rsidRDefault="00EF74C3">
                        <w:pPr>
                          <w:pStyle w:val="BodyText"/>
                          <w:kinsoku w:val="0"/>
                          <w:overflowPunct w:val="0"/>
                          <w:spacing w:line="264" w:lineRule="exact"/>
                          <w:ind w:left="521" w:right="331" w:hanging="188"/>
                          <w:rPr>
                            <w:rFonts w:ascii="Calibri" w:hAnsi="Calibri" w:cs="Calibri"/>
                            <w:color w:val="000000"/>
                          </w:rPr>
                        </w:pPr>
                        <w:r>
                          <w:rPr>
                            <w:rFonts w:ascii="Calibri" w:hAnsi="Calibri" w:cs="Calibri"/>
                            <w:color w:val="FFFFFF"/>
                            <w:spacing w:val="-1"/>
                          </w:rPr>
                          <w:t>Mentoring</w:t>
                        </w:r>
                        <w:r>
                          <w:rPr>
                            <w:rFonts w:ascii="Calibri" w:hAnsi="Calibri" w:cs="Calibri"/>
                            <w:color w:val="FFFFFF"/>
                            <w:spacing w:val="25"/>
                            <w:w w:val="99"/>
                          </w:rPr>
                          <w:t xml:space="preserve"> </w:t>
                        </w:r>
                        <w:r>
                          <w:rPr>
                            <w:rFonts w:ascii="Calibri" w:hAnsi="Calibri" w:cs="Calibri"/>
                            <w:color w:val="FFFFFF"/>
                            <w:spacing w:val="-1"/>
                          </w:rPr>
                          <w:t>Class</w:t>
                        </w:r>
                        <w:r>
                          <w:rPr>
                            <w:rFonts w:ascii="Calibri" w:hAnsi="Calibri" w:cs="Calibri"/>
                            <w:color w:val="FFFFFF"/>
                            <w:spacing w:val="-3"/>
                          </w:rPr>
                          <w:t xml:space="preserve"> </w:t>
                        </w:r>
                        <w:r>
                          <w:rPr>
                            <w:rFonts w:ascii="Calibri" w:hAnsi="Calibri" w:cs="Calibri"/>
                            <w:color w:val="FFFFFF"/>
                          </w:rPr>
                          <w:t>1</w:t>
                        </w:r>
                      </w:p>
                    </w:txbxContent>
                  </v:textbox>
                </v:shape>
                <w10:anchorlock/>
              </v:group>
            </w:pict>
          </mc:Fallback>
        </mc:AlternateContent>
      </w:r>
      <w:r w:rsidR="00EF74C3">
        <w:rPr>
          <w:sz w:val="20"/>
          <w:szCs w:val="20"/>
        </w:rPr>
        <w:t xml:space="preserve"> </w:t>
      </w:r>
      <w:r w:rsidR="00EF74C3">
        <w:rPr>
          <w:sz w:val="20"/>
          <w:szCs w:val="20"/>
        </w:rPr>
        <w:tab/>
      </w:r>
      <w:r>
        <w:rPr>
          <w:noProof/>
          <w:position w:val="31"/>
          <w:sz w:val="20"/>
          <w:szCs w:val="20"/>
        </w:rPr>
        <mc:AlternateContent>
          <mc:Choice Requires="wpg">
            <w:drawing>
              <wp:inline distT="0" distB="0" distL="0" distR="0" wp14:anchorId="4D72E68E" wp14:editId="7F56F38B">
                <wp:extent cx="224155" cy="262255"/>
                <wp:effectExtent l="7620" t="1905" r="6350" b="2540"/>
                <wp:docPr id="6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62255"/>
                          <a:chOff x="0" y="0"/>
                          <a:chExt cx="353" cy="413"/>
                        </a:xfrm>
                      </wpg:grpSpPr>
                      <wps:wsp>
                        <wps:cNvPr id="64" name="Freeform 25"/>
                        <wps:cNvSpPr>
                          <a:spLocks/>
                        </wps:cNvSpPr>
                        <wps:spPr bwMode="auto">
                          <a:xfrm>
                            <a:off x="0" y="0"/>
                            <a:ext cx="353" cy="413"/>
                          </a:xfrm>
                          <a:custGeom>
                            <a:avLst/>
                            <a:gdLst>
                              <a:gd name="T0" fmla="*/ 176 w 353"/>
                              <a:gd name="T1" fmla="*/ 0 h 413"/>
                              <a:gd name="T2" fmla="*/ 176 w 353"/>
                              <a:gd name="T3" fmla="*/ 82 h 413"/>
                              <a:gd name="T4" fmla="*/ 0 w 353"/>
                              <a:gd name="T5" fmla="*/ 82 h 413"/>
                              <a:gd name="T6" fmla="*/ 0 w 353"/>
                              <a:gd name="T7" fmla="*/ 330 h 413"/>
                              <a:gd name="T8" fmla="*/ 176 w 353"/>
                              <a:gd name="T9" fmla="*/ 330 h 413"/>
                              <a:gd name="T10" fmla="*/ 176 w 353"/>
                              <a:gd name="T11" fmla="*/ 412 h 413"/>
                              <a:gd name="T12" fmla="*/ 352 w 353"/>
                              <a:gd name="T13" fmla="*/ 206 h 413"/>
                              <a:gd name="T14" fmla="*/ 176 w 353"/>
                              <a:gd name="T15" fmla="*/ 0 h 4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3" h="413">
                                <a:moveTo>
                                  <a:pt x="176" y="0"/>
                                </a:moveTo>
                                <a:lnTo>
                                  <a:pt x="176" y="82"/>
                                </a:lnTo>
                                <a:lnTo>
                                  <a:pt x="0" y="82"/>
                                </a:lnTo>
                                <a:lnTo>
                                  <a:pt x="0" y="330"/>
                                </a:lnTo>
                                <a:lnTo>
                                  <a:pt x="176" y="330"/>
                                </a:lnTo>
                                <a:lnTo>
                                  <a:pt x="176" y="412"/>
                                </a:lnTo>
                                <a:lnTo>
                                  <a:pt x="352" y="206"/>
                                </a:lnTo>
                                <a:lnTo>
                                  <a:pt x="176"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24" style="width:17.65pt;height:20.65pt;mso-position-horizontal-relative:char;mso-position-vertical-relative:line" coordsize="353,413" o:spid="_x0000_s1026" w14:anchorId="4EAB3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">
                <v:shape id="Freeform 25" style="position:absolute;width:353;height:413;visibility:visible;mso-wrap-style:square;v-text-anchor:top" coordsize="353,413" o:spid="_x0000_s1027" fillcolor="#b1c1db" stroked="f" path="m176,r,82l,82,,330r176,l176,412,352,206,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">
                  <v:path arrowok="t" o:connecttype="custom" o:connectlocs="176,0;176,82;0,82;0,330;176,330;176,412;352,206;176,0" o:connectangles="0,0,0,0,0,0,0,0"/>
                </v:shape>
                <w10:anchorlock/>
              </v:group>
            </w:pict>
          </mc:Fallback>
        </mc:AlternateContent>
      </w:r>
      <w:r w:rsidR="00EF74C3">
        <w:rPr>
          <w:position w:val="31"/>
          <w:sz w:val="20"/>
          <w:szCs w:val="20"/>
        </w:rPr>
        <w:t xml:space="preserve"> </w:t>
      </w:r>
      <w:r w:rsidR="00EF74C3">
        <w:rPr>
          <w:position w:val="31"/>
          <w:sz w:val="20"/>
          <w:szCs w:val="20"/>
        </w:rPr>
        <w:tab/>
      </w:r>
      <w:r>
        <w:rPr>
          <w:noProof/>
          <w:sz w:val="20"/>
          <w:szCs w:val="20"/>
        </w:rPr>
        <mc:AlternateContent>
          <mc:Choice Requires="wpg">
            <w:drawing>
              <wp:inline distT="0" distB="0" distL="0" distR="0" wp14:anchorId="4639A594" wp14:editId="450F632B">
                <wp:extent cx="1082040" cy="660400"/>
                <wp:effectExtent l="9525" t="1905" r="3810" b="4445"/>
                <wp:docPr id="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60" name="Freeform 27"/>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8"/>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6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6"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29"/>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B746" w14:textId="77777777" w:rsidR="00EF74C3" w:rsidRDefault="00EF74C3">
                              <w:pPr>
                                <w:pStyle w:val="BodyText"/>
                                <w:kinsoku w:val="0"/>
                                <w:overflowPunct w:val="0"/>
                                <w:spacing w:before="11"/>
                                <w:ind w:left="0"/>
                                <w:rPr>
                                  <w:i/>
                                  <w:iCs/>
                                  <w:sz w:val="20"/>
                                  <w:szCs w:val="20"/>
                                </w:rPr>
                              </w:pPr>
                            </w:p>
                            <w:p w14:paraId="451DF51C" w14:textId="77777777" w:rsidR="00EF74C3" w:rsidRDefault="00EF74C3">
                              <w:pPr>
                                <w:pStyle w:val="BodyText"/>
                                <w:kinsoku w:val="0"/>
                                <w:overflowPunct w:val="0"/>
                                <w:spacing w:line="264" w:lineRule="exact"/>
                                <w:ind w:left="524" w:right="244" w:hanging="279"/>
                                <w:rPr>
                                  <w:rFonts w:ascii="Calibri" w:hAnsi="Calibri" w:cs="Calibri"/>
                                  <w:color w:val="000000"/>
                                </w:rPr>
                              </w:pPr>
                              <w:r>
                                <w:rPr>
                                  <w:rFonts w:ascii="Calibri" w:hAnsi="Calibri" w:cs="Calibri"/>
                                  <w:color w:val="FFFFFF"/>
                                  <w:spacing w:val="-1"/>
                                </w:rPr>
                                <w:t>Second</w:t>
                              </w:r>
                              <w:r>
                                <w:rPr>
                                  <w:rFonts w:ascii="Calibri" w:hAnsi="Calibri" w:cs="Calibri"/>
                                  <w:color w:val="FFFFFF"/>
                                  <w:spacing w:val="-4"/>
                                </w:rPr>
                                <w:t xml:space="preserve"> </w:t>
                              </w:r>
                              <w:r>
                                <w:rPr>
                                  <w:rFonts w:ascii="Calibri" w:hAnsi="Calibri" w:cs="Calibri"/>
                                  <w:color w:val="FFFFFF"/>
                                </w:rPr>
                                <w:t>one-</w:t>
                              </w:r>
                              <w:r>
                                <w:rPr>
                                  <w:rFonts w:ascii="Calibri" w:hAnsi="Calibri" w:cs="Calibri"/>
                                  <w:color w:val="FFFFFF"/>
                                  <w:spacing w:val="22"/>
                                </w:rPr>
                                <w:t xml:space="preserve"> </w:t>
                              </w:r>
                              <w:r>
                                <w:rPr>
                                  <w:rFonts w:ascii="Calibri" w:hAnsi="Calibri" w:cs="Calibri"/>
                                  <w:color w:val="FFFFFF"/>
                                  <w:spacing w:val="-1"/>
                                </w:rPr>
                                <w:t>to-one</w:t>
                              </w:r>
                            </w:p>
                          </w:txbxContent>
                        </wps:txbx>
                        <wps:bodyPr rot="0" vert="horz" wrap="square" lIns="0" tIns="0" rIns="0" bIns="0" anchor="t" anchorCtr="0" upright="1">
                          <a:noAutofit/>
                        </wps:bodyPr>
                      </wps:wsp>
                    </wpg:wgp>
                  </a:graphicData>
                </a:graphic>
              </wp:inline>
            </w:drawing>
          </mc:Choice>
          <mc:Fallback>
            <w:pict>
              <v:group w14:anchorId="4639A594" id="Group 26" o:spid="_x0000_s1043"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">
                <v:shape id="Freeform 27" o:spid="_x0000_s1044"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28" o:spid="_x0000_s1045"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" path="m,99l2,77,9,56,21,37,36,22,55,10,75,2,98,,1563,r23,2l1606,9r19,12l1640,36r12,19l1660,75r3,23l1663,898r-3,23l1653,942r-12,18l1626,976r-18,11l1587,995r-23,3l99,998,77,995,56,988,37,976,22,961,10,943,2,922,,899,,99xe" filled="f" strokecolor="white" strokeweight="2.04pt">
                  <v:path arrowok="t" o:connecttype="custom" o:connectlocs="0,99;2,77;9,56;21,37;36,22;55,10;75,2;98,0;1563,0;1586,2;1606,9;1625,21;1640,36;1652,55;1660,75;1663,98;1663,898;1660,921;1653,942;1641,960;1626,976;1608,987;1587,995;1564,998;99,998;77,995;56,988;37,976;22,961;10,943;2,922;0,899;0,99" o:connectangles="0,0,0,0,0,0,0,0,0,0,0,0,0,0,0,0,0,0,0,0,0,0,0,0,0,0,0,0,0,0,0,0,0"/>
                </v:shape>
                <v:shape id="Text Box 29" o:spid="_x0000_s1046"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B62B746" w14:textId="77777777" w:rsidR="00EF74C3" w:rsidRDefault="00EF74C3">
                        <w:pPr>
                          <w:pStyle w:val="BodyText"/>
                          <w:kinsoku w:val="0"/>
                          <w:overflowPunct w:val="0"/>
                          <w:spacing w:before="11"/>
                          <w:ind w:left="0"/>
                          <w:rPr>
                            <w:i/>
                            <w:iCs/>
                            <w:sz w:val="20"/>
                            <w:szCs w:val="20"/>
                          </w:rPr>
                        </w:pPr>
                      </w:p>
                      <w:p w14:paraId="451DF51C" w14:textId="77777777" w:rsidR="00EF74C3" w:rsidRDefault="00EF74C3">
                        <w:pPr>
                          <w:pStyle w:val="BodyText"/>
                          <w:kinsoku w:val="0"/>
                          <w:overflowPunct w:val="0"/>
                          <w:spacing w:line="264" w:lineRule="exact"/>
                          <w:ind w:left="524" w:right="244" w:hanging="279"/>
                          <w:rPr>
                            <w:rFonts w:ascii="Calibri" w:hAnsi="Calibri" w:cs="Calibri"/>
                            <w:color w:val="000000"/>
                          </w:rPr>
                        </w:pPr>
                        <w:r>
                          <w:rPr>
                            <w:rFonts w:ascii="Calibri" w:hAnsi="Calibri" w:cs="Calibri"/>
                            <w:color w:val="FFFFFF"/>
                            <w:spacing w:val="-1"/>
                          </w:rPr>
                          <w:t>Second</w:t>
                        </w:r>
                        <w:r>
                          <w:rPr>
                            <w:rFonts w:ascii="Calibri" w:hAnsi="Calibri" w:cs="Calibri"/>
                            <w:color w:val="FFFFFF"/>
                            <w:spacing w:val="-4"/>
                          </w:rPr>
                          <w:t xml:space="preserve"> </w:t>
                        </w:r>
                        <w:r>
                          <w:rPr>
                            <w:rFonts w:ascii="Calibri" w:hAnsi="Calibri" w:cs="Calibri"/>
                            <w:color w:val="FFFFFF"/>
                          </w:rPr>
                          <w:t>one-</w:t>
                        </w:r>
                        <w:r>
                          <w:rPr>
                            <w:rFonts w:ascii="Calibri" w:hAnsi="Calibri" w:cs="Calibri"/>
                            <w:color w:val="FFFFFF"/>
                            <w:spacing w:val="22"/>
                          </w:rPr>
                          <w:t xml:space="preserve"> </w:t>
                        </w:r>
                        <w:r>
                          <w:rPr>
                            <w:rFonts w:ascii="Calibri" w:hAnsi="Calibri" w:cs="Calibri"/>
                            <w:color w:val="FFFFFF"/>
                            <w:spacing w:val="-1"/>
                          </w:rPr>
                          <w:t>to-one</w:t>
                        </w:r>
                      </w:p>
                    </w:txbxContent>
                  </v:textbox>
                </v:shape>
                <w10:anchorlock/>
              </v:group>
            </w:pict>
          </mc:Fallback>
        </mc:AlternateContent>
      </w:r>
    </w:p>
    <w:p w14:paraId="28E7ACEA" w14:textId="77777777" w:rsidR="00EF74C3" w:rsidRDefault="00EF74C3">
      <w:pPr>
        <w:pStyle w:val="BodyText"/>
        <w:kinsoku w:val="0"/>
        <w:overflowPunct w:val="0"/>
        <w:spacing w:before="9"/>
        <w:ind w:left="0"/>
        <w:rPr>
          <w:i/>
          <w:iCs/>
          <w:sz w:val="10"/>
          <w:szCs w:val="10"/>
        </w:rPr>
      </w:pPr>
    </w:p>
    <w:p w14:paraId="5AE14D98" w14:textId="1F632ACA" w:rsidR="00EF74C3" w:rsidRDefault="008C3F34">
      <w:pPr>
        <w:pStyle w:val="BodyText"/>
        <w:kinsoku w:val="0"/>
        <w:overflowPunct w:val="0"/>
        <w:spacing w:line="200" w:lineRule="atLeast"/>
        <w:ind w:left="7744"/>
        <w:rPr>
          <w:sz w:val="20"/>
          <w:szCs w:val="20"/>
        </w:rPr>
      </w:pPr>
      <w:r>
        <w:rPr>
          <w:noProof/>
          <w:sz w:val="20"/>
          <w:szCs w:val="20"/>
        </w:rPr>
        <mc:AlternateContent>
          <mc:Choice Requires="wpg">
            <w:drawing>
              <wp:inline distT="0" distB="0" distL="0" distR="0" wp14:anchorId="75D5F12B" wp14:editId="1ED9AA33">
                <wp:extent cx="262255" cy="224155"/>
                <wp:effectExtent l="7620" t="1905" r="6350" b="2540"/>
                <wp:docPr id="5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24155"/>
                          <a:chOff x="0" y="0"/>
                          <a:chExt cx="413" cy="353"/>
                        </a:xfrm>
                      </wpg:grpSpPr>
                      <wpg:grpSp>
                        <wpg:cNvPr id="56" name="Group 31"/>
                        <wpg:cNvGrpSpPr>
                          <a:grpSpLocks/>
                        </wpg:cNvGrpSpPr>
                        <wpg:grpSpPr bwMode="auto">
                          <a:xfrm>
                            <a:off x="0" y="0"/>
                            <a:ext cx="413" cy="353"/>
                            <a:chOff x="0" y="0"/>
                            <a:chExt cx="413" cy="353"/>
                          </a:xfrm>
                        </wpg:grpSpPr>
                        <wps:wsp>
                          <wps:cNvPr id="57" name="Freeform 32"/>
                          <wps:cNvSpPr>
                            <a:spLocks/>
                          </wps:cNvSpPr>
                          <wps:spPr bwMode="auto">
                            <a:xfrm>
                              <a:off x="0" y="0"/>
                              <a:ext cx="413" cy="353"/>
                            </a:xfrm>
                            <a:custGeom>
                              <a:avLst/>
                              <a:gdLst>
                                <a:gd name="T0" fmla="*/ 412 w 413"/>
                                <a:gd name="T1" fmla="*/ 176 h 353"/>
                                <a:gd name="T2" fmla="*/ 0 w 413"/>
                                <a:gd name="T3" fmla="*/ 176 h 353"/>
                                <a:gd name="T4" fmla="*/ 206 w 413"/>
                                <a:gd name="T5" fmla="*/ 352 h 353"/>
                                <a:gd name="T6" fmla="*/ 412 w 413"/>
                                <a:gd name="T7" fmla="*/ 176 h 353"/>
                              </a:gdLst>
                              <a:ahLst/>
                              <a:cxnLst>
                                <a:cxn ang="0">
                                  <a:pos x="T0" y="T1"/>
                                </a:cxn>
                                <a:cxn ang="0">
                                  <a:pos x="T2" y="T3"/>
                                </a:cxn>
                                <a:cxn ang="0">
                                  <a:pos x="T4" y="T5"/>
                                </a:cxn>
                                <a:cxn ang="0">
                                  <a:pos x="T6" y="T7"/>
                                </a:cxn>
                              </a:cxnLst>
                              <a:rect l="0" t="0" r="r" b="b"/>
                              <a:pathLst>
                                <a:path w="413" h="353">
                                  <a:moveTo>
                                    <a:pt x="412" y="176"/>
                                  </a:moveTo>
                                  <a:lnTo>
                                    <a:pt x="0" y="176"/>
                                  </a:lnTo>
                                  <a:lnTo>
                                    <a:pt x="206" y="352"/>
                                  </a:lnTo>
                                  <a:lnTo>
                                    <a:pt x="412" y="176"/>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3"/>
                          <wps:cNvSpPr>
                            <a:spLocks/>
                          </wps:cNvSpPr>
                          <wps:spPr bwMode="auto">
                            <a:xfrm>
                              <a:off x="0" y="0"/>
                              <a:ext cx="413" cy="353"/>
                            </a:xfrm>
                            <a:custGeom>
                              <a:avLst/>
                              <a:gdLst>
                                <a:gd name="T0" fmla="*/ 330 w 413"/>
                                <a:gd name="T1" fmla="*/ 0 h 353"/>
                                <a:gd name="T2" fmla="*/ 82 w 413"/>
                                <a:gd name="T3" fmla="*/ 0 h 353"/>
                                <a:gd name="T4" fmla="*/ 82 w 413"/>
                                <a:gd name="T5" fmla="*/ 176 h 353"/>
                                <a:gd name="T6" fmla="*/ 330 w 413"/>
                                <a:gd name="T7" fmla="*/ 176 h 353"/>
                                <a:gd name="T8" fmla="*/ 330 w 413"/>
                                <a:gd name="T9" fmla="*/ 0 h 353"/>
                              </a:gdLst>
                              <a:ahLst/>
                              <a:cxnLst>
                                <a:cxn ang="0">
                                  <a:pos x="T0" y="T1"/>
                                </a:cxn>
                                <a:cxn ang="0">
                                  <a:pos x="T2" y="T3"/>
                                </a:cxn>
                                <a:cxn ang="0">
                                  <a:pos x="T4" y="T5"/>
                                </a:cxn>
                                <a:cxn ang="0">
                                  <a:pos x="T6" y="T7"/>
                                </a:cxn>
                                <a:cxn ang="0">
                                  <a:pos x="T8" y="T9"/>
                                </a:cxn>
                              </a:cxnLst>
                              <a:rect l="0" t="0" r="r" b="b"/>
                              <a:pathLst>
                                <a:path w="413" h="353">
                                  <a:moveTo>
                                    <a:pt x="330" y="0"/>
                                  </a:moveTo>
                                  <a:lnTo>
                                    <a:pt x="82" y="0"/>
                                  </a:lnTo>
                                  <a:lnTo>
                                    <a:pt x="82" y="176"/>
                                  </a:lnTo>
                                  <a:lnTo>
                                    <a:pt x="330" y="176"/>
                                  </a:lnTo>
                                  <a:lnTo>
                                    <a:pt x="330"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30" style="width:20.65pt;height:17.65pt;mso-position-horizontal-relative:char;mso-position-vertical-relative:line" coordsize="413,353" o:spid="_x0000_s1026" w14:anchorId="5E437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">
                <v:group id="Group 31" style="position:absolute;width:413;height:353" coordsize="413,35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32" style="position:absolute;width:413;height:353;visibility:visible;mso-wrap-style:square;v-text-anchor:top" coordsize="413,353" o:spid="_x0000_s1028" fillcolor="#b1c1db" stroked="f" path="m412,176l,176,206,352,412,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">
                    <v:path arrowok="t" o:connecttype="custom" o:connectlocs="412,176;0,176;206,352;412,176" o:connectangles="0,0,0,0"/>
                  </v:shape>
                  <v:shape id="Freeform 33" style="position:absolute;width:413;height:353;visibility:visible;mso-wrap-style:square;v-text-anchor:top" coordsize="413,353" o:spid="_x0000_s1029" fillcolor="#b1c1db" stroked="f" path="m330,l82,r,176l330,176,3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">
                    <v:path arrowok="t" o:connecttype="custom" o:connectlocs="330,0;82,0;82,176;330,176;330,0" o:connectangles="0,0,0,0,0"/>
                  </v:shape>
                </v:group>
                <w10:anchorlock/>
              </v:group>
            </w:pict>
          </mc:Fallback>
        </mc:AlternateContent>
      </w:r>
    </w:p>
    <w:p w14:paraId="106AB017" w14:textId="77777777" w:rsidR="00EF74C3" w:rsidRDefault="00EF74C3">
      <w:pPr>
        <w:pStyle w:val="BodyText"/>
        <w:kinsoku w:val="0"/>
        <w:overflowPunct w:val="0"/>
        <w:spacing w:before="7"/>
        <w:ind w:left="0"/>
        <w:rPr>
          <w:i/>
          <w:iCs/>
          <w:sz w:val="12"/>
          <w:szCs w:val="12"/>
        </w:rPr>
      </w:pPr>
    </w:p>
    <w:p w14:paraId="67F21D19" w14:textId="3BE24B34" w:rsidR="00EF74C3" w:rsidRDefault="008C3F34">
      <w:pPr>
        <w:pStyle w:val="BodyText"/>
        <w:tabs>
          <w:tab w:val="left" w:pos="1962"/>
          <w:tab w:val="left" w:pos="2442"/>
          <w:tab w:val="left" w:pos="4292"/>
          <w:tab w:val="left" w:pos="4770"/>
          <w:tab w:val="left" w:pos="6620"/>
          <w:tab w:val="left" w:pos="7100"/>
        </w:tabs>
        <w:kinsoku w:val="0"/>
        <w:overflowPunct w:val="0"/>
        <w:spacing w:line="200" w:lineRule="atLeast"/>
        <w:ind w:left="114"/>
        <w:rPr>
          <w:sz w:val="20"/>
          <w:szCs w:val="20"/>
        </w:rPr>
      </w:pPr>
      <w:r>
        <w:rPr>
          <w:noProof/>
          <w:sz w:val="20"/>
          <w:szCs w:val="20"/>
        </w:rPr>
        <mc:AlternateContent>
          <mc:Choice Requires="wpg">
            <w:drawing>
              <wp:inline distT="0" distB="0" distL="0" distR="0" wp14:anchorId="1A993A06" wp14:editId="0AF3892D">
                <wp:extent cx="1082040" cy="660400"/>
                <wp:effectExtent l="7620" t="3810" r="5715" b="2540"/>
                <wp:docPr id="5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52" name="Freeform 35"/>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6"/>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7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7"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37"/>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CED36" w14:textId="77777777" w:rsidR="00EF74C3" w:rsidRDefault="00EF74C3">
                              <w:pPr>
                                <w:pStyle w:val="BodyText"/>
                                <w:kinsoku w:val="0"/>
                                <w:overflowPunct w:val="0"/>
                                <w:ind w:left="0"/>
                                <w:rPr>
                                  <w:i/>
                                  <w:iCs/>
                                  <w:sz w:val="21"/>
                                  <w:szCs w:val="21"/>
                                </w:rPr>
                              </w:pPr>
                            </w:p>
                            <w:p w14:paraId="0484ED3D" w14:textId="77777777" w:rsidR="00EF74C3" w:rsidRDefault="00EF74C3">
                              <w:pPr>
                                <w:pStyle w:val="BodyText"/>
                                <w:kinsoku w:val="0"/>
                                <w:overflowPunct w:val="0"/>
                                <w:spacing w:line="264" w:lineRule="exact"/>
                                <w:ind w:left="663" w:right="134" w:hanging="529"/>
                                <w:rPr>
                                  <w:rFonts w:ascii="Calibri" w:hAnsi="Calibri" w:cs="Calibri"/>
                                  <w:color w:val="000000"/>
                                </w:rPr>
                              </w:pPr>
                              <w:r>
                                <w:rPr>
                                  <w:rFonts w:ascii="Calibri" w:hAnsi="Calibri" w:cs="Calibri"/>
                                  <w:color w:val="FFFFFF"/>
                                  <w:spacing w:val="-1"/>
                                </w:rPr>
                                <w:t>Fourth</w:t>
                              </w:r>
                              <w:r>
                                <w:rPr>
                                  <w:rFonts w:ascii="Calibri" w:hAnsi="Calibri" w:cs="Calibri"/>
                                  <w:color w:val="FFFFFF"/>
                                  <w:spacing w:val="-9"/>
                                </w:rPr>
                                <w:t xml:space="preserve"> </w:t>
                              </w:r>
                              <w:r>
                                <w:rPr>
                                  <w:rFonts w:ascii="Calibri" w:hAnsi="Calibri" w:cs="Calibri"/>
                                  <w:color w:val="FFFFFF"/>
                                  <w:spacing w:val="-1"/>
                                </w:rPr>
                                <w:t>one-to-</w:t>
                              </w:r>
                              <w:r>
                                <w:rPr>
                                  <w:rFonts w:ascii="Calibri" w:hAnsi="Calibri" w:cs="Calibri"/>
                                  <w:color w:val="FFFFFF"/>
                                  <w:spacing w:val="21"/>
                                </w:rPr>
                                <w:t xml:space="preserve"> </w:t>
                              </w:r>
                              <w:r>
                                <w:rPr>
                                  <w:rFonts w:ascii="Calibri" w:hAnsi="Calibri" w:cs="Calibri"/>
                                  <w:color w:val="FFFFFF"/>
                                </w:rPr>
                                <w:t>one</w:t>
                              </w:r>
                            </w:p>
                          </w:txbxContent>
                        </wps:txbx>
                        <wps:bodyPr rot="0" vert="horz" wrap="square" lIns="0" tIns="0" rIns="0" bIns="0" anchor="t" anchorCtr="0" upright="1">
                          <a:noAutofit/>
                        </wps:bodyPr>
                      </wps:wsp>
                    </wpg:wgp>
                  </a:graphicData>
                </a:graphic>
              </wp:inline>
            </w:drawing>
          </mc:Choice>
          <mc:Fallback>
            <w:pict>
              <v:group w14:anchorId="1A993A06" id="Group 34" o:spid="_x0000_s1047"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">
                <v:shape id="Freeform 35" o:spid="_x0000_s1048"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36" o:spid="_x0000_s1049"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" path="m,99l2,77,9,56,21,37,36,22,55,10,75,2,98,,1563,r23,2l1607,9r18,12l1640,36r12,19l1660,75r3,23l1663,898r-3,23l1653,942r-12,18l1626,976r-18,11l1587,995r-23,3l99,998,77,995,56,988,37,976,22,961,10,943,2,922,,899,,99xe" filled="f" strokecolor="white" strokeweight="2.04pt">
                  <v:path arrowok="t" o:connecttype="custom" o:connectlocs="0,99;2,77;9,56;21,37;36,22;55,10;75,2;98,0;1563,0;1586,2;1607,9;1625,21;1640,36;1652,55;1660,75;1663,98;1663,898;1660,921;1653,942;1641,960;1626,976;1608,987;1587,995;1564,998;99,998;77,995;56,988;37,976;22,961;10,943;2,922;0,899;0,99" o:connectangles="0,0,0,0,0,0,0,0,0,0,0,0,0,0,0,0,0,0,0,0,0,0,0,0,0,0,0,0,0,0,0,0,0"/>
                </v:shape>
                <v:shape id="Text Box 37" o:spid="_x0000_s1050"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6DCED36" w14:textId="77777777" w:rsidR="00EF74C3" w:rsidRDefault="00EF74C3">
                        <w:pPr>
                          <w:pStyle w:val="BodyText"/>
                          <w:kinsoku w:val="0"/>
                          <w:overflowPunct w:val="0"/>
                          <w:ind w:left="0"/>
                          <w:rPr>
                            <w:i/>
                            <w:iCs/>
                            <w:sz w:val="21"/>
                            <w:szCs w:val="21"/>
                          </w:rPr>
                        </w:pPr>
                      </w:p>
                      <w:p w14:paraId="0484ED3D" w14:textId="77777777" w:rsidR="00EF74C3" w:rsidRDefault="00EF74C3">
                        <w:pPr>
                          <w:pStyle w:val="BodyText"/>
                          <w:kinsoku w:val="0"/>
                          <w:overflowPunct w:val="0"/>
                          <w:spacing w:line="264" w:lineRule="exact"/>
                          <w:ind w:left="663" w:right="134" w:hanging="529"/>
                          <w:rPr>
                            <w:rFonts w:ascii="Calibri" w:hAnsi="Calibri" w:cs="Calibri"/>
                            <w:color w:val="000000"/>
                          </w:rPr>
                        </w:pPr>
                        <w:r>
                          <w:rPr>
                            <w:rFonts w:ascii="Calibri" w:hAnsi="Calibri" w:cs="Calibri"/>
                            <w:color w:val="FFFFFF"/>
                            <w:spacing w:val="-1"/>
                          </w:rPr>
                          <w:t>Fourth</w:t>
                        </w:r>
                        <w:r>
                          <w:rPr>
                            <w:rFonts w:ascii="Calibri" w:hAnsi="Calibri" w:cs="Calibri"/>
                            <w:color w:val="FFFFFF"/>
                            <w:spacing w:val="-9"/>
                          </w:rPr>
                          <w:t xml:space="preserve"> </w:t>
                        </w:r>
                        <w:r>
                          <w:rPr>
                            <w:rFonts w:ascii="Calibri" w:hAnsi="Calibri" w:cs="Calibri"/>
                            <w:color w:val="FFFFFF"/>
                            <w:spacing w:val="-1"/>
                          </w:rPr>
                          <w:t>one-to-</w:t>
                        </w:r>
                        <w:r>
                          <w:rPr>
                            <w:rFonts w:ascii="Calibri" w:hAnsi="Calibri" w:cs="Calibri"/>
                            <w:color w:val="FFFFFF"/>
                            <w:spacing w:val="21"/>
                          </w:rPr>
                          <w:t xml:space="preserve"> </w:t>
                        </w:r>
                        <w:r>
                          <w:rPr>
                            <w:rFonts w:ascii="Calibri" w:hAnsi="Calibri" w:cs="Calibri"/>
                            <w:color w:val="FFFFFF"/>
                          </w:rPr>
                          <w:t>one</w:t>
                        </w:r>
                      </w:p>
                    </w:txbxContent>
                  </v:textbox>
                </v:shape>
                <w10:anchorlock/>
              </v:group>
            </w:pict>
          </mc:Fallback>
        </mc:AlternateContent>
      </w:r>
      <w:r w:rsidR="00EF74C3">
        <w:rPr>
          <w:sz w:val="20"/>
          <w:szCs w:val="20"/>
        </w:rPr>
        <w:t xml:space="preserve"> </w:t>
      </w:r>
      <w:r w:rsidR="00EF74C3">
        <w:rPr>
          <w:sz w:val="20"/>
          <w:szCs w:val="20"/>
        </w:rPr>
        <w:tab/>
      </w:r>
      <w:r>
        <w:rPr>
          <w:noProof/>
          <w:position w:val="31"/>
          <w:sz w:val="20"/>
          <w:szCs w:val="20"/>
        </w:rPr>
        <mc:AlternateContent>
          <mc:Choice Requires="wpg">
            <w:drawing>
              <wp:inline distT="0" distB="0" distL="0" distR="0" wp14:anchorId="3CF2B1EF" wp14:editId="35DBC2C6">
                <wp:extent cx="224155" cy="262255"/>
                <wp:effectExtent l="3810" t="3810" r="635" b="635"/>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62255"/>
                          <a:chOff x="0" y="0"/>
                          <a:chExt cx="353" cy="413"/>
                        </a:xfrm>
                      </wpg:grpSpPr>
                      <wps:wsp>
                        <wps:cNvPr id="50" name="Freeform 39"/>
                        <wps:cNvSpPr>
                          <a:spLocks/>
                        </wps:cNvSpPr>
                        <wps:spPr bwMode="auto">
                          <a:xfrm>
                            <a:off x="0" y="0"/>
                            <a:ext cx="353" cy="413"/>
                          </a:xfrm>
                          <a:custGeom>
                            <a:avLst/>
                            <a:gdLst>
                              <a:gd name="T0" fmla="*/ 176 w 353"/>
                              <a:gd name="T1" fmla="*/ 0 h 413"/>
                              <a:gd name="T2" fmla="*/ 0 w 353"/>
                              <a:gd name="T3" fmla="*/ 206 h 413"/>
                              <a:gd name="T4" fmla="*/ 176 w 353"/>
                              <a:gd name="T5" fmla="*/ 412 h 413"/>
                              <a:gd name="T6" fmla="*/ 176 w 353"/>
                              <a:gd name="T7" fmla="*/ 330 h 413"/>
                              <a:gd name="T8" fmla="*/ 352 w 353"/>
                              <a:gd name="T9" fmla="*/ 330 h 413"/>
                              <a:gd name="T10" fmla="*/ 352 w 353"/>
                              <a:gd name="T11" fmla="*/ 82 h 413"/>
                              <a:gd name="T12" fmla="*/ 176 w 353"/>
                              <a:gd name="T13" fmla="*/ 82 h 413"/>
                              <a:gd name="T14" fmla="*/ 176 w 353"/>
                              <a:gd name="T15" fmla="*/ 0 h 4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3" h="413">
                                <a:moveTo>
                                  <a:pt x="176" y="0"/>
                                </a:moveTo>
                                <a:lnTo>
                                  <a:pt x="0" y="206"/>
                                </a:lnTo>
                                <a:lnTo>
                                  <a:pt x="176" y="412"/>
                                </a:lnTo>
                                <a:lnTo>
                                  <a:pt x="176" y="330"/>
                                </a:lnTo>
                                <a:lnTo>
                                  <a:pt x="352" y="330"/>
                                </a:lnTo>
                                <a:lnTo>
                                  <a:pt x="352" y="82"/>
                                </a:lnTo>
                                <a:lnTo>
                                  <a:pt x="176" y="82"/>
                                </a:lnTo>
                                <a:lnTo>
                                  <a:pt x="176"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38" style="width:17.65pt;height:20.65pt;mso-position-horizontal-relative:char;mso-position-vertical-relative:line" coordsize="353,413" o:spid="_x0000_s1026" w14:anchorId="093E8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">
                <v:shape id="Freeform 39" style="position:absolute;width:353;height:413;visibility:visible;mso-wrap-style:square;v-text-anchor:top" coordsize="353,413" o:spid="_x0000_s1027" fillcolor="#b1c1db" stroked="f" path="m176,l,206,176,412r,-82l352,330r,-248l176,82,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">
                  <v:path arrowok="t" o:connecttype="custom" o:connectlocs="176,0;0,206;176,412;176,330;352,330;352,82;176,82;176,0" o:connectangles="0,0,0,0,0,0,0,0"/>
                </v:shape>
                <w10:anchorlock/>
              </v:group>
            </w:pict>
          </mc:Fallback>
        </mc:AlternateContent>
      </w:r>
      <w:r w:rsidR="00EF74C3">
        <w:rPr>
          <w:position w:val="31"/>
          <w:sz w:val="20"/>
          <w:szCs w:val="20"/>
        </w:rPr>
        <w:t xml:space="preserve"> </w:t>
      </w:r>
      <w:r w:rsidR="00EF74C3">
        <w:rPr>
          <w:position w:val="31"/>
          <w:sz w:val="20"/>
          <w:szCs w:val="20"/>
        </w:rPr>
        <w:tab/>
      </w:r>
      <w:r>
        <w:rPr>
          <w:noProof/>
          <w:sz w:val="20"/>
          <w:szCs w:val="20"/>
        </w:rPr>
        <mc:AlternateContent>
          <mc:Choice Requires="wpg">
            <w:drawing>
              <wp:inline distT="0" distB="0" distL="0" distR="0" wp14:anchorId="4C836F56" wp14:editId="0510E7A8">
                <wp:extent cx="1082040" cy="660400"/>
                <wp:effectExtent l="3810" t="3810" r="0" b="2540"/>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46" name="Freeform 41"/>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2"/>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7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7"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43"/>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D261" w14:textId="77777777" w:rsidR="00EF74C3" w:rsidRDefault="00EF74C3">
                              <w:pPr>
                                <w:pStyle w:val="BodyText"/>
                                <w:kinsoku w:val="0"/>
                                <w:overflowPunct w:val="0"/>
                                <w:ind w:left="0"/>
                                <w:rPr>
                                  <w:i/>
                                  <w:iCs/>
                                  <w:sz w:val="21"/>
                                  <w:szCs w:val="21"/>
                                </w:rPr>
                              </w:pPr>
                            </w:p>
                            <w:p w14:paraId="711EA8E1" w14:textId="77777777" w:rsidR="00EF74C3" w:rsidRDefault="00EF74C3">
                              <w:pPr>
                                <w:pStyle w:val="BodyText"/>
                                <w:kinsoku w:val="0"/>
                                <w:overflowPunct w:val="0"/>
                                <w:spacing w:line="264" w:lineRule="exact"/>
                                <w:ind w:left="520" w:right="332" w:hanging="188"/>
                                <w:rPr>
                                  <w:rFonts w:ascii="Calibri" w:hAnsi="Calibri" w:cs="Calibri"/>
                                  <w:color w:val="000000"/>
                                </w:rPr>
                              </w:pPr>
                              <w:r>
                                <w:rPr>
                                  <w:rFonts w:ascii="Calibri" w:hAnsi="Calibri" w:cs="Calibri"/>
                                  <w:color w:val="FFFFFF"/>
                                  <w:spacing w:val="-1"/>
                                </w:rPr>
                                <w:t>Mentoring</w:t>
                              </w:r>
                              <w:r>
                                <w:rPr>
                                  <w:rFonts w:ascii="Calibri" w:hAnsi="Calibri" w:cs="Calibri"/>
                                  <w:color w:val="FFFFFF"/>
                                  <w:spacing w:val="25"/>
                                  <w:w w:val="99"/>
                                </w:rPr>
                                <w:t xml:space="preserve"> </w:t>
                              </w:r>
                              <w:r>
                                <w:rPr>
                                  <w:rFonts w:ascii="Calibri" w:hAnsi="Calibri" w:cs="Calibri"/>
                                  <w:color w:val="FFFFFF"/>
                                  <w:spacing w:val="-1"/>
                                </w:rPr>
                                <w:t>Class</w:t>
                              </w:r>
                              <w:r>
                                <w:rPr>
                                  <w:rFonts w:ascii="Calibri" w:hAnsi="Calibri" w:cs="Calibri"/>
                                  <w:color w:val="FFFFFF"/>
                                  <w:spacing w:val="-3"/>
                                </w:rPr>
                                <w:t xml:space="preserve"> </w:t>
                              </w:r>
                              <w:r>
                                <w:rPr>
                                  <w:rFonts w:ascii="Calibri" w:hAnsi="Calibri" w:cs="Calibri"/>
                                  <w:color w:val="FFFFFF"/>
                                </w:rPr>
                                <w:t>3</w:t>
                              </w:r>
                            </w:p>
                          </w:txbxContent>
                        </wps:txbx>
                        <wps:bodyPr rot="0" vert="horz" wrap="square" lIns="0" tIns="0" rIns="0" bIns="0" anchor="t" anchorCtr="0" upright="1">
                          <a:noAutofit/>
                        </wps:bodyPr>
                      </wps:wsp>
                    </wpg:wgp>
                  </a:graphicData>
                </a:graphic>
              </wp:inline>
            </w:drawing>
          </mc:Choice>
          <mc:Fallback>
            <w:pict>
              <v:group w14:anchorId="4C836F56" id="Group 40" o:spid="_x0000_s1051"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">
                <v:shape id="Freeform 41" o:spid="_x0000_s1052"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42" o:spid="_x0000_s1053"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" path="m,99l2,77,9,56,21,37,36,22,55,10,75,2,98,,1563,r23,2l1607,9r18,12l1640,36r12,19l1660,75r3,23l1663,898r-3,23l1653,942r-12,18l1626,976r-18,11l1587,995r-23,3l99,998,77,995,56,988,37,976,22,961,10,943,2,922,,899,,99xe" filled="f" strokecolor="white" strokeweight="2.04pt">
                  <v:path arrowok="t" o:connecttype="custom" o:connectlocs="0,99;2,77;9,56;21,37;36,22;55,10;75,2;98,0;1563,0;1586,2;1607,9;1625,21;1640,36;1652,55;1660,75;1663,98;1663,898;1660,921;1653,942;1641,960;1626,976;1608,987;1587,995;1564,998;99,998;77,995;56,988;37,976;22,961;10,943;2,922;0,899;0,99" o:connectangles="0,0,0,0,0,0,0,0,0,0,0,0,0,0,0,0,0,0,0,0,0,0,0,0,0,0,0,0,0,0,0,0,0"/>
                </v:shape>
                <v:shape id="Text Box 43" o:spid="_x0000_s1054"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207D261" w14:textId="77777777" w:rsidR="00EF74C3" w:rsidRDefault="00EF74C3">
                        <w:pPr>
                          <w:pStyle w:val="BodyText"/>
                          <w:kinsoku w:val="0"/>
                          <w:overflowPunct w:val="0"/>
                          <w:ind w:left="0"/>
                          <w:rPr>
                            <w:i/>
                            <w:iCs/>
                            <w:sz w:val="21"/>
                            <w:szCs w:val="21"/>
                          </w:rPr>
                        </w:pPr>
                      </w:p>
                      <w:p w14:paraId="711EA8E1" w14:textId="77777777" w:rsidR="00EF74C3" w:rsidRDefault="00EF74C3">
                        <w:pPr>
                          <w:pStyle w:val="BodyText"/>
                          <w:kinsoku w:val="0"/>
                          <w:overflowPunct w:val="0"/>
                          <w:spacing w:line="264" w:lineRule="exact"/>
                          <w:ind w:left="520" w:right="332" w:hanging="188"/>
                          <w:rPr>
                            <w:rFonts w:ascii="Calibri" w:hAnsi="Calibri" w:cs="Calibri"/>
                            <w:color w:val="000000"/>
                          </w:rPr>
                        </w:pPr>
                        <w:r>
                          <w:rPr>
                            <w:rFonts w:ascii="Calibri" w:hAnsi="Calibri" w:cs="Calibri"/>
                            <w:color w:val="FFFFFF"/>
                            <w:spacing w:val="-1"/>
                          </w:rPr>
                          <w:t>Mentoring</w:t>
                        </w:r>
                        <w:r>
                          <w:rPr>
                            <w:rFonts w:ascii="Calibri" w:hAnsi="Calibri" w:cs="Calibri"/>
                            <w:color w:val="FFFFFF"/>
                            <w:spacing w:val="25"/>
                            <w:w w:val="99"/>
                          </w:rPr>
                          <w:t xml:space="preserve"> </w:t>
                        </w:r>
                        <w:r>
                          <w:rPr>
                            <w:rFonts w:ascii="Calibri" w:hAnsi="Calibri" w:cs="Calibri"/>
                            <w:color w:val="FFFFFF"/>
                            <w:spacing w:val="-1"/>
                          </w:rPr>
                          <w:t>Class</w:t>
                        </w:r>
                        <w:r>
                          <w:rPr>
                            <w:rFonts w:ascii="Calibri" w:hAnsi="Calibri" w:cs="Calibri"/>
                            <w:color w:val="FFFFFF"/>
                            <w:spacing w:val="-3"/>
                          </w:rPr>
                          <w:t xml:space="preserve"> </w:t>
                        </w:r>
                        <w:r>
                          <w:rPr>
                            <w:rFonts w:ascii="Calibri" w:hAnsi="Calibri" w:cs="Calibri"/>
                            <w:color w:val="FFFFFF"/>
                          </w:rPr>
                          <w:t>3</w:t>
                        </w:r>
                      </w:p>
                    </w:txbxContent>
                  </v:textbox>
                </v:shape>
                <w10:anchorlock/>
              </v:group>
            </w:pict>
          </mc:Fallback>
        </mc:AlternateContent>
      </w:r>
      <w:r w:rsidR="00EF74C3">
        <w:rPr>
          <w:sz w:val="20"/>
          <w:szCs w:val="20"/>
        </w:rPr>
        <w:t xml:space="preserve"> </w:t>
      </w:r>
      <w:r w:rsidR="00EF74C3">
        <w:rPr>
          <w:sz w:val="20"/>
          <w:szCs w:val="20"/>
        </w:rPr>
        <w:tab/>
      </w:r>
      <w:r>
        <w:rPr>
          <w:noProof/>
          <w:position w:val="31"/>
          <w:sz w:val="20"/>
          <w:szCs w:val="20"/>
        </w:rPr>
        <mc:AlternateContent>
          <mc:Choice Requires="wpg">
            <w:drawing>
              <wp:inline distT="0" distB="0" distL="0" distR="0" wp14:anchorId="32DC0475" wp14:editId="5ADA27D2">
                <wp:extent cx="222885" cy="262255"/>
                <wp:effectExtent l="3810" t="3810" r="1905" b="63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262255"/>
                          <a:chOff x="0" y="0"/>
                          <a:chExt cx="351" cy="413"/>
                        </a:xfrm>
                      </wpg:grpSpPr>
                      <wps:wsp>
                        <wps:cNvPr id="44" name="Freeform 45"/>
                        <wps:cNvSpPr>
                          <a:spLocks/>
                        </wps:cNvSpPr>
                        <wps:spPr bwMode="auto">
                          <a:xfrm>
                            <a:off x="0" y="0"/>
                            <a:ext cx="351" cy="413"/>
                          </a:xfrm>
                          <a:custGeom>
                            <a:avLst/>
                            <a:gdLst>
                              <a:gd name="T0" fmla="*/ 175 w 351"/>
                              <a:gd name="T1" fmla="*/ 0 h 413"/>
                              <a:gd name="T2" fmla="*/ 0 w 351"/>
                              <a:gd name="T3" fmla="*/ 206 h 413"/>
                              <a:gd name="T4" fmla="*/ 175 w 351"/>
                              <a:gd name="T5" fmla="*/ 412 h 413"/>
                              <a:gd name="T6" fmla="*/ 175 w 351"/>
                              <a:gd name="T7" fmla="*/ 330 h 413"/>
                              <a:gd name="T8" fmla="*/ 350 w 351"/>
                              <a:gd name="T9" fmla="*/ 330 h 413"/>
                              <a:gd name="T10" fmla="*/ 350 w 351"/>
                              <a:gd name="T11" fmla="*/ 82 h 413"/>
                              <a:gd name="T12" fmla="*/ 175 w 351"/>
                              <a:gd name="T13" fmla="*/ 82 h 413"/>
                              <a:gd name="T14" fmla="*/ 175 w 351"/>
                              <a:gd name="T15" fmla="*/ 0 h 4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1" h="413">
                                <a:moveTo>
                                  <a:pt x="175" y="0"/>
                                </a:moveTo>
                                <a:lnTo>
                                  <a:pt x="0" y="206"/>
                                </a:lnTo>
                                <a:lnTo>
                                  <a:pt x="175" y="412"/>
                                </a:lnTo>
                                <a:lnTo>
                                  <a:pt x="175" y="330"/>
                                </a:lnTo>
                                <a:lnTo>
                                  <a:pt x="350" y="330"/>
                                </a:lnTo>
                                <a:lnTo>
                                  <a:pt x="350" y="82"/>
                                </a:lnTo>
                                <a:lnTo>
                                  <a:pt x="175" y="82"/>
                                </a:lnTo>
                                <a:lnTo>
                                  <a:pt x="175"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44" style="width:17.55pt;height:20.65pt;mso-position-horizontal-relative:char;mso-position-vertical-relative:line" coordsize="351,413" o:spid="_x0000_s1026" w14:anchorId="65E9A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">
                <v:shape id="Freeform 45" style="position:absolute;width:351;height:413;visibility:visible;mso-wrap-style:square;v-text-anchor:top" coordsize="351,413" o:spid="_x0000_s1027" fillcolor="#b1c1db" stroked="f" path="m175,l,206,175,412r,-82l350,330r,-248l175,82,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">
                  <v:path arrowok="t" o:connecttype="custom" o:connectlocs="175,0;0,206;175,412;175,330;350,330;350,82;175,82;175,0" o:connectangles="0,0,0,0,0,0,0,0"/>
                </v:shape>
                <w10:anchorlock/>
              </v:group>
            </w:pict>
          </mc:Fallback>
        </mc:AlternateContent>
      </w:r>
      <w:r w:rsidR="00EF74C3">
        <w:rPr>
          <w:position w:val="31"/>
          <w:sz w:val="20"/>
          <w:szCs w:val="20"/>
        </w:rPr>
        <w:t xml:space="preserve"> </w:t>
      </w:r>
      <w:r w:rsidR="00EF74C3">
        <w:rPr>
          <w:position w:val="31"/>
          <w:sz w:val="20"/>
          <w:szCs w:val="20"/>
        </w:rPr>
        <w:tab/>
      </w:r>
      <w:r>
        <w:rPr>
          <w:noProof/>
          <w:sz w:val="20"/>
          <w:szCs w:val="20"/>
        </w:rPr>
        <mc:AlternateContent>
          <mc:Choice Requires="wpg">
            <w:drawing>
              <wp:inline distT="0" distB="0" distL="0" distR="0" wp14:anchorId="4F3AD878" wp14:editId="0C04FB58">
                <wp:extent cx="1082040" cy="660400"/>
                <wp:effectExtent l="9525" t="3810" r="3810" b="2540"/>
                <wp:docPr id="3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40" name="Freeform 47"/>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8"/>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7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7"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49"/>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70BDA" w14:textId="77777777" w:rsidR="00EF74C3" w:rsidRDefault="00EF74C3">
                              <w:pPr>
                                <w:pStyle w:val="BodyText"/>
                                <w:kinsoku w:val="0"/>
                                <w:overflowPunct w:val="0"/>
                                <w:ind w:left="0"/>
                                <w:rPr>
                                  <w:i/>
                                  <w:iCs/>
                                  <w:sz w:val="21"/>
                                  <w:szCs w:val="21"/>
                                </w:rPr>
                              </w:pPr>
                            </w:p>
                            <w:p w14:paraId="61CE7160" w14:textId="77777777" w:rsidR="00EF74C3" w:rsidRDefault="00EF74C3">
                              <w:pPr>
                                <w:pStyle w:val="BodyText"/>
                                <w:kinsoku w:val="0"/>
                                <w:overflowPunct w:val="0"/>
                                <w:spacing w:line="264" w:lineRule="exact"/>
                                <w:ind w:left="665" w:right="204" w:hanging="457"/>
                                <w:rPr>
                                  <w:rFonts w:ascii="Calibri" w:hAnsi="Calibri" w:cs="Calibri"/>
                                  <w:color w:val="000000"/>
                                </w:rPr>
                              </w:pPr>
                              <w:r>
                                <w:rPr>
                                  <w:rFonts w:ascii="Calibri" w:hAnsi="Calibri" w:cs="Calibri"/>
                                  <w:color w:val="FFFFFF"/>
                                  <w:spacing w:val="-1"/>
                                </w:rPr>
                                <w:t>Third</w:t>
                              </w:r>
                              <w:r>
                                <w:rPr>
                                  <w:rFonts w:ascii="Calibri" w:hAnsi="Calibri" w:cs="Calibri"/>
                                  <w:color w:val="FFFFFF"/>
                                  <w:spacing w:val="-5"/>
                                </w:rPr>
                                <w:t xml:space="preserve"> </w:t>
                              </w:r>
                              <w:r>
                                <w:rPr>
                                  <w:rFonts w:ascii="Calibri" w:hAnsi="Calibri" w:cs="Calibri"/>
                                  <w:color w:val="FFFFFF"/>
                                  <w:spacing w:val="-1"/>
                                </w:rPr>
                                <w:t>one-to-</w:t>
                              </w:r>
                              <w:r>
                                <w:rPr>
                                  <w:rFonts w:ascii="Calibri" w:hAnsi="Calibri" w:cs="Calibri"/>
                                  <w:color w:val="FFFFFF"/>
                                  <w:spacing w:val="28"/>
                                </w:rPr>
                                <w:t xml:space="preserve"> </w:t>
                              </w:r>
                              <w:r>
                                <w:rPr>
                                  <w:rFonts w:ascii="Calibri" w:hAnsi="Calibri" w:cs="Calibri"/>
                                  <w:color w:val="FFFFFF"/>
                                </w:rPr>
                                <w:t>one</w:t>
                              </w:r>
                            </w:p>
                          </w:txbxContent>
                        </wps:txbx>
                        <wps:bodyPr rot="0" vert="horz" wrap="square" lIns="0" tIns="0" rIns="0" bIns="0" anchor="t" anchorCtr="0" upright="1">
                          <a:noAutofit/>
                        </wps:bodyPr>
                      </wps:wsp>
                    </wpg:wgp>
                  </a:graphicData>
                </a:graphic>
              </wp:inline>
            </w:drawing>
          </mc:Choice>
          <mc:Fallback>
            <w:pict>
              <v:group w14:anchorId="4F3AD878" id="Group 46" o:spid="_x0000_s1055"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">
                <v:shape id="Freeform 47" o:spid="_x0000_s1056"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48" o:spid="_x0000_s1057"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" path="m,99l2,77,9,56,21,37,36,22,55,10,75,2,98,,1563,r23,2l1607,9r18,12l1640,36r12,19l1660,75r3,23l1663,898r-3,23l1653,942r-12,18l1626,976r-18,11l1587,995r-23,3l99,998,77,995,56,988,37,976,22,961,10,943,2,922,,899,,99xe" filled="f" strokecolor="white" strokeweight="2.04pt">
                  <v:path arrowok="t" o:connecttype="custom" o:connectlocs="0,99;2,77;9,56;21,37;36,22;55,10;75,2;98,0;1563,0;1586,2;1607,9;1625,21;1640,36;1652,55;1660,75;1663,98;1663,898;1660,921;1653,942;1641,960;1626,976;1608,987;1587,995;1564,998;99,998;77,995;56,988;37,976;22,961;10,943;2,922;0,899;0,99" o:connectangles="0,0,0,0,0,0,0,0,0,0,0,0,0,0,0,0,0,0,0,0,0,0,0,0,0,0,0,0,0,0,0,0,0"/>
                </v:shape>
                <v:shape id="Text Box 49" o:spid="_x0000_s1058"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3370BDA" w14:textId="77777777" w:rsidR="00EF74C3" w:rsidRDefault="00EF74C3">
                        <w:pPr>
                          <w:pStyle w:val="BodyText"/>
                          <w:kinsoku w:val="0"/>
                          <w:overflowPunct w:val="0"/>
                          <w:ind w:left="0"/>
                          <w:rPr>
                            <w:i/>
                            <w:iCs/>
                            <w:sz w:val="21"/>
                            <w:szCs w:val="21"/>
                          </w:rPr>
                        </w:pPr>
                      </w:p>
                      <w:p w14:paraId="61CE7160" w14:textId="77777777" w:rsidR="00EF74C3" w:rsidRDefault="00EF74C3">
                        <w:pPr>
                          <w:pStyle w:val="BodyText"/>
                          <w:kinsoku w:val="0"/>
                          <w:overflowPunct w:val="0"/>
                          <w:spacing w:line="264" w:lineRule="exact"/>
                          <w:ind w:left="665" w:right="204" w:hanging="457"/>
                          <w:rPr>
                            <w:rFonts w:ascii="Calibri" w:hAnsi="Calibri" w:cs="Calibri"/>
                            <w:color w:val="000000"/>
                          </w:rPr>
                        </w:pPr>
                        <w:r>
                          <w:rPr>
                            <w:rFonts w:ascii="Calibri" w:hAnsi="Calibri" w:cs="Calibri"/>
                            <w:color w:val="FFFFFF"/>
                            <w:spacing w:val="-1"/>
                          </w:rPr>
                          <w:t>Third</w:t>
                        </w:r>
                        <w:r>
                          <w:rPr>
                            <w:rFonts w:ascii="Calibri" w:hAnsi="Calibri" w:cs="Calibri"/>
                            <w:color w:val="FFFFFF"/>
                            <w:spacing w:val="-5"/>
                          </w:rPr>
                          <w:t xml:space="preserve"> </w:t>
                        </w:r>
                        <w:r>
                          <w:rPr>
                            <w:rFonts w:ascii="Calibri" w:hAnsi="Calibri" w:cs="Calibri"/>
                            <w:color w:val="FFFFFF"/>
                            <w:spacing w:val="-1"/>
                          </w:rPr>
                          <w:t>one-to-</w:t>
                        </w:r>
                        <w:r>
                          <w:rPr>
                            <w:rFonts w:ascii="Calibri" w:hAnsi="Calibri" w:cs="Calibri"/>
                            <w:color w:val="FFFFFF"/>
                            <w:spacing w:val="28"/>
                          </w:rPr>
                          <w:t xml:space="preserve"> </w:t>
                        </w:r>
                        <w:r>
                          <w:rPr>
                            <w:rFonts w:ascii="Calibri" w:hAnsi="Calibri" w:cs="Calibri"/>
                            <w:color w:val="FFFFFF"/>
                          </w:rPr>
                          <w:t>one</w:t>
                        </w:r>
                      </w:p>
                    </w:txbxContent>
                  </v:textbox>
                </v:shape>
                <w10:anchorlock/>
              </v:group>
            </w:pict>
          </mc:Fallback>
        </mc:AlternateContent>
      </w:r>
      <w:r w:rsidR="00EF74C3">
        <w:rPr>
          <w:sz w:val="20"/>
          <w:szCs w:val="20"/>
        </w:rPr>
        <w:t xml:space="preserve"> </w:t>
      </w:r>
      <w:r w:rsidR="00EF74C3">
        <w:rPr>
          <w:sz w:val="20"/>
          <w:szCs w:val="20"/>
        </w:rPr>
        <w:tab/>
      </w:r>
      <w:r>
        <w:rPr>
          <w:noProof/>
          <w:position w:val="31"/>
          <w:sz w:val="20"/>
          <w:szCs w:val="20"/>
        </w:rPr>
        <mc:AlternateContent>
          <mc:Choice Requires="wpg">
            <w:drawing>
              <wp:inline distT="0" distB="0" distL="0" distR="0" wp14:anchorId="5B210463" wp14:editId="284AD56F">
                <wp:extent cx="224155" cy="262255"/>
                <wp:effectExtent l="0" t="3810" r="4445" b="635"/>
                <wp:docPr id="3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62255"/>
                          <a:chOff x="0" y="0"/>
                          <a:chExt cx="353" cy="413"/>
                        </a:xfrm>
                      </wpg:grpSpPr>
                      <wps:wsp>
                        <wps:cNvPr id="38" name="Freeform 51"/>
                        <wps:cNvSpPr>
                          <a:spLocks/>
                        </wps:cNvSpPr>
                        <wps:spPr bwMode="auto">
                          <a:xfrm>
                            <a:off x="0" y="0"/>
                            <a:ext cx="353" cy="413"/>
                          </a:xfrm>
                          <a:custGeom>
                            <a:avLst/>
                            <a:gdLst>
                              <a:gd name="T0" fmla="*/ 176 w 353"/>
                              <a:gd name="T1" fmla="*/ 0 h 413"/>
                              <a:gd name="T2" fmla="*/ 0 w 353"/>
                              <a:gd name="T3" fmla="*/ 206 h 413"/>
                              <a:gd name="T4" fmla="*/ 176 w 353"/>
                              <a:gd name="T5" fmla="*/ 412 h 413"/>
                              <a:gd name="T6" fmla="*/ 176 w 353"/>
                              <a:gd name="T7" fmla="*/ 330 h 413"/>
                              <a:gd name="T8" fmla="*/ 352 w 353"/>
                              <a:gd name="T9" fmla="*/ 330 h 413"/>
                              <a:gd name="T10" fmla="*/ 352 w 353"/>
                              <a:gd name="T11" fmla="*/ 82 h 413"/>
                              <a:gd name="T12" fmla="*/ 176 w 353"/>
                              <a:gd name="T13" fmla="*/ 82 h 413"/>
                              <a:gd name="T14" fmla="*/ 176 w 353"/>
                              <a:gd name="T15" fmla="*/ 0 h 4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3" h="413">
                                <a:moveTo>
                                  <a:pt x="176" y="0"/>
                                </a:moveTo>
                                <a:lnTo>
                                  <a:pt x="0" y="206"/>
                                </a:lnTo>
                                <a:lnTo>
                                  <a:pt x="176" y="412"/>
                                </a:lnTo>
                                <a:lnTo>
                                  <a:pt x="176" y="330"/>
                                </a:lnTo>
                                <a:lnTo>
                                  <a:pt x="352" y="330"/>
                                </a:lnTo>
                                <a:lnTo>
                                  <a:pt x="352" y="82"/>
                                </a:lnTo>
                                <a:lnTo>
                                  <a:pt x="176" y="82"/>
                                </a:lnTo>
                                <a:lnTo>
                                  <a:pt x="176"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0" style="width:17.65pt;height:20.65pt;mso-position-horizontal-relative:char;mso-position-vertical-relative:line" coordsize="353,413" o:spid="_x0000_s1026" w14:anchorId="520BED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">
                <v:shape id="Freeform 51" style="position:absolute;width:353;height:413;visibility:visible;mso-wrap-style:square;v-text-anchor:top" coordsize="353,413" o:spid="_x0000_s1027" fillcolor="#b1c1db" stroked="f" path="m176,l,206,176,412r,-82l352,330r,-248l176,82,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">
                  <v:path arrowok="t" o:connecttype="custom" o:connectlocs="176,0;0,206;176,412;176,330;352,330;352,82;176,82;176,0" o:connectangles="0,0,0,0,0,0,0,0"/>
                </v:shape>
                <w10:anchorlock/>
              </v:group>
            </w:pict>
          </mc:Fallback>
        </mc:AlternateContent>
      </w:r>
      <w:r w:rsidR="00EF74C3">
        <w:rPr>
          <w:position w:val="31"/>
          <w:sz w:val="20"/>
          <w:szCs w:val="20"/>
        </w:rPr>
        <w:t xml:space="preserve"> </w:t>
      </w:r>
      <w:r w:rsidR="00EF74C3">
        <w:rPr>
          <w:position w:val="31"/>
          <w:sz w:val="20"/>
          <w:szCs w:val="20"/>
        </w:rPr>
        <w:tab/>
      </w:r>
      <w:r>
        <w:rPr>
          <w:noProof/>
          <w:sz w:val="20"/>
          <w:szCs w:val="20"/>
        </w:rPr>
        <mc:AlternateContent>
          <mc:Choice Requires="wpg">
            <w:drawing>
              <wp:inline distT="0" distB="0" distL="0" distR="0" wp14:anchorId="7A8FD66F" wp14:editId="5CD3BD8B">
                <wp:extent cx="1082040" cy="660400"/>
                <wp:effectExtent l="9525" t="3810" r="3810" b="2540"/>
                <wp:docPr id="3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34" name="Freeform 53"/>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4"/>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6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6"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55"/>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EDE2B" w14:textId="77777777" w:rsidR="00EF74C3" w:rsidRDefault="00EF74C3">
                              <w:pPr>
                                <w:pStyle w:val="BodyText"/>
                                <w:kinsoku w:val="0"/>
                                <w:overflowPunct w:val="0"/>
                                <w:ind w:left="0"/>
                                <w:rPr>
                                  <w:i/>
                                  <w:iCs/>
                                  <w:sz w:val="21"/>
                                  <w:szCs w:val="21"/>
                                </w:rPr>
                              </w:pPr>
                            </w:p>
                            <w:p w14:paraId="208DD54A" w14:textId="77777777" w:rsidR="00EF74C3" w:rsidRDefault="00EF74C3">
                              <w:pPr>
                                <w:pStyle w:val="BodyText"/>
                                <w:kinsoku w:val="0"/>
                                <w:overflowPunct w:val="0"/>
                                <w:spacing w:line="264" w:lineRule="exact"/>
                                <w:ind w:left="519" w:right="333" w:hanging="188"/>
                                <w:rPr>
                                  <w:rFonts w:ascii="Calibri" w:hAnsi="Calibri" w:cs="Calibri"/>
                                  <w:color w:val="000000"/>
                                </w:rPr>
                              </w:pPr>
                              <w:r>
                                <w:rPr>
                                  <w:rFonts w:ascii="Calibri" w:hAnsi="Calibri" w:cs="Calibri"/>
                                  <w:color w:val="FFFFFF"/>
                                  <w:spacing w:val="-1"/>
                                </w:rPr>
                                <w:t>Mentoring</w:t>
                              </w:r>
                              <w:r>
                                <w:rPr>
                                  <w:rFonts w:ascii="Calibri" w:hAnsi="Calibri" w:cs="Calibri"/>
                                  <w:color w:val="FFFFFF"/>
                                  <w:spacing w:val="25"/>
                                  <w:w w:val="99"/>
                                </w:rPr>
                                <w:t xml:space="preserve"> </w:t>
                              </w:r>
                              <w:r>
                                <w:rPr>
                                  <w:rFonts w:ascii="Calibri" w:hAnsi="Calibri" w:cs="Calibri"/>
                                  <w:color w:val="FFFFFF"/>
                                  <w:spacing w:val="-1"/>
                                </w:rPr>
                                <w:t>Class</w:t>
                              </w:r>
                              <w:r>
                                <w:rPr>
                                  <w:rFonts w:ascii="Calibri" w:hAnsi="Calibri" w:cs="Calibri"/>
                                  <w:color w:val="FFFFFF"/>
                                  <w:spacing w:val="-3"/>
                                </w:rPr>
                                <w:t xml:space="preserve"> </w:t>
                              </w:r>
                              <w:r>
                                <w:rPr>
                                  <w:rFonts w:ascii="Calibri" w:hAnsi="Calibri" w:cs="Calibri"/>
                                  <w:color w:val="FFFFFF"/>
                                </w:rPr>
                                <w:t>2</w:t>
                              </w:r>
                            </w:p>
                          </w:txbxContent>
                        </wps:txbx>
                        <wps:bodyPr rot="0" vert="horz" wrap="square" lIns="0" tIns="0" rIns="0" bIns="0" anchor="t" anchorCtr="0" upright="1">
                          <a:noAutofit/>
                        </wps:bodyPr>
                      </wps:wsp>
                    </wpg:wgp>
                  </a:graphicData>
                </a:graphic>
              </wp:inline>
            </w:drawing>
          </mc:Choice>
          <mc:Fallback>
            <w:pict>
              <v:group w14:anchorId="7A8FD66F" id="Group 52" o:spid="_x0000_s1059"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">
                <v:shape id="Freeform 53" o:spid="_x0000_s1060"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54" o:spid="_x0000_s1061"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" path="m,99l2,77,9,56,21,37,36,22,55,10,75,2,98,,1563,r23,2l1606,9r19,12l1640,36r12,19l1660,75r3,23l1663,898r-3,23l1653,942r-12,18l1626,976r-18,11l1587,995r-23,3l99,998,77,995,56,988,37,976,22,961,10,943,2,922,,899,,99xe" filled="f" strokecolor="white" strokeweight="2.04pt">
                  <v:path arrowok="t" o:connecttype="custom" o:connectlocs="0,99;2,77;9,56;21,37;36,22;55,10;75,2;98,0;1563,0;1586,2;1606,9;1625,21;1640,36;1652,55;1660,75;1663,98;1663,898;1660,921;1653,942;1641,960;1626,976;1608,987;1587,995;1564,998;99,998;77,995;56,988;37,976;22,961;10,943;2,922;0,899;0,99" o:connectangles="0,0,0,0,0,0,0,0,0,0,0,0,0,0,0,0,0,0,0,0,0,0,0,0,0,0,0,0,0,0,0,0,0"/>
                </v:shape>
                <v:shape id="Text Box 55" o:spid="_x0000_s1062"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5AEDE2B" w14:textId="77777777" w:rsidR="00EF74C3" w:rsidRDefault="00EF74C3">
                        <w:pPr>
                          <w:pStyle w:val="BodyText"/>
                          <w:kinsoku w:val="0"/>
                          <w:overflowPunct w:val="0"/>
                          <w:ind w:left="0"/>
                          <w:rPr>
                            <w:i/>
                            <w:iCs/>
                            <w:sz w:val="21"/>
                            <w:szCs w:val="21"/>
                          </w:rPr>
                        </w:pPr>
                      </w:p>
                      <w:p w14:paraId="208DD54A" w14:textId="77777777" w:rsidR="00EF74C3" w:rsidRDefault="00EF74C3">
                        <w:pPr>
                          <w:pStyle w:val="BodyText"/>
                          <w:kinsoku w:val="0"/>
                          <w:overflowPunct w:val="0"/>
                          <w:spacing w:line="264" w:lineRule="exact"/>
                          <w:ind w:left="519" w:right="333" w:hanging="188"/>
                          <w:rPr>
                            <w:rFonts w:ascii="Calibri" w:hAnsi="Calibri" w:cs="Calibri"/>
                            <w:color w:val="000000"/>
                          </w:rPr>
                        </w:pPr>
                        <w:r>
                          <w:rPr>
                            <w:rFonts w:ascii="Calibri" w:hAnsi="Calibri" w:cs="Calibri"/>
                            <w:color w:val="FFFFFF"/>
                            <w:spacing w:val="-1"/>
                          </w:rPr>
                          <w:t>Mentoring</w:t>
                        </w:r>
                        <w:r>
                          <w:rPr>
                            <w:rFonts w:ascii="Calibri" w:hAnsi="Calibri" w:cs="Calibri"/>
                            <w:color w:val="FFFFFF"/>
                            <w:spacing w:val="25"/>
                            <w:w w:val="99"/>
                          </w:rPr>
                          <w:t xml:space="preserve"> </w:t>
                        </w:r>
                        <w:r>
                          <w:rPr>
                            <w:rFonts w:ascii="Calibri" w:hAnsi="Calibri" w:cs="Calibri"/>
                            <w:color w:val="FFFFFF"/>
                            <w:spacing w:val="-1"/>
                          </w:rPr>
                          <w:t>Class</w:t>
                        </w:r>
                        <w:r>
                          <w:rPr>
                            <w:rFonts w:ascii="Calibri" w:hAnsi="Calibri" w:cs="Calibri"/>
                            <w:color w:val="FFFFFF"/>
                            <w:spacing w:val="-3"/>
                          </w:rPr>
                          <w:t xml:space="preserve"> </w:t>
                        </w:r>
                        <w:r>
                          <w:rPr>
                            <w:rFonts w:ascii="Calibri" w:hAnsi="Calibri" w:cs="Calibri"/>
                            <w:color w:val="FFFFFF"/>
                          </w:rPr>
                          <w:t>2</w:t>
                        </w:r>
                      </w:p>
                    </w:txbxContent>
                  </v:textbox>
                </v:shape>
                <w10:anchorlock/>
              </v:group>
            </w:pict>
          </mc:Fallback>
        </mc:AlternateContent>
      </w:r>
    </w:p>
    <w:p w14:paraId="4E533181" w14:textId="77777777" w:rsidR="00EF74C3" w:rsidRDefault="00EF74C3">
      <w:pPr>
        <w:pStyle w:val="BodyText"/>
        <w:kinsoku w:val="0"/>
        <w:overflowPunct w:val="0"/>
        <w:spacing w:before="9"/>
        <w:ind w:left="0"/>
        <w:rPr>
          <w:i/>
          <w:iCs/>
          <w:sz w:val="10"/>
          <w:szCs w:val="10"/>
        </w:rPr>
      </w:pPr>
    </w:p>
    <w:p w14:paraId="689F1181" w14:textId="1FF55C23" w:rsidR="00EF74C3" w:rsidRDefault="008C3F34">
      <w:pPr>
        <w:pStyle w:val="BodyText"/>
        <w:kinsoku w:val="0"/>
        <w:overflowPunct w:val="0"/>
        <w:spacing w:line="200" w:lineRule="atLeast"/>
        <w:ind w:left="760"/>
        <w:rPr>
          <w:sz w:val="20"/>
          <w:szCs w:val="20"/>
        </w:rPr>
      </w:pPr>
      <w:r>
        <w:rPr>
          <w:noProof/>
          <w:sz w:val="20"/>
          <w:szCs w:val="20"/>
        </w:rPr>
        <mc:AlternateContent>
          <mc:Choice Requires="wpg">
            <w:drawing>
              <wp:inline distT="0" distB="0" distL="0" distR="0" wp14:anchorId="6FC43976" wp14:editId="0CD69A97">
                <wp:extent cx="262255" cy="224155"/>
                <wp:effectExtent l="0" t="3810" r="4445" b="635"/>
                <wp:docPr id="2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24155"/>
                          <a:chOff x="0" y="0"/>
                          <a:chExt cx="413" cy="353"/>
                        </a:xfrm>
                      </wpg:grpSpPr>
                      <wpg:grpSp>
                        <wpg:cNvPr id="30" name="Group 57"/>
                        <wpg:cNvGrpSpPr>
                          <a:grpSpLocks/>
                        </wpg:cNvGrpSpPr>
                        <wpg:grpSpPr bwMode="auto">
                          <a:xfrm>
                            <a:off x="0" y="0"/>
                            <a:ext cx="413" cy="353"/>
                            <a:chOff x="0" y="0"/>
                            <a:chExt cx="413" cy="353"/>
                          </a:xfrm>
                        </wpg:grpSpPr>
                        <wps:wsp>
                          <wps:cNvPr id="31" name="Freeform 58"/>
                          <wps:cNvSpPr>
                            <a:spLocks/>
                          </wps:cNvSpPr>
                          <wps:spPr bwMode="auto">
                            <a:xfrm>
                              <a:off x="0" y="0"/>
                              <a:ext cx="413" cy="353"/>
                            </a:xfrm>
                            <a:custGeom>
                              <a:avLst/>
                              <a:gdLst>
                                <a:gd name="T0" fmla="*/ 412 w 413"/>
                                <a:gd name="T1" fmla="*/ 176 h 353"/>
                                <a:gd name="T2" fmla="*/ 0 w 413"/>
                                <a:gd name="T3" fmla="*/ 176 h 353"/>
                                <a:gd name="T4" fmla="*/ 206 w 413"/>
                                <a:gd name="T5" fmla="*/ 352 h 353"/>
                                <a:gd name="T6" fmla="*/ 412 w 413"/>
                                <a:gd name="T7" fmla="*/ 176 h 353"/>
                              </a:gdLst>
                              <a:ahLst/>
                              <a:cxnLst>
                                <a:cxn ang="0">
                                  <a:pos x="T0" y="T1"/>
                                </a:cxn>
                                <a:cxn ang="0">
                                  <a:pos x="T2" y="T3"/>
                                </a:cxn>
                                <a:cxn ang="0">
                                  <a:pos x="T4" y="T5"/>
                                </a:cxn>
                                <a:cxn ang="0">
                                  <a:pos x="T6" y="T7"/>
                                </a:cxn>
                              </a:cxnLst>
                              <a:rect l="0" t="0" r="r" b="b"/>
                              <a:pathLst>
                                <a:path w="413" h="353">
                                  <a:moveTo>
                                    <a:pt x="412" y="176"/>
                                  </a:moveTo>
                                  <a:lnTo>
                                    <a:pt x="0" y="176"/>
                                  </a:lnTo>
                                  <a:lnTo>
                                    <a:pt x="206" y="352"/>
                                  </a:lnTo>
                                  <a:lnTo>
                                    <a:pt x="412" y="176"/>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9"/>
                          <wps:cNvSpPr>
                            <a:spLocks/>
                          </wps:cNvSpPr>
                          <wps:spPr bwMode="auto">
                            <a:xfrm>
                              <a:off x="0" y="0"/>
                              <a:ext cx="413" cy="353"/>
                            </a:xfrm>
                            <a:custGeom>
                              <a:avLst/>
                              <a:gdLst>
                                <a:gd name="T0" fmla="*/ 330 w 413"/>
                                <a:gd name="T1" fmla="*/ 0 h 353"/>
                                <a:gd name="T2" fmla="*/ 82 w 413"/>
                                <a:gd name="T3" fmla="*/ 0 h 353"/>
                                <a:gd name="T4" fmla="*/ 82 w 413"/>
                                <a:gd name="T5" fmla="*/ 176 h 353"/>
                                <a:gd name="T6" fmla="*/ 330 w 413"/>
                                <a:gd name="T7" fmla="*/ 176 h 353"/>
                                <a:gd name="T8" fmla="*/ 330 w 413"/>
                                <a:gd name="T9" fmla="*/ 0 h 353"/>
                              </a:gdLst>
                              <a:ahLst/>
                              <a:cxnLst>
                                <a:cxn ang="0">
                                  <a:pos x="T0" y="T1"/>
                                </a:cxn>
                                <a:cxn ang="0">
                                  <a:pos x="T2" y="T3"/>
                                </a:cxn>
                                <a:cxn ang="0">
                                  <a:pos x="T4" y="T5"/>
                                </a:cxn>
                                <a:cxn ang="0">
                                  <a:pos x="T6" y="T7"/>
                                </a:cxn>
                                <a:cxn ang="0">
                                  <a:pos x="T8" y="T9"/>
                                </a:cxn>
                              </a:cxnLst>
                              <a:rect l="0" t="0" r="r" b="b"/>
                              <a:pathLst>
                                <a:path w="413" h="353">
                                  <a:moveTo>
                                    <a:pt x="330" y="0"/>
                                  </a:moveTo>
                                  <a:lnTo>
                                    <a:pt x="82" y="0"/>
                                  </a:lnTo>
                                  <a:lnTo>
                                    <a:pt x="82" y="176"/>
                                  </a:lnTo>
                                  <a:lnTo>
                                    <a:pt x="330" y="176"/>
                                  </a:lnTo>
                                  <a:lnTo>
                                    <a:pt x="330"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56" style="width:20.65pt;height:17.65pt;mso-position-horizontal-relative:char;mso-position-vertical-relative:line" coordsize="413,353" o:spid="_x0000_s1026" w14:anchorId="4671D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">
                <v:group id="Group 57" style="position:absolute;width:413;height:353" coordsize="413,35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8" style="position:absolute;width:413;height:353;visibility:visible;mso-wrap-style:square;v-text-anchor:top" coordsize="413,353" o:spid="_x0000_s1028" fillcolor="#b1c1db" stroked="f" path="m412,176l,176,206,352,412,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">
                    <v:path arrowok="t" o:connecttype="custom" o:connectlocs="412,176;0,176;206,352;412,176" o:connectangles="0,0,0,0"/>
                  </v:shape>
                  <v:shape id="Freeform 59" style="position:absolute;width:413;height:353;visibility:visible;mso-wrap-style:square;v-text-anchor:top" coordsize="413,353" o:spid="_x0000_s1029" fillcolor="#b1c1db" stroked="f" path="m330,l82,r,176l330,176,3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">
                    <v:path arrowok="t" o:connecttype="custom" o:connectlocs="330,0;82,0;82,176;330,176;330,0" o:connectangles="0,0,0,0,0"/>
                  </v:shape>
                </v:group>
                <w10:anchorlock/>
              </v:group>
            </w:pict>
          </mc:Fallback>
        </mc:AlternateContent>
      </w:r>
    </w:p>
    <w:p w14:paraId="396F746E" w14:textId="77777777" w:rsidR="00EF74C3" w:rsidRDefault="00EF74C3">
      <w:pPr>
        <w:pStyle w:val="BodyText"/>
        <w:kinsoku w:val="0"/>
        <w:overflowPunct w:val="0"/>
        <w:spacing w:before="7"/>
        <w:ind w:left="0"/>
        <w:rPr>
          <w:i/>
          <w:iCs/>
          <w:sz w:val="12"/>
          <w:szCs w:val="12"/>
        </w:rPr>
      </w:pPr>
    </w:p>
    <w:p w14:paraId="03D26F64" w14:textId="08B12D2A" w:rsidR="00EF74C3" w:rsidRDefault="008C3F34">
      <w:pPr>
        <w:pStyle w:val="BodyText"/>
        <w:tabs>
          <w:tab w:val="left" w:pos="1943"/>
          <w:tab w:val="left" w:pos="2442"/>
          <w:tab w:val="left" w:pos="4271"/>
          <w:tab w:val="left" w:pos="4770"/>
          <w:tab w:val="left" w:pos="6599"/>
          <w:tab w:val="left" w:pos="7100"/>
        </w:tabs>
        <w:kinsoku w:val="0"/>
        <w:overflowPunct w:val="0"/>
        <w:spacing w:line="200" w:lineRule="atLeast"/>
        <w:ind w:left="114"/>
        <w:rPr>
          <w:sz w:val="20"/>
          <w:szCs w:val="20"/>
        </w:rPr>
      </w:pPr>
      <w:r>
        <w:rPr>
          <w:noProof/>
          <w:sz w:val="20"/>
          <w:szCs w:val="20"/>
        </w:rPr>
        <mc:AlternateContent>
          <mc:Choice Requires="wpg">
            <w:drawing>
              <wp:inline distT="0" distB="0" distL="0" distR="0" wp14:anchorId="279A2C34" wp14:editId="2080CFD0">
                <wp:extent cx="1082040" cy="660400"/>
                <wp:effectExtent l="7620" t="5715" r="5715" b="635"/>
                <wp:docPr id="2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26" name="Freeform 61"/>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2"/>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7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7"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63"/>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9B9A2" w14:textId="77777777" w:rsidR="00EF74C3" w:rsidRDefault="00EF74C3">
                              <w:pPr>
                                <w:pStyle w:val="BodyText"/>
                                <w:kinsoku w:val="0"/>
                                <w:overflowPunct w:val="0"/>
                                <w:ind w:left="0"/>
                                <w:rPr>
                                  <w:i/>
                                  <w:iCs/>
                                  <w:sz w:val="21"/>
                                  <w:szCs w:val="21"/>
                                </w:rPr>
                              </w:pPr>
                            </w:p>
                            <w:p w14:paraId="11C356BE" w14:textId="77777777" w:rsidR="00EF74C3" w:rsidRDefault="00EF74C3">
                              <w:pPr>
                                <w:pStyle w:val="BodyText"/>
                                <w:kinsoku w:val="0"/>
                                <w:overflowPunct w:val="0"/>
                                <w:spacing w:line="264" w:lineRule="exact"/>
                                <w:ind w:left="519" w:right="333" w:hanging="188"/>
                                <w:rPr>
                                  <w:rFonts w:ascii="Calibri" w:hAnsi="Calibri" w:cs="Calibri"/>
                                  <w:color w:val="000000"/>
                                </w:rPr>
                              </w:pPr>
                              <w:r>
                                <w:rPr>
                                  <w:rFonts w:ascii="Calibri" w:hAnsi="Calibri" w:cs="Calibri"/>
                                  <w:color w:val="FFFFFF"/>
                                  <w:spacing w:val="-1"/>
                                </w:rPr>
                                <w:t>Mentoring</w:t>
                              </w:r>
                              <w:r>
                                <w:rPr>
                                  <w:rFonts w:ascii="Calibri" w:hAnsi="Calibri" w:cs="Calibri"/>
                                  <w:color w:val="FFFFFF"/>
                                  <w:spacing w:val="25"/>
                                  <w:w w:val="99"/>
                                </w:rPr>
                                <w:t xml:space="preserve"> </w:t>
                              </w:r>
                              <w:r>
                                <w:rPr>
                                  <w:rFonts w:ascii="Calibri" w:hAnsi="Calibri" w:cs="Calibri"/>
                                  <w:color w:val="FFFFFF"/>
                                  <w:spacing w:val="-1"/>
                                </w:rPr>
                                <w:t>Class</w:t>
                              </w:r>
                              <w:r>
                                <w:rPr>
                                  <w:rFonts w:ascii="Calibri" w:hAnsi="Calibri" w:cs="Calibri"/>
                                  <w:color w:val="FFFFFF"/>
                                  <w:spacing w:val="-3"/>
                                </w:rPr>
                                <w:t xml:space="preserve"> </w:t>
                              </w:r>
                              <w:r>
                                <w:rPr>
                                  <w:rFonts w:ascii="Calibri" w:hAnsi="Calibri" w:cs="Calibri"/>
                                  <w:color w:val="FFFFFF"/>
                                </w:rPr>
                                <w:t>4</w:t>
                              </w:r>
                            </w:p>
                          </w:txbxContent>
                        </wps:txbx>
                        <wps:bodyPr rot="0" vert="horz" wrap="square" lIns="0" tIns="0" rIns="0" bIns="0" anchor="t" anchorCtr="0" upright="1">
                          <a:noAutofit/>
                        </wps:bodyPr>
                      </wps:wsp>
                    </wpg:wgp>
                  </a:graphicData>
                </a:graphic>
              </wp:inline>
            </w:drawing>
          </mc:Choice>
          <mc:Fallback>
            <w:pict>
              <v:group w14:anchorId="279A2C34" id="Group 60" o:spid="_x0000_s1063"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">
                <v:shape id="Freeform 61" o:spid="_x0000_s1064"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62" o:spid="_x0000_s1065"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" path="m,99l2,77,9,56,21,37,36,22,55,10,75,2,98,,1563,r23,2l1607,9r18,12l1640,36r12,19l1660,75r3,23l1663,898r-3,23l1653,942r-12,18l1626,976r-18,11l1587,995r-23,3l99,998,77,995,56,988,37,976,22,961,10,943,2,922,,899,,99xe" filled="f" strokecolor="white" strokeweight="2.04pt">
                  <v:path arrowok="t" o:connecttype="custom" o:connectlocs="0,99;2,77;9,56;21,37;36,22;55,10;75,2;98,0;1563,0;1586,2;1607,9;1625,21;1640,36;1652,55;1660,75;1663,98;1663,898;1660,921;1653,942;1641,960;1626,976;1608,987;1587,995;1564,998;99,998;77,995;56,988;37,976;22,961;10,943;2,922;0,899;0,99" o:connectangles="0,0,0,0,0,0,0,0,0,0,0,0,0,0,0,0,0,0,0,0,0,0,0,0,0,0,0,0,0,0,0,0,0"/>
                </v:shape>
                <v:shape id="Text Box 63" o:spid="_x0000_s1066"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E29B9A2" w14:textId="77777777" w:rsidR="00EF74C3" w:rsidRDefault="00EF74C3">
                        <w:pPr>
                          <w:pStyle w:val="BodyText"/>
                          <w:kinsoku w:val="0"/>
                          <w:overflowPunct w:val="0"/>
                          <w:ind w:left="0"/>
                          <w:rPr>
                            <w:i/>
                            <w:iCs/>
                            <w:sz w:val="21"/>
                            <w:szCs w:val="21"/>
                          </w:rPr>
                        </w:pPr>
                      </w:p>
                      <w:p w14:paraId="11C356BE" w14:textId="77777777" w:rsidR="00EF74C3" w:rsidRDefault="00EF74C3">
                        <w:pPr>
                          <w:pStyle w:val="BodyText"/>
                          <w:kinsoku w:val="0"/>
                          <w:overflowPunct w:val="0"/>
                          <w:spacing w:line="264" w:lineRule="exact"/>
                          <w:ind w:left="519" w:right="333" w:hanging="188"/>
                          <w:rPr>
                            <w:rFonts w:ascii="Calibri" w:hAnsi="Calibri" w:cs="Calibri"/>
                            <w:color w:val="000000"/>
                          </w:rPr>
                        </w:pPr>
                        <w:r>
                          <w:rPr>
                            <w:rFonts w:ascii="Calibri" w:hAnsi="Calibri" w:cs="Calibri"/>
                            <w:color w:val="FFFFFF"/>
                            <w:spacing w:val="-1"/>
                          </w:rPr>
                          <w:t>Mentoring</w:t>
                        </w:r>
                        <w:r>
                          <w:rPr>
                            <w:rFonts w:ascii="Calibri" w:hAnsi="Calibri" w:cs="Calibri"/>
                            <w:color w:val="FFFFFF"/>
                            <w:spacing w:val="25"/>
                            <w:w w:val="99"/>
                          </w:rPr>
                          <w:t xml:space="preserve"> </w:t>
                        </w:r>
                        <w:r>
                          <w:rPr>
                            <w:rFonts w:ascii="Calibri" w:hAnsi="Calibri" w:cs="Calibri"/>
                            <w:color w:val="FFFFFF"/>
                            <w:spacing w:val="-1"/>
                          </w:rPr>
                          <w:t>Class</w:t>
                        </w:r>
                        <w:r>
                          <w:rPr>
                            <w:rFonts w:ascii="Calibri" w:hAnsi="Calibri" w:cs="Calibri"/>
                            <w:color w:val="FFFFFF"/>
                            <w:spacing w:val="-3"/>
                          </w:rPr>
                          <w:t xml:space="preserve"> </w:t>
                        </w:r>
                        <w:r>
                          <w:rPr>
                            <w:rFonts w:ascii="Calibri" w:hAnsi="Calibri" w:cs="Calibri"/>
                            <w:color w:val="FFFFFF"/>
                          </w:rPr>
                          <w:t>4</w:t>
                        </w:r>
                      </w:p>
                    </w:txbxContent>
                  </v:textbox>
                </v:shape>
                <w10:anchorlock/>
              </v:group>
            </w:pict>
          </mc:Fallback>
        </mc:AlternateContent>
      </w:r>
      <w:r w:rsidR="00EF74C3">
        <w:rPr>
          <w:sz w:val="20"/>
          <w:szCs w:val="20"/>
        </w:rPr>
        <w:t xml:space="preserve"> </w:t>
      </w:r>
      <w:r w:rsidR="00EF74C3">
        <w:rPr>
          <w:sz w:val="20"/>
          <w:szCs w:val="20"/>
        </w:rPr>
        <w:tab/>
      </w:r>
      <w:r>
        <w:rPr>
          <w:noProof/>
          <w:position w:val="31"/>
          <w:sz w:val="20"/>
          <w:szCs w:val="20"/>
        </w:rPr>
        <mc:AlternateContent>
          <mc:Choice Requires="wpg">
            <w:drawing>
              <wp:inline distT="0" distB="0" distL="0" distR="0" wp14:anchorId="3EE26A9E" wp14:editId="66780E3D">
                <wp:extent cx="224155" cy="262255"/>
                <wp:effectExtent l="5715" t="5715" r="8255" b="8255"/>
                <wp:docPr id="2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62255"/>
                          <a:chOff x="0" y="0"/>
                          <a:chExt cx="353" cy="413"/>
                        </a:xfrm>
                      </wpg:grpSpPr>
                      <wps:wsp>
                        <wps:cNvPr id="24" name="Freeform 65"/>
                        <wps:cNvSpPr>
                          <a:spLocks/>
                        </wps:cNvSpPr>
                        <wps:spPr bwMode="auto">
                          <a:xfrm>
                            <a:off x="0" y="0"/>
                            <a:ext cx="353" cy="413"/>
                          </a:xfrm>
                          <a:custGeom>
                            <a:avLst/>
                            <a:gdLst>
                              <a:gd name="T0" fmla="*/ 176 w 353"/>
                              <a:gd name="T1" fmla="*/ 0 h 413"/>
                              <a:gd name="T2" fmla="*/ 176 w 353"/>
                              <a:gd name="T3" fmla="*/ 82 h 413"/>
                              <a:gd name="T4" fmla="*/ 0 w 353"/>
                              <a:gd name="T5" fmla="*/ 82 h 413"/>
                              <a:gd name="T6" fmla="*/ 0 w 353"/>
                              <a:gd name="T7" fmla="*/ 330 h 413"/>
                              <a:gd name="T8" fmla="*/ 176 w 353"/>
                              <a:gd name="T9" fmla="*/ 330 h 413"/>
                              <a:gd name="T10" fmla="*/ 176 w 353"/>
                              <a:gd name="T11" fmla="*/ 412 h 413"/>
                              <a:gd name="T12" fmla="*/ 352 w 353"/>
                              <a:gd name="T13" fmla="*/ 206 h 413"/>
                              <a:gd name="T14" fmla="*/ 176 w 353"/>
                              <a:gd name="T15" fmla="*/ 0 h 4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3" h="413">
                                <a:moveTo>
                                  <a:pt x="176" y="0"/>
                                </a:moveTo>
                                <a:lnTo>
                                  <a:pt x="176" y="82"/>
                                </a:lnTo>
                                <a:lnTo>
                                  <a:pt x="0" y="82"/>
                                </a:lnTo>
                                <a:lnTo>
                                  <a:pt x="0" y="330"/>
                                </a:lnTo>
                                <a:lnTo>
                                  <a:pt x="176" y="330"/>
                                </a:lnTo>
                                <a:lnTo>
                                  <a:pt x="176" y="412"/>
                                </a:lnTo>
                                <a:lnTo>
                                  <a:pt x="352" y="206"/>
                                </a:lnTo>
                                <a:lnTo>
                                  <a:pt x="176"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64" style="width:17.65pt;height:20.65pt;mso-position-horizontal-relative:char;mso-position-vertical-relative:line" coordsize="353,413" o:spid="_x0000_s1026" w14:anchorId="6C73E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">
                <v:shape id="Freeform 65" style="position:absolute;width:353;height:413;visibility:visible;mso-wrap-style:square;v-text-anchor:top" coordsize="353,413" o:spid="_x0000_s1027" fillcolor="#b1c1db" stroked="f" path="m176,r,82l,82,,330r176,l176,412,352,206,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">
                  <v:path arrowok="t" o:connecttype="custom" o:connectlocs="176,0;176,82;0,82;0,330;176,330;176,412;352,206;176,0" o:connectangles="0,0,0,0,0,0,0,0"/>
                </v:shape>
                <w10:anchorlock/>
              </v:group>
            </w:pict>
          </mc:Fallback>
        </mc:AlternateContent>
      </w:r>
      <w:r w:rsidR="00EF74C3">
        <w:rPr>
          <w:position w:val="31"/>
          <w:sz w:val="20"/>
          <w:szCs w:val="20"/>
        </w:rPr>
        <w:t xml:space="preserve"> </w:t>
      </w:r>
      <w:r w:rsidR="00EF74C3">
        <w:rPr>
          <w:position w:val="31"/>
          <w:sz w:val="20"/>
          <w:szCs w:val="20"/>
        </w:rPr>
        <w:tab/>
      </w:r>
      <w:r>
        <w:rPr>
          <w:noProof/>
          <w:sz w:val="20"/>
          <w:szCs w:val="20"/>
        </w:rPr>
        <mc:AlternateContent>
          <mc:Choice Requires="wpg">
            <w:drawing>
              <wp:inline distT="0" distB="0" distL="0" distR="0" wp14:anchorId="00276973" wp14:editId="5D8890B1">
                <wp:extent cx="1082040" cy="660400"/>
                <wp:effectExtent l="3810" t="5715" r="0" b="635"/>
                <wp:docPr id="1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20" name="Freeform 67"/>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8"/>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7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7"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69"/>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4C50" w14:textId="77777777" w:rsidR="00EF74C3" w:rsidRDefault="00EF74C3">
                              <w:pPr>
                                <w:pStyle w:val="BodyText"/>
                                <w:kinsoku w:val="0"/>
                                <w:overflowPunct w:val="0"/>
                                <w:ind w:left="0"/>
                                <w:rPr>
                                  <w:i/>
                                  <w:iCs/>
                                  <w:sz w:val="21"/>
                                  <w:szCs w:val="21"/>
                                </w:rPr>
                              </w:pPr>
                            </w:p>
                            <w:p w14:paraId="64FF92E5" w14:textId="77777777" w:rsidR="00EF74C3" w:rsidRDefault="00EF74C3">
                              <w:pPr>
                                <w:pStyle w:val="BodyText"/>
                                <w:kinsoku w:val="0"/>
                                <w:overflowPunct w:val="0"/>
                                <w:spacing w:line="264" w:lineRule="exact"/>
                                <w:ind w:left="664" w:right="227" w:hanging="435"/>
                                <w:rPr>
                                  <w:rFonts w:ascii="Calibri" w:hAnsi="Calibri" w:cs="Calibri"/>
                                  <w:color w:val="000000"/>
                                </w:rPr>
                              </w:pPr>
                              <w:r>
                                <w:rPr>
                                  <w:rFonts w:ascii="Calibri" w:hAnsi="Calibri" w:cs="Calibri"/>
                                  <w:color w:val="FFFFFF"/>
                                  <w:spacing w:val="-1"/>
                                </w:rPr>
                                <w:t>Final</w:t>
                              </w:r>
                              <w:r>
                                <w:rPr>
                                  <w:rFonts w:ascii="Calibri" w:hAnsi="Calibri" w:cs="Calibri"/>
                                  <w:color w:val="FFFFFF"/>
                                  <w:spacing w:val="-4"/>
                                </w:rPr>
                                <w:t xml:space="preserve"> </w:t>
                              </w:r>
                              <w:r>
                                <w:rPr>
                                  <w:rFonts w:ascii="Calibri" w:hAnsi="Calibri" w:cs="Calibri"/>
                                  <w:color w:val="FFFFFF"/>
                                  <w:spacing w:val="-1"/>
                                </w:rPr>
                                <w:t>one-to-</w:t>
                              </w:r>
                              <w:r>
                                <w:rPr>
                                  <w:rFonts w:ascii="Calibri" w:hAnsi="Calibri" w:cs="Calibri"/>
                                  <w:color w:val="FFFFFF"/>
                                  <w:spacing w:val="20"/>
                                </w:rPr>
                                <w:t xml:space="preserve"> </w:t>
                              </w:r>
                              <w:r>
                                <w:rPr>
                                  <w:rFonts w:ascii="Calibri" w:hAnsi="Calibri" w:cs="Calibri"/>
                                  <w:color w:val="FFFFFF"/>
                                </w:rPr>
                                <w:t>one</w:t>
                              </w:r>
                            </w:p>
                          </w:txbxContent>
                        </wps:txbx>
                        <wps:bodyPr rot="0" vert="horz" wrap="square" lIns="0" tIns="0" rIns="0" bIns="0" anchor="t" anchorCtr="0" upright="1">
                          <a:noAutofit/>
                        </wps:bodyPr>
                      </wps:wsp>
                    </wpg:wgp>
                  </a:graphicData>
                </a:graphic>
              </wp:inline>
            </w:drawing>
          </mc:Choice>
          <mc:Fallback>
            <w:pict>
              <v:group w14:anchorId="00276973" id="Group 66" o:spid="_x0000_s1067"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">
                <v:shape id="Freeform 67" o:spid="_x0000_s1068"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68" o:spid="_x0000_s1069"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" path="m,99l2,77,9,56,21,37,36,22,55,10,75,2,98,,1563,r23,2l1607,9r18,12l1640,36r12,19l1660,75r3,23l1663,898r-3,23l1653,942r-12,18l1626,976r-18,11l1587,995r-23,3l99,998,77,995,56,988,37,976,22,961,10,943,2,922,,899,,99xe" filled="f" strokecolor="white" strokeweight="2.04pt">
                  <v:path arrowok="t" o:connecttype="custom" o:connectlocs="0,99;2,77;9,56;21,37;36,22;55,10;75,2;98,0;1563,0;1586,2;1607,9;1625,21;1640,36;1652,55;1660,75;1663,98;1663,898;1660,921;1653,942;1641,960;1626,976;1608,987;1587,995;1564,998;99,998;77,995;56,988;37,976;22,961;10,943;2,922;0,899;0,99" o:connectangles="0,0,0,0,0,0,0,0,0,0,0,0,0,0,0,0,0,0,0,0,0,0,0,0,0,0,0,0,0,0,0,0,0"/>
                </v:shape>
                <v:shape id="Text Box 69" o:spid="_x0000_s1070"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A5F4C50" w14:textId="77777777" w:rsidR="00EF74C3" w:rsidRDefault="00EF74C3">
                        <w:pPr>
                          <w:pStyle w:val="BodyText"/>
                          <w:kinsoku w:val="0"/>
                          <w:overflowPunct w:val="0"/>
                          <w:ind w:left="0"/>
                          <w:rPr>
                            <w:i/>
                            <w:iCs/>
                            <w:sz w:val="21"/>
                            <w:szCs w:val="21"/>
                          </w:rPr>
                        </w:pPr>
                      </w:p>
                      <w:p w14:paraId="64FF92E5" w14:textId="77777777" w:rsidR="00EF74C3" w:rsidRDefault="00EF74C3">
                        <w:pPr>
                          <w:pStyle w:val="BodyText"/>
                          <w:kinsoku w:val="0"/>
                          <w:overflowPunct w:val="0"/>
                          <w:spacing w:line="264" w:lineRule="exact"/>
                          <w:ind w:left="664" w:right="227" w:hanging="435"/>
                          <w:rPr>
                            <w:rFonts w:ascii="Calibri" w:hAnsi="Calibri" w:cs="Calibri"/>
                            <w:color w:val="000000"/>
                          </w:rPr>
                        </w:pPr>
                        <w:r>
                          <w:rPr>
                            <w:rFonts w:ascii="Calibri" w:hAnsi="Calibri" w:cs="Calibri"/>
                            <w:color w:val="FFFFFF"/>
                            <w:spacing w:val="-1"/>
                          </w:rPr>
                          <w:t>Final</w:t>
                        </w:r>
                        <w:r>
                          <w:rPr>
                            <w:rFonts w:ascii="Calibri" w:hAnsi="Calibri" w:cs="Calibri"/>
                            <w:color w:val="FFFFFF"/>
                            <w:spacing w:val="-4"/>
                          </w:rPr>
                          <w:t xml:space="preserve"> </w:t>
                        </w:r>
                        <w:r>
                          <w:rPr>
                            <w:rFonts w:ascii="Calibri" w:hAnsi="Calibri" w:cs="Calibri"/>
                            <w:color w:val="FFFFFF"/>
                            <w:spacing w:val="-1"/>
                          </w:rPr>
                          <w:t>one-to-</w:t>
                        </w:r>
                        <w:r>
                          <w:rPr>
                            <w:rFonts w:ascii="Calibri" w:hAnsi="Calibri" w:cs="Calibri"/>
                            <w:color w:val="FFFFFF"/>
                            <w:spacing w:val="20"/>
                          </w:rPr>
                          <w:t xml:space="preserve"> </w:t>
                        </w:r>
                        <w:r>
                          <w:rPr>
                            <w:rFonts w:ascii="Calibri" w:hAnsi="Calibri" w:cs="Calibri"/>
                            <w:color w:val="FFFFFF"/>
                          </w:rPr>
                          <w:t>one</w:t>
                        </w:r>
                      </w:p>
                    </w:txbxContent>
                  </v:textbox>
                </v:shape>
                <w10:anchorlock/>
              </v:group>
            </w:pict>
          </mc:Fallback>
        </mc:AlternateContent>
      </w:r>
      <w:r w:rsidR="00EF74C3">
        <w:rPr>
          <w:sz w:val="20"/>
          <w:szCs w:val="20"/>
        </w:rPr>
        <w:t xml:space="preserve"> </w:t>
      </w:r>
      <w:r w:rsidR="00EF74C3">
        <w:rPr>
          <w:sz w:val="20"/>
          <w:szCs w:val="20"/>
        </w:rPr>
        <w:tab/>
      </w:r>
      <w:r>
        <w:rPr>
          <w:noProof/>
          <w:position w:val="31"/>
          <w:sz w:val="20"/>
          <w:szCs w:val="20"/>
        </w:rPr>
        <mc:AlternateContent>
          <mc:Choice Requires="wpg">
            <w:drawing>
              <wp:inline distT="0" distB="0" distL="0" distR="0" wp14:anchorId="75A1AAE1" wp14:editId="293EC6EA">
                <wp:extent cx="224155" cy="262255"/>
                <wp:effectExtent l="1905" t="5715" r="2540" b="8255"/>
                <wp:docPr id="1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62255"/>
                          <a:chOff x="0" y="0"/>
                          <a:chExt cx="353" cy="413"/>
                        </a:xfrm>
                      </wpg:grpSpPr>
                      <wps:wsp>
                        <wps:cNvPr id="18" name="Freeform 71"/>
                        <wps:cNvSpPr>
                          <a:spLocks/>
                        </wps:cNvSpPr>
                        <wps:spPr bwMode="auto">
                          <a:xfrm>
                            <a:off x="0" y="0"/>
                            <a:ext cx="353" cy="413"/>
                          </a:xfrm>
                          <a:custGeom>
                            <a:avLst/>
                            <a:gdLst>
                              <a:gd name="T0" fmla="*/ 176 w 353"/>
                              <a:gd name="T1" fmla="*/ 0 h 413"/>
                              <a:gd name="T2" fmla="*/ 176 w 353"/>
                              <a:gd name="T3" fmla="*/ 82 h 413"/>
                              <a:gd name="T4" fmla="*/ 0 w 353"/>
                              <a:gd name="T5" fmla="*/ 82 h 413"/>
                              <a:gd name="T6" fmla="*/ 0 w 353"/>
                              <a:gd name="T7" fmla="*/ 330 h 413"/>
                              <a:gd name="T8" fmla="*/ 176 w 353"/>
                              <a:gd name="T9" fmla="*/ 330 h 413"/>
                              <a:gd name="T10" fmla="*/ 176 w 353"/>
                              <a:gd name="T11" fmla="*/ 412 h 413"/>
                              <a:gd name="T12" fmla="*/ 352 w 353"/>
                              <a:gd name="T13" fmla="*/ 206 h 413"/>
                              <a:gd name="T14" fmla="*/ 176 w 353"/>
                              <a:gd name="T15" fmla="*/ 0 h 4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3" h="413">
                                <a:moveTo>
                                  <a:pt x="176" y="0"/>
                                </a:moveTo>
                                <a:lnTo>
                                  <a:pt x="176" y="82"/>
                                </a:lnTo>
                                <a:lnTo>
                                  <a:pt x="0" y="82"/>
                                </a:lnTo>
                                <a:lnTo>
                                  <a:pt x="0" y="330"/>
                                </a:lnTo>
                                <a:lnTo>
                                  <a:pt x="176" y="330"/>
                                </a:lnTo>
                                <a:lnTo>
                                  <a:pt x="176" y="412"/>
                                </a:lnTo>
                                <a:lnTo>
                                  <a:pt x="352" y="206"/>
                                </a:lnTo>
                                <a:lnTo>
                                  <a:pt x="176"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70" style="width:17.65pt;height:20.65pt;mso-position-horizontal-relative:char;mso-position-vertical-relative:line" coordsize="353,413" o:spid="_x0000_s1026" w14:anchorId="2175C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">
                <v:shape id="Freeform 71" style="position:absolute;width:353;height:413;visibility:visible;mso-wrap-style:square;v-text-anchor:top" coordsize="353,413" o:spid="_x0000_s1027" fillcolor="#b1c1db" stroked="f" path="m176,r,82l,82,,330r176,l176,412,352,206,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">
                  <v:path arrowok="t" o:connecttype="custom" o:connectlocs="176,0;176,82;0,82;0,330;176,330;176,412;352,206;176,0" o:connectangles="0,0,0,0,0,0,0,0"/>
                </v:shape>
                <w10:anchorlock/>
              </v:group>
            </w:pict>
          </mc:Fallback>
        </mc:AlternateContent>
      </w:r>
      <w:r w:rsidR="00EF74C3">
        <w:rPr>
          <w:position w:val="31"/>
          <w:sz w:val="20"/>
          <w:szCs w:val="20"/>
        </w:rPr>
        <w:t xml:space="preserve"> </w:t>
      </w:r>
      <w:r w:rsidR="00EF74C3">
        <w:rPr>
          <w:position w:val="31"/>
          <w:sz w:val="20"/>
          <w:szCs w:val="20"/>
        </w:rPr>
        <w:tab/>
      </w:r>
      <w:r>
        <w:rPr>
          <w:noProof/>
          <w:sz w:val="20"/>
          <w:szCs w:val="20"/>
        </w:rPr>
        <mc:AlternateContent>
          <mc:Choice Requires="wpg">
            <w:drawing>
              <wp:inline distT="0" distB="0" distL="0" distR="0" wp14:anchorId="73343A47" wp14:editId="06C8CD71">
                <wp:extent cx="1082040" cy="660400"/>
                <wp:effectExtent l="9525" t="5715" r="3810" b="635"/>
                <wp:docPr id="1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14" name="Freeform 73"/>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7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7"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75"/>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5EE8E" w14:textId="77777777" w:rsidR="00EF74C3" w:rsidRDefault="00EF74C3">
                              <w:pPr>
                                <w:pStyle w:val="BodyText"/>
                                <w:kinsoku w:val="0"/>
                                <w:overflowPunct w:val="0"/>
                                <w:spacing w:before="112" w:line="264" w:lineRule="exact"/>
                                <w:ind w:left="293" w:right="291" w:hanging="1"/>
                                <w:jc w:val="center"/>
                                <w:rPr>
                                  <w:rFonts w:ascii="Calibri" w:hAnsi="Calibri" w:cs="Calibri"/>
                                  <w:color w:val="000000"/>
                                </w:rPr>
                              </w:pPr>
                              <w:r>
                                <w:rPr>
                                  <w:rFonts w:ascii="Calibri" w:hAnsi="Calibri" w:cs="Calibri"/>
                                  <w:color w:val="FFFFFF"/>
                                  <w:spacing w:val="-1"/>
                                </w:rPr>
                                <w:t>National</w:t>
                              </w:r>
                              <w:r>
                                <w:rPr>
                                  <w:rFonts w:ascii="Calibri" w:hAnsi="Calibri" w:cs="Calibri"/>
                                  <w:color w:val="FFFFFF"/>
                                  <w:spacing w:val="26"/>
                                </w:rPr>
                                <w:t xml:space="preserve"> </w:t>
                              </w:r>
                              <w:r>
                                <w:rPr>
                                  <w:rFonts w:ascii="Calibri" w:hAnsi="Calibri" w:cs="Calibri"/>
                                  <w:color w:val="FFFFFF"/>
                                  <w:spacing w:val="-1"/>
                                </w:rPr>
                                <w:t>Mentoring</w:t>
                              </w:r>
                              <w:r>
                                <w:rPr>
                                  <w:rFonts w:ascii="Calibri" w:hAnsi="Calibri" w:cs="Calibri"/>
                                  <w:color w:val="FFFFFF"/>
                                  <w:spacing w:val="25"/>
                                  <w:w w:val="99"/>
                                </w:rPr>
                                <w:t xml:space="preserve"> </w:t>
                              </w:r>
                              <w:r>
                                <w:rPr>
                                  <w:rFonts w:ascii="Calibri" w:hAnsi="Calibri" w:cs="Calibri"/>
                                  <w:color w:val="FFFFFF"/>
                                  <w:spacing w:val="-1"/>
                                  <w:w w:val="95"/>
                                </w:rPr>
                                <w:t>Conference</w:t>
                              </w:r>
                            </w:p>
                          </w:txbxContent>
                        </wps:txbx>
                        <wps:bodyPr rot="0" vert="horz" wrap="square" lIns="0" tIns="0" rIns="0" bIns="0" anchor="t" anchorCtr="0" upright="1">
                          <a:noAutofit/>
                        </wps:bodyPr>
                      </wps:wsp>
                    </wpg:wgp>
                  </a:graphicData>
                </a:graphic>
              </wp:inline>
            </w:drawing>
          </mc:Choice>
          <mc:Fallback>
            <w:pict>
              <v:group w14:anchorId="73343A47" id="Group 72" o:spid="_x0000_s1071"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">
                <v:shape id="Freeform 73" o:spid="_x0000_s1072"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74" o:spid="_x0000_s1073"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" path="m,99l2,77,9,56,21,37,36,22,55,10,75,2,98,,1563,r23,2l1607,9r18,12l1640,36r12,19l1660,75r3,23l1663,898r-3,23l1653,942r-12,18l1626,976r-18,11l1587,995r-23,3l99,998,77,995,56,988,37,976,22,961,10,943,2,922,,899,,99xe" filled="f" strokecolor="white" strokeweight="2.04pt">
                  <v:path arrowok="t" o:connecttype="custom" o:connectlocs="0,99;2,77;9,56;21,37;36,22;55,10;75,2;98,0;1563,0;1586,2;1607,9;1625,21;1640,36;1652,55;1660,75;1663,98;1663,898;1660,921;1653,942;1641,960;1626,976;1608,987;1587,995;1564,998;99,998;77,995;56,988;37,976;22,961;10,943;2,922;0,899;0,99" o:connectangles="0,0,0,0,0,0,0,0,0,0,0,0,0,0,0,0,0,0,0,0,0,0,0,0,0,0,0,0,0,0,0,0,0"/>
                </v:shape>
                <v:shape id="Text Box 75" o:spid="_x0000_s1074"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705EE8E" w14:textId="77777777" w:rsidR="00EF74C3" w:rsidRDefault="00EF74C3">
                        <w:pPr>
                          <w:pStyle w:val="BodyText"/>
                          <w:kinsoku w:val="0"/>
                          <w:overflowPunct w:val="0"/>
                          <w:spacing w:before="112" w:line="264" w:lineRule="exact"/>
                          <w:ind w:left="293" w:right="291" w:hanging="1"/>
                          <w:jc w:val="center"/>
                          <w:rPr>
                            <w:rFonts w:ascii="Calibri" w:hAnsi="Calibri" w:cs="Calibri"/>
                            <w:color w:val="000000"/>
                          </w:rPr>
                        </w:pPr>
                        <w:r>
                          <w:rPr>
                            <w:rFonts w:ascii="Calibri" w:hAnsi="Calibri" w:cs="Calibri"/>
                            <w:color w:val="FFFFFF"/>
                            <w:spacing w:val="-1"/>
                          </w:rPr>
                          <w:t>National</w:t>
                        </w:r>
                        <w:r>
                          <w:rPr>
                            <w:rFonts w:ascii="Calibri" w:hAnsi="Calibri" w:cs="Calibri"/>
                            <w:color w:val="FFFFFF"/>
                            <w:spacing w:val="26"/>
                          </w:rPr>
                          <w:t xml:space="preserve"> </w:t>
                        </w:r>
                        <w:r>
                          <w:rPr>
                            <w:rFonts w:ascii="Calibri" w:hAnsi="Calibri" w:cs="Calibri"/>
                            <w:color w:val="FFFFFF"/>
                            <w:spacing w:val="-1"/>
                          </w:rPr>
                          <w:t>Mentoring</w:t>
                        </w:r>
                        <w:r>
                          <w:rPr>
                            <w:rFonts w:ascii="Calibri" w:hAnsi="Calibri" w:cs="Calibri"/>
                            <w:color w:val="FFFFFF"/>
                            <w:spacing w:val="25"/>
                            <w:w w:val="99"/>
                          </w:rPr>
                          <w:t xml:space="preserve"> </w:t>
                        </w:r>
                        <w:r>
                          <w:rPr>
                            <w:rFonts w:ascii="Calibri" w:hAnsi="Calibri" w:cs="Calibri"/>
                            <w:color w:val="FFFFFF"/>
                            <w:spacing w:val="-1"/>
                            <w:w w:val="95"/>
                          </w:rPr>
                          <w:t>Conference</w:t>
                        </w:r>
                      </w:p>
                    </w:txbxContent>
                  </v:textbox>
                </v:shape>
                <w10:anchorlock/>
              </v:group>
            </w:pict>
          </mc:Fallback>
        </mc:AlternateContent>
      </w:r>
      <w:r w:rsidR="00EF74C3">
        <w:rPr>
          <w:sz w:val="20"/>
          <w:szCs w:val="20"/>
        </w:rPr>
        <w:t xml:space="preserve"> </w:t>
      </w:r>
      <w:r w:rsidR="00EF74C3">
        <w:rPr>
          <w:sz w:val="20"/>
          <w:szCs w:val="20"/>
        </w:rPr>
        <w:tab/>
      </w:r>
      <w:r>
        <w:rPr>
          <w:noProof/>
          <w:position w:val="31"/>
          <w:sz w:val="20"/>
          <w:szCs w:val="20"/>
        </w:rPr>
        <mc:AlternateContent>
          <mc:Choice Requires="wpg">
            <w:drawing>
              <wp:inline distT="0" distB="0" distL="0" distR="0" wp14:anchorId="3A6210E7" wp14:editId="39DEFC44">
                <wp:extent cx="224155" cy="262255"/>
                <wp:effectExtent l="7620" t="5715" r="6350" b="8255"/>
                <wp:docPr id="1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62255"/>
                          <a:chOff x="0" y="0"/>
                          <a:chExt cx="353" cy="413"/>
                        </a:xfrm>
                      </wpg:grpSpPr>
                      <wps:wsp>
                        <wps:cNvPr id="12" name="Freeform 77"/>
                        <wps:cNvSpPr>
                          <a:spLocks/>
                        </wps:cNvSpPr>
                        <wps:spPr bwMode="auto">
                          <a:xfrm>
                            <a:off x="0" y="0"/>
                            <a:ext cx="353" cy="413"/>
                          </a:xfrm>
                          <a:custGeom>
                            <a:avLst/>
                            <a:gdLst>
                              <a:gd name="T0" fmla="*/ 176 w 353"/>
                              <a:gd name="T1" fmla="*/ 0 h 413"/>
                              <a:gd name="T2" fmla="*/ 176 w 353"/>
                              <a:gd name="T3" fmla="*/ 82 h 413"/>
                              <a:gd name="T4" fmla="*/ 0 w 353"/>
                              <a:gd name="T5" fmla="*/ 82 h 413"/>
                              <a:gd name="T6" fmla="*/ 0 w 353"/>
                              <a:gd name="T7" fmla="*/ 330 h 413"/>
                              <a:gd name="T8" fmla="*/ 176 w 353"/>
                              <a:gd name="T9" fmla="*/ 330 h 413"/>
                              <a:gd name="T10" fmla="*/ 176 w 353"/>
                              <a:gd name="T11" fmla="*/ 412 h 413"/>
                              <a:gd name="T12" fmla="*/ 352 w 353"/>
                              <a:gd name="T13" fmla="*/ 206 h 413"/>
                              <a:gd name="T14" fmla="*/ 176 w 353"/>
                              <a:gd name="T15" fmla="*/ 0 h 4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3" h="413">
                                <a:moveTo>
                                  <a:pt x="176" y="0"/>
                                </a:moveTo>
                                <a:lnTo>
                                  <a:pt x="176" y="82"/>
                                </a:lnTo>
                                <a:lnTo>
                                  <a:pt x="0" y="82"/>
                                </a:lnTo>
                                <a:lnTo>
                                  <a:pt x="0" y="330"/>
                                </a:lnTo>
                                <a:lnTo>
                                  <a:pt x="176" y="330"/>
                                </a:lnTo>
                                <a:lnTo>
                                  <a:pt x="176" y="412"/>
                                </a:lnTo>
                                <a:lnTo>
                                  <a:pt x="352" y="206"/>
                                </a:lnTo>
                                <a:lnTo>
                                  <a:pt x="176"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76" style="width:17.65pt;height:20.65pt;mso-position-horizontal-relative:char;mso-position-vertical-relative:line" coordsize="353,413" o:spid="_x0000_s1026" w14:anchorId="41BAFB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">
                <v:shape id="Freeform 77" style="position:absolute;width:353;height:413;visibility:visible;mso-wrap-style:square;v-text-anchor:top" coordsize="353,413" o:spid="_x0000_s1027" fillcolor="#b1c1db" stroked="f" path="m176,r,82l,82,,330r176,l176,412,352,206,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">
                  <v:path arrowok="t" o:connecttype="custom" o:connectlocs="176,0;176,82;0,82;0,330;176,330;176,412;352,206;176,0" o:connectangles="0,0,0,0,0,0,0,0"/>
                </v:shape>
                <w10:anchorlock/>
              </v:group>
            </w:pict>
          </mc:Fallback>
        </mc:AlternateContent>
      </w:r>
      <w:r w:rsidR="00EF74C3">
        <w:rPr>
          <w:position w:val="31"/>
          <w:sz w:val="20"/>
          <w:szCs w:val="20"/>
        </w:rPr>
        <w:t xml:space="preserve"> </w:t>
      </w:r>
      <w:r w:rsidR="00EF74C3">
        <w:rPr>
          <w:position w:val="31"/>
          <w:sz w:val="20"/>
          <w:szCs w:val="20"/>
        </w:rPr>
        <w:tab/>
      </w:r>
      <w:r>
        <w:rPr>
          <w:noProof/>
          <w:sz w:val="20"/>
          <w:szCs w:val="20"/>
        </w:rPr>
        <mc:AlternateContent>
          <mc:Choice Requires="wpg">
            <w:drawing>
              <wp:inline distT="0" distB="0" distL="0" distR="0" wp14:anchorId="348A4785" wp14:editId="530D7516">
                <wp:extent cx="1082040" cy="660400"/>
                <wp:effectExtent l="9525" t="5715" r="3810" b="635"/>
                <wp:docPr id="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660400"/>
                          <a:chOff x="0" y="0"/>
                          <a:chExt cx="1704" cy="1040"/>
                        </a:xfrm>
                      </wpg:grpSpPr>
                      <wps:wsp>
                        <wps:cNvPr id="8" name="Freeform 79"/>
                        <wps:cNvSpPr>
                          <a:spLocks/>
                        </wps:cNvSpPr>
                        <wps:spPr bwMode="auto">
                          <a:xfrm>
                            <a:off x="20" y="20"/>
                            <a:ext cx="1664" cy="999"/>
                          </a:xfrm>
                          <a:custGeom>
                            <a:avLst/>
                            <a:gdLst>
                              <a:gd name="T0" fmla="*/ 1563 w 1664"/>
                              <a:gd name="T1" fmla="*/ 0 h 999"/>
                              <a:gd name="T2" fmla="*/ 98 w 1664"/>
                              <a:gd name="T3" fmla="*/ 0 h 999"/>
                              <a:gd name="T4" fmla="*/ 75 w 1664"/>
                              <a:gd name="T5" fmla="*/ 2 h 999"/>
                              <a:gd name="T6" fmla="*/ 55 w 1664"/>
                              <a:gd name="T7" fmla="*/ 10 h 999"/>
                              <a:gd name="T8" fmla="*/ 36 w 1664"/>
                              <a:gd name="T9" fmla="*/ 22 h 999"/>
                              <a:gd name="T10" fmla="*/ 21 w 1664"/>
                              <a:gd name="T11" fmla="*/ 37 h 999"/>
                              <a:gd name="T12" fmla="*/ 9 w 1664"/>
                              <a:gd name="T13" fmla="*/ 56 h 999"/>
                              <a:gd name="T14" fmla="*/ 2 w 1664"/>
                              <a:gd name="T15" fmla="*/ 77 h 999"/>
                              <a:gd name="T16" fmla="*/ 0 w 1664"/>
                              <a:gd name="T17" fmla="*/ 98 h 999"/>
                              <a:gd name="T18" fmla="*/ 0 w 1664"/>
                              <a:gd name="T19" fmla="*/ 899 h 999"/>
                              <a:gd name="T20" fmla="*/ 2 w 1664"/>
                              <a:gd name="T21" fmla="*/ 922 h 999"/>
                              <a:gd name="T22" fmla="*/ 10 w 1664"/>
                              <a:gd name="T23" fmla="*/ 943 h 999"/>
                              <a:gd name="T24" fmla="*/ 22 w 1664"/>
                              <a:gd name="T25" fmla="*/ 961 h 999"/>
                              <a:gd name="T26" fmla="*/ 37 w 1664"/>
                              <a:gd name="T27" fmla="*/ 976 h 999"/>
                              <a:gd name="T28" fmla="*/ 56 w 1664"/>
                              <a:gd name="T29" fmla="*/ 988 h 999"/>
                              <a:gd name="T30" fmla="*/ 77 w 1664"/>
                              <a:gd name="T31" fmla="*/ 995 h 999"/>
                              <a:gd name="T32" fmla="*/ 99 w 1664"/>
                              <a:gd name="T33" fmla="*/ 998 h 999"/>
                              <a:gd name="T34" fmla="*/ 1564 w 1664"/>
                              <a:gd name="T35" fmla="*/ 998 h 999"/>
                              <a:gd name="T36" fmla="*/ 1587 w 1664"/>
                              <a:gd name="T37" fmla="*/ 995 h 999"/>
                              <a:gd name="T38" fmla="*/ 1608 w 1664"/>
                              <a:gd name="T39" fmla="*/ 987 h 999"/>
                              <a:gd name="T40" fmla="*/ 1626 w 1664"/>
                              <a:gd name="T41" fmla="*/ 976 h 999"/>
                              <a:gd name="T42" fmla="*/ 1641 w 1664"/>
                              <a:gd name="T43" fmla="*/ 960 h 999"/>
                              <a:gd name="T44" fmla="*/ 1653 w 1664"/>
                              <a:gd name="T45" fmla="*/ 942 h 999"/>
                              <a:gd name="T46" fmla="*/ 1660 w 1664"/>
                              <a:gd name="T47" fmla="*/ 921 h 999"/>
                              <a:gd name="T48" fmla="*/ 1663 w 1664"/>
                              <a:gd name="T49" fmla="*/ 899 h 999"/>
                              <a:gd name="T50" fmla="*/ 1663 w 1664"/>
                              <a:gd name="T51" fmla="*/ 98 h 999"/>
                              <a:gd name="T52" fmla="*/ 1660 w 1664"/>
                              <a:gd name="T53" fmla="*/ 75 h 999"/>
                              <a:gd name="T54" fmla="*/ 1652 w 1664"/>
                              <a:gd name="T55" fmla="*/ 55 h 999"/>
                              <a:gd name="T56" fmla="*/ 1640 w 1664"/>
                              <a:gd name="T57" fmla="*/ 36 h 999"/>
                              <a:gd name="T58" fmla="*/ 1625 w 1664"/>
                              <a:gd name="T59" fmla="*/ 21 h 999"/>
                              <a:gd name="T60" fmla="*/ 1606 w 1664"/>
                              <a:gd name="T61" fmla="*/ 9 h 999"/>
                              <a:gd name="T62" fmla="*/ 1586 w 1664"/>
                              <a:gd name="T63" fmla="*/ 2 h 999"/>
                              <a:gd name="T64" fmla="*/ 1563 w 1664"/>
                              <a:gd name="T65"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1563" y="0"/>
                                </a:moveTo>
                                <a:lnTo>
                                  <a:pt x="98" y="0"/>
                                </a:lnTo>
                                <a:lnTo>
                                  <a:pt x="75" y="2"/>
                                </a:lnTo>
                                <a:lnTo>
                                  <a:pt x="55" y="10"/>
                                </a:lnTo>
                                <a:lnTo>
                                  <a:pt x="36" y="22"/>
                                </a:lnTo>
                                <a:lnTo>
                                  <a:pt x="21" y="37"/>
                                </a:lnTo>
                                <a:lnTo>
                                  <a:pt x="9" y="56"/>
                                </a:lnTo>
                                <a:lnTo>
                                  <a:pt x="2" y="77"/>
                                </a:lnTo>
                                <a:lnTo>
                                  <a:pt x="0" y="98"/>
                                </a:lnTo>
                                <a:lnTo>
                                  <a:pt x="0" y="899"/>
                                </a:lnTo>
                                <a:lnTo>
                                  <a:pt x="2" y="922"/>
                                </a:lnTo>
                                <a:lnTo>
                                  <a:pt x="10" y="943"/>
                                </a:lnTo>
                                <a:lnTo>
                                  <a:pt x="22" y="961"/>
                                </a:lnTo>
                                <a:lnTo>
                                  <a:pt x="37" y="976"/>
                                </a:lnTo>
                                <a:lnTo>
                                  <a:pt x="56" y="988"/>
                                </a:lnTo>
                                <a:lnTo>
                                  <a:pt x="77" y="995"/>
                                </a:lnTo>
                                <a:lnTo>
                                  <a:pt x="99" y="998"/>
                                </a:lnTo>
                                <a:lnTo>
                                  <a:pt x="1564" y="998"/>
                                </a:lnTo>
                                <a:lnTo>
                                  <a:pt x="1587" y="995"/>
                                </a:lnTo>
                                <a:lnTo>
                                  <a:pt x="1608" y="987"/>
                                </a:lnTo>
                                <a:lnTo>
                                  <a:pt x="1626" y="976"/>
                                </a:lnTo>
                                <a:lnTo>
                                  <a:pt x="1641" y="960"/>
                                </a:lnTo>
                                <a:lnTo>
                                  <a:pt x="1653" y="942"/>
                                </a:lnTo>
                                <a:lnTo>
                                  <a:pt x="1660" y="921"/>
                                </a:lnTo>
                                <a:lnTo>
                                  <a:pt x="1663" y="899"/>
                                </a:lnTo>
                                <a:lnTo>
                                  <a:pt x="1663" y="98"/>
                                </a:lnTo>
                                <a:lnTo>
                                  <a:pt x="1660" y="75"/>
                                </a:lnTo>
                                <a:lnTo>
                                  <a:pt x="1652" y="55"/>
                                </a:lnTo>
                                <a:lnTo>
                                  <a:pt x="1640" y="36"/>
                                </a:lnTo>
                                <a:lnTo>
                                  <a:pt x="1625" y="21"/>
                                </a:lnTo>
                                <a:lnTo>
                                  <a:pt x="1606" y="9"/>
                                </a:lnTo>
                                <a:lnTo>
                                  <a:pt x="1586" y="2"/>
                                </a:lnTo>
                                <a:lnTo>
                                  <a:pt x="156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0"/>
                        <wps:cNvSpPr>
                          <a:spLocks/>
                        </wps:cNvSpPr>
                        <wps:spPr bwMode="auto">
                          <a:xfrm>
                            <a:off x="20" y="20"/>
                            <a:ext cx="1664" cy="999"/>
                          </a:xfrm>
                          <a:custGeom>
                            <a:avLst/>
                            <a:gdLst>
                              <a:gd name="T0" fmla="*/ 0 w 1664"/>
                              <a:gd name="T1" fmla="*/ 99 h 999"/>
                              <a:gd name="T2" fmla="*/ 2 w 1664"/>
                              <a:gd name="T3" fmla="*/ 77 h 999"/>
                              <a:gd name="T4" fmla="*/ 9 w 1664"/>
                              <a:gd name="T5" fmla="*/ 56 h 999"/>
                              <a:gd name="T6" fmla="*/ 21 w 1664"/>
                              <a:gd name="T7" fmla="*/ 37 h 999"/>
                              <a:gd name="T8" fmla="*/ 36 w 1664"/>
                              <a:gd name="T9" fmla="*/ 22 h 999"/>
                              <a:gd name="T10" fmla="*/ 55 w 1664"/>
                              <a:gd name="T11" fmla="*/ 10 h 999"/>
                              <a:gd name="T12" fmla="*/ 75 w 1664"/>
                              <a:gd name="T13" fmla="*/ 2 h 999"/>
                              <a:gd name="T14" fmla="*/ 98 w 1664"/>
                              <a:gd name="T15" fmla="*/ 0 h 999"/>
                              <a:gd name="T16" fmla="*/ 1563 w 1664"/>
                              <a:gd name="T17" fmla="*/ 0 h 999"/>
                              <a:gd name="T18" fmla="*/ 1586 w 1664"/>
                              <a:gd name="T19" fmla="*/ 2 h 999"/>
                              <a:gd name="T20" fmla="*/ 1606 w 1664"/>
                              <a:gd name="T21" fmla="*/ 9 h 999"/>
                              <a:gd name="T22" fmla="*/ 1625 w 1664"/>
                              <a:gd name="T23" fmla="*/ 21 h 999"/>
                              <a:gd name="T24" fmla="*/ 1640 w 1664"/>
                              <a:gd name="T25" fmla="*/ 36 h 999"/>
                              <a:gd name="T26" fmla="*/ 1652 w 1664"/>
                              <a:gd name="T27" fmla="*/ 55 h 999"/>
                              <a:gd name="T28" fmla="*/ 1660 w 1664"/>
                              <a:gd name="T29" fmla="*/ 75 h 999"/>
                              <a:gd name="T30" fmla="*/ 1663 w 1664"/>
                              <a:gd name="T31" fmla="*/ 98 h 999"/>
                              <a:gd name="T32" fmla="*/ 1663 w 1664"/>
                              <a:gd name="T33" fmla="*/ 898 h 999"/>
                              <a:gd name="T34" fmla="*/ 1660 w 1664"/>
                              <a:gd name="T35" fmla="*/ 921 h 999"/>
                              <a:gd name="T36" fmla="*/ 1653 w 1664"/>
                              <a:gd name="T37" fmla="*/ 942 h 999"/>
                              <a:gd name="T38" fmla="*/ 1641 w 1664"/>
                              <a:gd name="T39" fmla="*/ 960 h 999"/>
                              <a:gd name="T40" fmla="*/ 1626 w 1664"/>
                              <a:gd name="T41" fmla="*/ 976 h 999"/>
                              <a:gd name="T42" fmla="*/ 1608 w 1664"/>
                              <a:gd name="T43" fmla="*/ 987 h 999"/>
                              <a:gd name="T44" fmla="*/ 1587 w 1664"/>
                              <a:gd name="T45" fmla="*/ 995 h 999"/>
                              <a:gd name="T46" fmla="*/ 1564 w 1664"/>
                              <a:gd name="T47" fmla="*/ 998 h 999"/>
                              <a:gd name="T48" fmla="*/ 99 w 1664"/>
                              <a:gd name="T49" fmla="*/ 998 h 999"/>
                              <a:gd name="T50" fmla="*/ 77 w 1664"/>
                              <a:gd name="T51" fmla="*/ 995 h 999"/>
                              <a:gd name="T52" fmla="*/ 56 w 1664"/>
                              <a:gd name="T53" fmla="*/ 988 h 999"/>
                              <a:gd name="T54" fmla="*/ 37 w 1664"/>
                              <a:gd name="T55" fmla="*/ 976 h 999"/>
                              <a:gd name="T56" fmla="*/ 22 w 1664"/>
                              <a:gd name="T57" fmla="*/ 961 h 999"/>
                              <a:gd name="T58" fmla="*/ 10 w 1664"/>
                              <a:gd name="T59" fmla="*/ 943 h 999"/>
                              <a:gd name="T60" fmla="*/ 2 w 1664"/>
                              <a:gd name="T61" fmla="*/ 922 h 999"/>
                              <a:gd name="T62" fmla="*/ 0 w 1664"/>
                              <a:gd name="T63" fmla="*/ 899 h 999"/>
                              <a:gd name="T64" fmla="*/ 0 w 1664"/>
                              <a:gd name="T65" fmla="*/ 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4" h="999">
                                <a:moveTo>
                                  <a:pt x="0" y="99"/>
                                </a:moveTo>
                                <a:lnTo>
                                  <a:pt x="2" y="77"/>
                                </a:lnTo>
                                <a:lnTo>
                                  <a:pt x="9" y="56"/>
                                </a:lnTo>
                                <a:lnTo>
                                  <a:pt x="21" y="37"/>
                                </a:lnTo>
                                <a:lnTo>
                                  <a:pt x="36" y="22"/>
                                </a:lnTo>
                                <a:lnTo>
                                  <a:pt x="55" y="10"/>
                                </a:lnTo>
                                <a:lnTo>
                                  <a:pt x="75" y="2"/>
                                </a:lnTo>
                                <a:lnTo>
                                  <a:pt x="98" y="0"/>
                                </a:lnTo>
                                <a:lnTo>
                                  <a:pt x="1563" y="0"/>
                                </a:lnTo>
                                <a:lnTo>
                                  <a:pt x="1586" y="2"/>
                                </a:lnTo>
                                <a:lnTo>
                                  <a:pt x="1606" y="9"/>
                                </a:lnTo>
                                <a:lnTo>
                                  <a:pt x="1625" y="21"/>
                                </a:lnTo>
                                <a:lnTo>
                                  <a:pt x="1640" y="36"/>
                                </a:lnTo>
                                <a:lnTo>
                                  <a:pt x="1652" y="55"/>
                                </a:lnTo>
                                <a:lnTo>
                                  <a:pt x="1660" y="75"/>
                                </a:lnTo>
                                <a:lnTo>
                                  <a:pt x="1663" y="98"/>
                                </a:lnTo>
                                <a:lnTo>
                                  <a:pt x="1663" y="898"/>
                                </a:lnTo>
                                <a:lnTo>
                                  <a:pt x="1660" y="921"/>
                                </a:lnTo>
                                <a:lnTo>
                                  <a:pt x="1653" y="942"/>
                                </a:lnTo>
                                <a:lnTo>
                                  <a:pt x="1641" y="960"/>
                                </a:lnTo>
                                <a:lnTo>
                                  <a:pt x="1626" y="976"/>
                                </a:lnTo>
                                <a:lnTo>
                                  <a:pt x="1608" y="987"/>
                                </a:lnTo>
                                <a:lnTo>
                                  <a:pt x="1587" y="995"/>
                                </a:lnTo>
                                <a:lnTo>
                                  <a:pt x="1564" y="998"/>
                                </a:lnTo>
                                <a:lnTo>
                                  <a:pt x="99" y="998"/>
                                </a:lnTo>
                                <a:lnTo>
                                  <a:pt x="77" y="995"/>
                                </a:lnTo>
                                <a:lnTo>
                                  <a:pt x="56" y="988"/>
                                </a:lnTo>
                                <a:lnTo>
                                  <a:pt x="37" y="976"/>
                                </a:lnTo>
                                <a:lnTo>
                                  <a:pt x="22" y="961"/>
                                </a:lnTo>
                                <a:lnTo>
                                  <a:pt x="10" y="943"/>
                                </a:lnTo>
                                <a:lnTo>
                                  <a:pt x="2" y="922"/>
                                </a:lnTo>
                                <a:lnTo>
                                  <a:pt x="0" y="899"/>
                                </a:lnTo>
                                <a:lnTo>
                                  <a:pt x="0" y="9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1"/>
                        <wps:cNvSpPr txBox="1">
                          <a:spLocks noChangeArrowheads="1"/>
                        </wps:cNvSpPr>
                        <wps:spPr bwMode="auto">
                          <a:xfrm>
                            <a:off x="0" y="0"/>
                            <a:ext cx="170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348D9" w14:textId="77777777" w:rsidR="00EF74C3" w:rsidRDefault="00EF74C3">
                              <w:pPr>
                                <w:pStyle w:val="BodyText"/>
                                <w:kinsoku w:val="0"/>
                                <w:overflowPunct w:val="0"/>
                                <w:ind w:left="0"/>
                                <w:rPr>
                                  <w:i/>
                                  <w:iCs/>
                                  <w:sz w:val="21"/>
                                  <w:szCs w:val="21"/>
                                </w:rPr>
                              </w:pPr>
                            </w:p>
                            <w:p w14:paraId="78CE91E8" w14:textId="77777777" w:rsidR="00EF74C3" w:rsidRDefault="00EF74C3">
                              <w:pPr>
                                <w:pStyle w:val="BodyText"/>
                                <w:kinsoku w:val="0"/>
                                <w:overflowPunct w:val="0"/>
                                <w:spacing w:line="264" w:lineRule="exact"/>
                                <w:ind w:left="336" w:right="339" w:firstLine="283"/>
                                <w:rPr>
                                  <w:rFonts w:ascii="Calibri" w:hAnsi="Calibri" w:cs="Calibri"/>
                                  <w:color w:val="000000"/>
                                </w:rPr>
                              </w:pPr>
                              <w:r>
                                <w:rPr>
                                  <w:rFonts w:ascii="Calibri" w:hAnsi="Calibri" w:cs="Calibri"/>
                                  <w:color w:val="FFFFFF"/>
                                  <w:spacing w:val="-1"/>
                                </w:rPr>
                                <w:t>Final</w:t>
                              </w:r>
                              <w:r>
                                <w:rPr>
                                  <w:rFonts w:ascii="Calibri" w:hAnsi="Calibri" w:cs="Calibri"/>
                                  <w:color w:val="FFFFFF"/>
                                  <w:spacing w:val="24"/>
                                </w:rPr>
                                <w:t xml:space="preserve"> </w:t>
                              </w:r>
                              <w:r>
                                <w:rPr>
                                  <w:rFonts w:ascii="Calibri" w:hAnsi="Calibri" w:cs="Calibri"/>
                                  <w:color w:val="FFFFFF"/>
                                  <w:spacing w:val="-1"/>
                                </w:rPr>
                                <w:t>evaluation</w:t>
                              </w:r>
                            </w:p>
                          </w:txbxContent>
                        </wps:txbx>
                        <wps:bodyPr rot="0" vert="horz" wrap="square" lIns="0" tIns="0" rIns="0" bIns="0" anchor="t" anchorCtr="0" upright="1">
                          <a:noAutofit/>
                        </wps:bodyPr>
                      </wps:wsp>
                    </wpg:wgp>
                  </a:graphicData>
                </a:graphic>
              </wp:inline>
            </w:drawing>
          </mc:Choice>
          <mc:Fallback>
            <w:pict>
              <v:group w14:anchorId="348A4785" id="Group 78" o:spid="_x0000_s1075" style="width:85.2pt;height:52pt;mso-position-horizontal-relative:char;mso-position-vertical-relative:line" coordsize="17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">
                <v:shape id="Freeform 79" o:spid="_x0000_s1076"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" path="m1563,l98,,75,2,55,10,36,22,21,37,9,56,2,77,,98,,899r2,23l10,943r12,18l37,976r19,12l77,995r22,3l1564,998r23,-3l1608,987r18,-11l1641,960r12,-18l1660,921r3,-22l1663,98r-3,-23l1652,55,1640,36,1625,21,1606,9,1586,2,1563,xe" fillcolor="#1f487c" stroked="f">
                  <v:path arrowok="t" o:connecttype="custom" o:connectlocs="1563,0;98,0;75,2;55,10;36,22;21,37;9,56;2,77;0,98;0,899;2,922;10,943;22,961;37,976;56,988;77,995;99,998;1564,998;1587,995;1608,987;1626,976;1641,960;1653,942;1660,921;1663,899;1663,98;1660,75;1652,55;1640,36;1625,21;1606,9;1586,2;1563,0" o:connectangles="0,0,0,0,0,0,0,0,0,0,0,0,0,0,0,0,0,0,0,0,0,0,0,0,0,0,0,0,0,0,0,0,0"/>
                </v:shape>
                <v:shape id="Freeform 80" o:spid="_x0000_s1077" style="position:absolute;left:20;top:20;width:1664;height:999;visibility:visible;mso-wrap-style:square;v-text-anchor:top" coordsize="166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" path="m,99l2,77,9,56,21,37,36,22,55,10,75,2,98,,1563,r23,2l1606,9r19,12l1640,36r12,19l1660,75r3,23l1663,898r-3,23l1653,942r-12,18l1626,976r-18,11l1587,995r-23,3l99,998,77,995,56,988,37,976,22,961,10,943,2,922,,899,,99xe" filled="f" strokecolor="white" strokeweight="2.04pt">
                  <v:path arrowok="t" o:connecttype="custom" o:connectlocs="0,99;2,77;9,56;21,37;36,22;55,10;75,2;98,0;1563,0;1586,2;1606,9;1625,21;1640,36;1652,55;1660,75;1663,98;1663,898;1660,921;1653,942;1641,960;1626,976;1608,987;1587,995;1564,998;99,998;77,995;56,988;37,976;22,961;10,943;2,922;0,899;0,99" o:connectangles="0,0,0,0,0,0,0,0,0,0,0,0,0,0,0,0,0,0,0,0,0,0,0,0,0,0,0,0,0,0,0,0,0"/>
                </v:shape>
                <v:shape id="Text Box 81" o:spid="_x0000_s1078" type="#_x0000_t202" style="position:absolute;width:170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2C348D9" w14:textId="77777777" w:rsidR="00EF74C3" w:rsidRDefault="00EF74C3">
                        <w:pPr>
                          <w:pStyle w:val="BodyText"/>
                          <w:kinsoku w:val="0"/>
                          <w:overflowPunct w:val="0"/>
                          <w:ind w:left="0"/>
                          <w:rPr>
                            <w:i/>
                            <w:iCs/>
                            <w:sz w:val="21"/>
                            <w:szCs w:val="21"/>
                          </w:rPr>
                        </w:pPr>
                      </w:p>
                      <w:p w14:paraId="78CE91E8" w14:textId="77777777" w:rsidR="00EF74C3" w:rsidRDefault="00EF74C3">
                        <w:pPr>
                          <w:pStyle w:val="BodyText"/>
                          <w:kinsoku w:val="0"/>
                          <w:overflowPunct w:val="0"/>
                          <w:spacing w:line="264" w:lineRule="exact"/>
                          <w:ind w:left="336" w:right="339" w:firstLine="283"/>
                          <w:rPr>
                            <w:rFonts w:ascii="Calibri" w:hAnsi="Calibri" w:cs="Calibri"/>
                            <w:color w:val="000000"/>
                          </w:rPr>
                        </w:pPr>
                        <w:r>
                          <w:rPr>
                            <w:rFonts w:ascii="Calibri" w:hAnsi="Calibri" w:cs="Calibri"/>
                            <w:color w:val="FFFFFF"/>
                            <w:spacing w:val="-1"/>
                          </w:rPr>
                          <w:t>Final</w:t>
                        </w:r>
                        <w:r>
                          <w:rPr>
                            <w:rFonts w:ascii="Calibri" w:hAnsi="Calibri" w:cs="Calibri"/>
                            <w:color w:val="FFFFFF"/>
                            <w:spacing w:val="24"/>
                          </w:rPr>
                          <w:t xml:space="preserve"> </w:t>
                        </w:r>
                        <w:r>
                          <w:rPr>
                            <w:rFonts w:ascii="Calibri" w:hAnsi="Calibri" w:cs="Calibri"/>
                            <w:color w:val="FFFFFF"/>
                            <w:spacing w:val="-1"/>
                          </w:rPr>
                          <w:t>evaluation</w:t>
                        </w:r>
                      </w:p>
                    </w:txbxContent>
                  </v:textbox>
                </v:shape>
                <w10:anchorlock/>
              </v:group>
            </w:pict>
          </mc:Fallback>
        </mc:AlternateContent>
      </w:r>
    </w:p>
    <w:p w14:paraId="3B07F11F" w14:textId="77777777" w:rsidR="00EF74C3" w:rsidRDefault="00EF74C3" w:rsidP="009C1A9F">
      <w:pPr>
        <w:pStyle w:val="BodyText"/>
        <w:kinsoku w:val="0"/>
        <w:overflowPunct w:val="0"/>
        <w:spacing w:before="11" w:line="360" w:lineRule="auto"/>
        <w:ind w:left="0"/>
        <w:rPr>
          <w:i/>
          <w:iCs/>
          <w:sz w:val="25"/>
          <w:szCs w:val="25"/>
        </w:rPr>
      </w:pPr>
    </w:p>
    <w:p w14:paraId="3ABA0908" w14:textId="77777777" w:rsidR="00EF74C3" w:rsidRDefault="00EF74C3" w:rsidP="009C1A9F">
      <w:pPr>
        <w:pStyle w:val="BodyText"/>
        <w:kinsoku w:val="0"/>
        <w:overflowPunct w:val="0"/>
        <w:spacing w:line="360" w:lineRule="auto"/>
        <w:rPr>
          <w:color w:val="000000"/>
        </w:rPr>
      </w:pPr>
      <w:r>
        <w:rPr>
          <w:i/>
          <w:iCs/>
          <w:color w:val="1F487C"/>
        </w:rPr>
        <w:t>Mentoring</w:t>
      </w:r>
      <w:r>
        <w:rPr>
          <w:i/>
          <w:iCs/>
          <w:color w:val="1F487C"/>
          <w:spacing w:val="-2"/>
        </w:rPr>
        <w:t xml:space="preserve"> </w:t>
      </w:r>
      <w:r>
        <w:rPr>
          <w:i/>
          <w:iCs/>
          <w:color w:val="1F487C"/>
          <w:spacing w:val="-1"/>
        </w:rPr>
        <w:t>Programme</w:t>
      </w:r>
      <w:r>
        <w:rPr>
          <w:i/>
          <w:iCs/>
          <w:color w:val="1F487C"/>
          <w:spacing w:val="-2"/>
        </w:rPr>
        <w:t xml:space="preserve"> </w:t>
      </w:r>
      <w:r>
        <w:rPr>
          <w:i/>
          <w:iCs/>
          <w:color w:val="1F487C"/>
        </w:rPr>
        <w:t>Outcomes</w:t>
      </w:r>
      <w:r>
        <w:rPr>
          <w:i/>
          <w:iCs/>
          <w:color w:val="1F487C"/>
          <w:spacing w:val="-2"/>
        </w:rPr>
        <w:t xml:space="preserve"> </w:t>
      </w:r>
      <w:r>
        <w:rPr>
          <w:i/>
          <w:iCs/>
          <w:color w:val="1F487C"/>
        </w:rPr>
        <w:t>and</w:t>
      </w:r>
      <w:r>
        <w:rPr>
          <w:i/>
          <w:iCs/>
          <w:color w:val="1F487C"/>
          <w:spacing w:val="-3"/>
        </w:rPr>
        <w:t xml:space="preserve"> </w:t>
      </w:r>
      <w:r>
        <w:rPr>
          <w:i/>
          <w:iCs/>
          <w:color w:val="1F487C"/>
        </w:rPr>
        <w:t>Skills</w:t>
      </w:r>
    </w:p>
    <w:p w14:paraId="0DF9386C" w14:textId="77777777" w:rsidR="00EF74C3" w:rsidRDefault="00EF74C3">
      <w:pPr>
        <w:pStyle w:val="BodyText"/>
        <w:kinsoku w:val="0"/>
        <w:overflowPunct w:val="0"/>
        <w:spacing w:before="3"/>
        <w:ind w:left="0"/>
        <w:rPr>
          <w:i/>
          <w:iCs/>
          <w:sz w:val="14"/>
          <w:szCs w:val="14"/>
        </w:rPr>
      </w:pPr>
    </w:p>
    <w:tbl>
      <w:tblPr>
        <w:tblW w:w="0" w:type="auto"/>
        <w:tblInd w:w="104" w:type="dxa"/>
        <w:tblLayout w:type="fixed"/>
        <w:tblCellMar>
          <w:left w:w="0" w:type="dxa"/>
          <w:right w:w="0" w:type="dxa"/>
        </w:tblCellMar>
        <w:tblLook w:val="0000" w:firstRow="0" w:lastRow="0" w:firstColumn="0" w:lastColumn="0" w:noHBand="0" w:noVBand="0"/>
      </w:tblPr>
      <w:tblGrid>
        <w:gridCol w:w="9019"/>
      </w:tblGrid>
      <w:tr w:rsidR="00EF74C3" w:rsidRPr="00E746E9" w14:paraId="7F78EFCA" w14:textId="77777777" w:rsidTr="1CDE84DB">
        <w:trPr>
          <w:trHeight w:hRule="exact" w:val="290"/>
        </w:trPr>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87C"/>
          </w:tcPr>
          <w:p w14:paraId="2CF649C6" w14:textId="77777777" w:rsidR="00EF74C3" w:rsidRPr="00E746E9" w:rsidRDefault="00EF74C3">
            <w:pPr>
              <w:pStyle w:val="TableParagraph"/>
              <w:kinsoku w:val="0"/>
              <w:overflowPunct w:val="0"/>
              <w:spacing w:line="251" w:lineRule="exact"/>
              <w:ind w:left="102"/>
            </w:pPr>
            <w:r w:rsidRPr="00E746E9">
              <w:rPr>
                <w:rFonts w:ascii="Gill Sans MT" w:hAnsi="Gill Sans MT" w:cs="Gill Sans MT"/>
                <w:b/>
                <w:bCs/>
                <w:color w:val="FFFFFF"/>
              </w:rPr>
              <w:t>Overall</w:t>
            </w:r>
            <w:r w:rsidRPr="00E746E9">
              <w:rPr>
                <w:rFonts w:ascii="Gill Sans MT" w:hAnsi="Gill Sans MT" w:cs="Gill Sans MT"/>
                <w:b/>
                <w:bCs/>
                <w:color w:val="FFFFFF"/>
                <w:spacing w:val="-7"/>
              </w:rPr>
              <w:t xml:space="preserve"> </w:t>
            </w:r>
            <w:r w:rsidRPr="00E746E9">
              <w:rPr>
                <w:rFonts w:ascii="Gill Sans MT" w:hAnsi="Gill Sans MT" w:cs="Gill Sans MT"/>
                <w:b/>
                <w:bCs/>
                <w:color w:val="FFFFFF"/>
                <w:spacing w:val="-1"/>
              </w:rPr>
              <w:t>Learning</w:t>
            </w:r>
            <w:r w:rsidRPr="00E746E9">
              <w:rPr>
                <w:rFonts w:ascii="Gill Sans MT" w:hAnsi="Gill Sans MT" w:cs="Gill Sans MT"/>
                <w:b/>
                <w:bCs/>
                <w:color w:val="FFFFFF"/>
                <w:spacing w:val="-6"/>
              </w:rPr>
              <w:t xml:space="preserve"> </w:t>
            </w:r>
            <w:r w:rsidRPr="00E746E9">
              <w:rPr>
                <w:rFonts w:ascii="Gill Sans MT" w:hAnsi="Gill Sans MT" w:cs="Gill Sans MT"/>
                <w:b/>
                <w:bCs/>
                <w:color w:val="FFFFFF"/>
                <w:spacing w:val="-1"/>
              </w:rPr>
              <w:t>Outcomes</w:t>
            </w:r>
            <w:r w:rsidRPr="00E746E9">
              <w:rPr>
                <w:rFonts w:ascii="Gill Sans MT" w:hAnsi="Gill Sans MT" w:cs="Gill Sans MT"/>
                <w:b/>
                <w:bCs/>
                <w:color w:val="FFFFFF"/>
                <w:spacing w:val="-4"/>
              </w:rPr>
              <w:t xml:space="preserve"> </w:t>
            </w:r>
            <w:r w:rsidRPr="00E746E9">
              <w:rPr>
                <w:rFonts w:ascii="Gill Sans MT" w:hAnsi="Gill Sans MT" w:cs="Gill Sans MT"/>
                <w:b/>
                <w:bCs/>
                <w:color w:val="FFFFFF"/>
              </w:rPr>
              <w:t>to</w:t>
            </w:r>
            <w:r w:rsidRPr="00E746E9">
              <w:rPr>
                <w:rFonts w:ascii="Gill Sans MT" w:hAnsi="Gill Sans MT" w:cs="Gill Sans MT"/>
                <w:b/>
                <w:bCs/>
                <w:color w:val="FFFFFF"/>
                <w:spacing w:val="-7"/>
              </w:rPr>
              <w:t xml:space="preserve"> </w:t>
            </w:r>
            <w:r w:rsidRPr="00E746E9">
              <w:rPr>
                <w:rFonts w:ascii="Gill Sans MT" w:hAnsi="Gill Sans MT" w:cs="Gill Sans MT"/>
                <w:b/>
                <w:bCs/>
                <w:color w:val="FFFFFF"/>
              </w:rPr>
              <w:t>be</w:t>
            </w:r>
            <w:r w:rsidRPr="00E746E9">
              <w:rPr>
                <w:rFonts w:ascii="Gill Sans MT" w:hAnsi="Gill Sans MT" w:cs="Gill Sans MT"/>
                <w:b/>
                <w:bCs/>
                <w:color w:val="FFFFFF"/>
                <w:spacing w:val="-4"/>
              </w:rPr>
              <w:t xml:space="preserve"> </w:t>
            </w:r>
            <w:r w:rsidRPr="00E746E9">
              <w:rPr>
                <w:rFonts w:ascii="Gill Sans MT" w:hAnsi="Gill Sans MT" w:cs="Gill Sans MT"/>
                <w:b/>
                <w:bCs/>
                <w:color w:val="FFFFFF"/>
                <w:spacing w:val="-1"/>
              </w:rPr>
              <w:t>achieved</w:t>
            </w:r>
          </w:p>
        </w:tc>
      </w:tr>
      <w:tr w:rsidR="00EF74C3" w:rsidRPr="00E746E9" w14:paraId="52FE5605" w14:textId="77777777" w:rsidTr="1CDE84DB">
        <w:trPr>
          <w:trHeight w:hRule="exact" w:val="2478"/>
        </w:trPr>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427CB" w14:textId="77777777" w:rsidR="00226E64" w:rsidRPr="00226E64" w:rsidRDefault="00226E64" w:rsidP="00226E64">
            <w:pPr>
              <w:pStyle w:val="BodyText"/>
              <w:numPr>
                <w:ilvl w:val="0"/>
                <w:numId w:val="6"/>
              </w:numPr>
              <w:tabs>
                <w:tab w:val="left" w:pos="879"/>
              </w:tabs>
              <w:kinsoku w:val="0"/>
              <w:overflowPunct w:val="0"/>
              <w:spacing w:before="121"/>
              <w:ind w:hanging="424"/>
            </w:pPr>
            <w:r w:rsidRPr="00226E64">
              <w:rPr>
                <w:spacing w:val="-1"/>
              </w:rPr>
              <w:t>Increase</w:t>
            </w:r>
            <w:r w:rsidRPr="00226E64">
              <w:rPr>
                <w:spacing w:val="-11"/>
              </w:rPr>
              <w:t xml:space="preserve"> </w:t>
            </w:r>
            <w:r w:rsidRPr="00226E64">
              <w:t>your</w:t>
            </w:r>
            <w:r w:rsidRPr="00226E64">
              <w:rPr>
                <w:spacing w:val="-10"/>
              </w:rPr>
              <w:t xml:space="preserve"> </w:t>
            </w:r>
            <w:r w:rsidRPr="00226E64">
              <w:rPr>
                <w:spacing w:val="-1"/>
              </w:rPr>
              <w:t>self-awareness</w:t>
            </w:r>
          </w:p>
          <w:p w14:paraId="17C78A10" w14:textId="77777777" w:rsidR="00226E64" w:rsidRPr="00226E64" w:rsidRDefault="00226E64" w:rsidP="00226E64">
            <w:pPr>
              <w:pStyle w:val="BodyText"/>
              <w:numPr>
                <w:ilvl w:val="0"/>
                <w:numId w:val="6"/>
              </w:numPr>
              <w:tabs>
                <w:tab w:val="left" w:pos="879"/>
              </w:tabs>
              <w:kinsoku w:val="0"/>
              <w:overflowPunct w:val="0"/>
              <w:spacing w:before="59"/>
              <w:ind w:hanging="424"/>
            </w:pPr>
            <w:r w:rsidRPr="00226E64">
              <w:t>Improve</w:t>
            </w:r>
            <w:r w:rsidRPr="00226E64">
              <w:rPr>
                <w:spacing w:val="-11"/>
              </w:rPr>
              <w:t xml:space="preserve"> </w:t>
            </w:r>
            <w:r w:rsidRPr="00226E64">
              <w:t>your</w:t>
            </w:r>
            <w:r w:rsidRPr="00226E64">
              <w:rPr>
                <w:spacing w:val="-11"/>
              </w:rPr>
              <w:t xml:space="preserve"> </w:t>
            </w:r>
            <w:r w:rsidRPr="00226E64">
              <w:rPr>
                <w:spacing w:val="-1"/>
              </w:rPr>
              <w:t>confidence</w:t>
            </w:r>
          </w:p>
          <w:p w14:paraId="5D085031" w14:textId="77777777" w:rsidR="00226E64" w:rsidRPr="00226E64" w:rsidRDefault="00226E64" w:rsidP="00226E64">
            <w:pPr>
              <w:pStyle w:val="BodyText"/>
              <w:numPr>
                <w:ilvl w:val="0"/>
                <w:numId w:val="6"/>
              </w:numPr>
              <w:tabs>
                <w:tab w:val="left" w:pos="879"/>
              </w:tabs>
              <w:kinsoku w:val="0"/>
              <w:overflowPunct w:val="0"/>
              <w:spacing w:before="61"/>
              <w:ind w:hanging="424"/>
            </w:pPr>
            <w:r w:rsidRPr="00226E64">
              <w:t>Expand</w:t>
            </w:r>
            <w:r w:rsidRPr="00226E64">
              <w:rPr>
                <w:spacing w:val="-7"/>
              </w:rPr>
              <w:t xml:space="preserve"> </w:t>
            </w:r>
            <w:r w:rsidRPr="00226E64">
              <w:t>your</w:t>
            </w:r>
            <w:r w:rsidRPr="00226E64">
              <w:rPr>
                <w:spacing w:val="-5"/>
              </w:rPr>
              <w:t xml:space="preserve"> </w:t>
            </w:r>
            <w:r w:rsidRPr="00226E64">
              <w:t>networks</w:t>
            </w:r>
          </w:p>
          <w:p w14:paraId="22F9537A" w14:textId="77777777" w:rsidR="00226E64" w:rsidRPr="00226E64" w:rsidRDefault="009C1A9F" w:rsidP="00226E64">
            <w:pPr>
              <w:pStyle w:val="BodyText"/>
              <w:numPr>
                <w:ilvl w:val="0"/>
                <w:numId w:val="6"/>
              </w:numPr>
              <w:tabs>
                <w:tab w:val="left" w:pos="879"/>
              </w:tabs>
              <w:kinsoku w:val="0"/>
              <w:overflowPunct w:val="0"/>
              <w:spacing w:before="58"/>
              <w:ind w:hanging="424"/>
              <w:rPr>
                <w:spacing w:val="-1"/>
              </w:rPr>
            </w:pPr>
            <w:r>
              <w:rPr>
                <w:spacing w:val="-1"/>
              </w:rPr>
              <w:t xml:space="preserve">Enhance your understanding of </w:t>
            </w:r>
            <w:r w:rsidR="008B5510">
              <w:rPr>
                <w:spacing w:val="-1"/>
              </w:rPr>
              <w:t>u</w:t>
            </w:r>
            <w:r>
              <w:rPr>
                <w:spacing w:val="-1"/>
              </w:rPr>
              <w:t xml:space="preserve">nconscious </w:t>
            </w:r>
            <w:r w:rsidR="008B5510">
              <w:rPr>
                <w:spacing w:val="-1"/>
              </w:rPr>
              <w:t>b</w:t>
            </w:r>
            <w:r>
              <w:rPr>
                <w:spacing w:val="-1"/>
              </w:rPr>
              <w:t>ias</w:t>
            </w:r>
            <w:r w:rsidR="00226E64" w:rsidRPr="00226E64">
              <w:rPr>
                <w:iCs/>
              </w:rPr>
              <w:t xml:space="preserve">, </w:t>
            </w:r>
            <w:r w:rsidR="008B5510">
              <w:rPr>
                <w:iCs/>
              </w:rPr>
              <w:t>d</w:t>
            </w:r>
            <w:r w:rsidR="00226E64" w:rsidRPr="00226E64">
              <w:rPr>
                <w:iCs/>
              </w:rPr>
              <w:t xml:space="preserve">iversity and </w:t>
            </w:r>
            <w:r w:rsidR="008B5510">
              <w:rPr>
                <w:iCs/>
              </w:rPr>
              <w:t>i</w:t>
            </w:r>
            <w:r w:rsidR="00226E64" w:rsidRPr="00226E64">
              <w:rPr>
                <w:iCs/>
              </w:rPr>
              <w:t>nclusion</w:t>
            </w:r>
          </w:p>
          <w:p w14:paraId="52042378" w14:textId="77777777" w:rsidR="00226E64" w:rsidRPr="00226E64" w:rsidRDefault="00226E64" w:rsidP="00226E64">
            <w:pPr>
              <w:pStyle w:val="BodyText"/>
              <w:widowControl/>
              <w:numPr>
                <w:ilvl w:val="0"/>
                <w:numId w:val="6"/>
              </w:numPr>
              <w:tabs>
                <w:tab w:val="left" w:pos="879"/>
              </w:tabs>
              <w:kinsoku w:val="0"/>
              <w:overflowPunct w:val="0"/>
              <w:autoSpaceDE/>
              <w:autoSpaceDN/>
              <w:adjustRightInd/>
              <w:spacing w:before="58"/>
            </w:pPr>
            <w:r w:rsidRPr="00226E64">
              <w:rPr>
                <w:iCs/>
              </w:rPr>
              <w:t>Explore your career aspirations and options</w:t>
            </w:r>
          </w:p>
          <w:p w14:paraId="03D19C9F" w14:textId="77777777" w:rsidR="00226E64" w:rsidRPr="00E746E9" w:rsidRDefault="00226E64" w:rsidP="00226E64">
            <w:pPr>
              <w:pStyle w:val="BodyText"/>
              <w:widowControl/>
              <w:numPr>
                <w:ilvl w:val="0"/>
                <w:numId w:val="6"/>
              </w:numPr>
              <w:tabs>
                <w:tab w:val="left" w:pos="879"/>
              </w:tabs>
              <w:kinsoku w:val="0"/>
              <w:overflowPunct w:val="0"/>
              <w:autoSpaceDE/>
              <w:autoSpaceDN/>
              <w:adjustRightInd/>
              <w:spacing w:before="58"/>
              <w:rPr>
                <w:sz w:val="22"/>
                <w:szCs w:val="22"/>
              </w:rPr>
            </w:pPr>
            <w:r>
              <w:t>Increase your awareness of wider sector issues</w:t>
            </w:r>
          </w:p>
          <w:p w14:paraId="1B723410" w14:textId="77777777" w:rsidR="00226E64" w:rsidRPr="00E746E9" w:rsidRDefault="00226E64" w:rsidP="00226E64">
            <w:pPr>
              <w:pStyle w:val="BodyText"/>
              <w:tabs>
                <w:tab w:val="left" w:pos="879"/>
              </w:tabs>
              <w:kinsoku w:val="0"/>
              <w:overflowPunct w:val="0"/>
              <w:spacing w:before="58"/>
              <w:ind w:left="878"/>
              <w:rPr>
                <w:spacing w:val="-1"/>
              </w:rPr>
            </w:pPr>
          </w:p>
          <w:p w14:paraId="07441B6A" w14:textId="77777777" w:rsidR="00226E64" w:rsidRDefault="00226E64" w:rsidP="00226E64"/>
          <w:p w14:paraId="5ADC5D90" w14:textId="77777777" w:rsidR="00EF74C3" w:rsidRPr="00E746E9" w:rsidRDefault="00EF74C3" w:rsidP="163B22B1">
            <w:pPr>
              <w:tabs>
                <w:tab w:val="left" w:pos="823"/>
              </w:tabs>
              <w:kinsoku w:val="0"/>
              <w:overflowPunct w:val="0"/>
              <w:spacing w:before="41"/>
              <w:ind w:left="462"/>
            </w:pPr>
          </w:p>
        </w:tc>
      </w:tr>
      <w:tr w:rsidR="00EF74C3" w:rsidRPr="00E746E9" w14:paraId="10911074" w14:textId="77777777" w:rsidTr="1CDE84DB">
        <w:trPr>
          <w:trHeight w:hRule="exact" w:val="290"/>
        </w:trPr>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87C"/>
          </w:tcPr>
          <w:p w14:paraId="0236EF90" w14:textId="77777777" w:rsidR="00EF74C3" w:rsidRPr="00E746E9" w:rsidRDefault="00EF74C3">
            <w:pPr>
              <w:pStyle w:val="TableParagraph"/>
              <w:kinsoku w:val="0"/>
              <w:overflowPunct w:val="0"/>
              <w:spacing w:line="250" w:lineRule="exact"/>
              <w:ind w:left="102"/>
            </w:pPr>
            <w:r w:rsidRPr="00E746E9">
              <w:rPr>
                <w:rFonts w:ascii="Gill Sans MT" w:hAnsi="Gill Sans MT" w:cs="Gill Sans MT"/>
                <w:b/>
                <w:bCs/>
                <w:color w:val="FFFFFF"/>
                <w:spacing w:val="-1"/>
              </w:rPr>
              <w:t>General</w:t>
            </w:r>
            <w:r w:rsidRPr="00E746E9">
              <w:rPr>
                <w:rFonts w:ascii="Gill Sans MT" w:hAnsi="Gill Sans MT" w:cs="Gill Sans MT"/>
                <w:b/>
                <w:bCs/>
                <w:color w:val="FFFFFF"/>
                <w:spacing w:val="-14"/>
              </w:rPr>
              <w:t xml:space="preserve"> </w:t>
            </w:r>
            <w:r w:rsidRPr="00E746E9">
              <w:rPr>
                <w:rFonts w:ascii="Gill Sans MT" w:hAnsi="Gill Sans MT" w:cs="Gill Sans MT"/>
                <w:b/>
                <w:bCs/>
                <w:color w:val="FFFFFF"/>
              </w:rPr>
              <w:t>Skills</w:t>
            </w:r>
            <w:r w:rsidRPr="00E746E9">
              <w:rPr>
                <w:rFonts w:ascii="Gill Sans MT" w:hAnsi="Gill Sans MT" w:cs="Gill Sans MT"/>
                <w:b/>
                <w:bCs/>
                <w:color w:val="FFFFFF"/>
                <w:spacing w:val="-13"/>
              </w:rPr>
              <w:t xml:space="preserve"> </w:t>
            </w:r>
            <w:r w:rsidRPr="00E746E9">
              <w:rPr>
                <w:rFonts w:ascii="Gill Sans MT" w:hAnsi="Gill Sans MT" w:cs="Gill Sans MT"/>
                <w:b/>
                <w:bCs/>
                <w:color w:val="FFFFFF"/>
                <w:spacing w:val="-1"/>
              </w:rPr>
              <w:t>Development</w:t>
            </w:r>
          </w:p>
        </w:tc>
      </w:tr>
      <w:tr w:rsidR="00EF74C3" w:rsidRPr="00E746E9" w14:paraId="1B970B12" w14:textId="77777777" w:rsidTr="1CDE84DB">
        <w:trPr>
          <w:trHeight w:hRule="exact" w:val="2406"/>
        </w:trPr>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0DAE8" w14:textId="77777777" w:rsidR="00EF74C3" w:rsidRPr="00226E64" w:rsidRDefault="00EF74C3">
            <w:pPr>
              <w:pStyle w:val="ListParagraph"/>
              <w:numPr>
                <w:ilvl w:val="0"/>
                <w:numId w:val="2"/>
              </w:numPr>
              <w:tabs>
                <w:tab w:val="left" w:pos="823"/>
              </w:tabs>
              <w:kinsoku w:val="0"/>
              <w:overflowPunct w:val="0"/>
              <w:spacing w:before="156"/>
              <w:rPr>
                <w:rFonts w:ascii="Gill Sans MT" w:hAnsi="Gill Sans MT" w:cs="Gill Sans MT"/>
              </w:rPr>
            </w:pPr>
            <w:r w:rsidRPr="00226E64">
              <w:rPr>
                <w:rFonts w:ascii="Gill Sans MT" w:hAnsi="Gill Sans MT" w:cs="Gill Sans MT"/>
                <w:spacing w:val="-1"/>
              </w:rPr>
              <w:t>Interpersonal</w:t>
            </w:r>
            <w:r w:rsidRPr="00226E64">
              <w:rPr>
                <w:rFonts w:ascii="Gill Sans MT" w:hAnsi="Gill Sans MT" w:cs="Gill Sans MT"/>
                <w:spacing w:val="-8"/>
              </w:rPr>
              <w:t xml:space="preserve"> </w:t>
            </w:r>
            <w:r w:rsidRPr="00226E64">
              <w:rPr>
                <w:rFonts w:ascii="Gill Sans MT" w:hAnsi="Gill Sans MT" w:cs="Gill Sans MT"/>
                <w:spacing w:val="-1"/>
              </w:rPr>
              <w:t>skills</w:t>
            </w:r>
          </w:p>
          <w:p w14:paraId="754AB990" w14:textId="77777777" w:rsidR="00EF74C3" w:rsidRPr="00226E64" w:rsidRDefault="00EF74C3" w:rsidP="1CDE84DB">
            <w:pPr>
              <w:pStyle w:val="ListParagraph"/>
              <w:numPr>
                <w:ilvl w:val="0"/>
                <w:numId w:val="2"/>
              </w:numPr>
              <w:tabs>
                <w:tab w:val="left" w:pos="823"/>
              </w:tabs>
              <w:kinsoku w:val="0"/>
              <w:overflowPunct w:val="0"/>
              <w:spacing w:before="41"/>
              <w:rPr>
                <w:rFonts w:ascii="Gill Sans MT" w:hAnsi="Gill Sans MT" w:cs="Gill Sans MT"/>
              </w:rPr>
            </w:pPr>
            <w:r w:rsidRPr="00226E64">
              <w:rPr>
                <w:rFonts w:ascii="Gill Sans MT" w:hAnsi="Gill Sans MT" w:cs="Gill Sans MT"/>
                <w:spacing w:val="-1"/>
              </w:rPr>
              <w:t>Teamwork</w:t>
            </w:r>
            <w:r w:rsidRPr="00226E64">
              <w:rPr>
                <w:rFonts w:ascii="Gill Sans MT" w:hAnsi="Gill Sans MT" w:cs="Gill Sans MT"/>
                <w:spacing w:val="-5"/>
              </w:rPr>
              <w:t xml:space="preserve"> </w:t>
            </w:r>
            <w:r w:rsidRPr="00226E64">
              <w:rPr>
                <w:rFonts w:ascii="Gill Sans MT" w:hAnsi="Gill Sans MT" w:cs="Gill Sans MT"/>
                <w:spacing w:val="-1"/>
              </w:rPr>
              <w:t>skills</w:t>
            </w:r>
          </w:p>
          <w:p w14:paraId="4EBDCDDC" w14:textId="77777777" w:rsidR="00EF74C3" w:rsidRPr="00226E64" w:rsidRDefault="00EF74C3">
            <w:pPr>
              <w:pStyle w:val="ListParagraph"/>
              <w:numPr>
                <w:ilvl w:val="0"/>
                <w:numId w:val="2"/>
              </w:numPr>
              <w:tabs>
                <w:tab w:val="left" w:pos="823"/>
              </w:tabs>
              <w:kinsoku w:val="0"/>
              <w:overflowPunct w:val="0"/>
              <w:spacing w:before="41"/>
              <w:rPr>
                <w:rFonts w:ascii="Gill Sans MT" w:hAnsi="Gill Sans MT" w:cs="Gill Sans MT"/>
              </w:rPr>
            </w:pPr>
            <w:r w:rsidRPr="00226E64">
              <w:rPr>
                <w:rFonts w:ascii="Gill Sans MT" w:hAnsi="Gill Sans MT" w:cs="Gill Sans MT"/>
                <w:spacing w:val="-1"/>
              </w:rPr>
              <w:t>Listening</w:t>
            </w:r>
            <w:r w:rsidRPr="00226E64">
              <w:rPr>
                <w:rFonts w:ascii="Gill Sans MT" w:hAnsi="Gill Sans MT" w:cs="Gill Sans MT"/>
                <w:spacing w:val="-6"/>
              </w:rPr>
              <w:t xml:space="preserve"> </w:t>
            </w:r>
            <w:r w:rsidRPr="00226E64">
              <w:rPr>
                <w:rFonts w:ascii="Gill Sans MT" w:hAnsi="Gill Sans MT" w:cs="Gill Sans MT"/>
              </w:rPr>
              <w:t>and</w:t>
            </w:r>
            <w:r w:rsidRPr="00226E64">
              <w:rPr>
                <w:rFonts w:ascii="Gill Sans MT" w:hAnsi="Gill Sans MT" w:cs="Gill Sans MT"/>
                <w:spacing w:val="-5"/>
              </w:rPr>
              <w:t xml:space="preserve"> </w:t>
            </w:r>
            <w:r w:rsidRPr="00226E64">
              <w:rPr>
                <w:rFonts w:ascii="Gill Sans MT" w:hAnsi="Gill Sans MT" w:cs="Gill Sans MT"/>
                <w:spacing w:val="-1"/>
              </w:rPr>
              <w:t>communication</w:t>
            </w:r>
            <w:r w:rsidRPr="00226E64">
              <w:rPr>
                <w:rFonts w:ascii="Gill Sans MT" w:hAnsi="Gill Sans MT" w:cs="Gill Sans MT"/>
                <w:spacing w:val="-6"/>
              </w:rPr>
              <w:t xml:space="preserve"> </w:t>
            </w:r>
            <w:r w:rsidRPr="00226E64">
              <w:rPr>
                <w:rFonts w:ascii="Gill Sans MT" w:hAnsi="Gill Sans MT" w:cs="Gill Sans MT"/>
                <w:spacing w:val="-1"/>
              </w:rPr>
              <w:t>skills</w:t>
            </w:r>
          </w:p>
          <w:p w14:paraId="628F5732" w14:textId="77777777" w:rsidR="00EF74C3" w:rsidRPr="00226E64" w:rsidRDefault="00EF74C3">
            <w:pPr>
              <w:pStyle w:val="ListParagraph"/>
              <w:numPr>
                <w:ilvl w:val="0"/>
                <w:numId w:val="2"/>
              </w:numPr>
              <w:tabs>
                <w:tab w:val="left" w:pos="823"/>
              </w:tabs>
              <w:kinsoku w:val="0"/>
              <w:overflowPunct w:val="0"/>
              <w:spacing w:before="42"/>
              <w:rPr>
                <w:rFonts w:ascii="Gill Sans MT" w:hAnsi="Gill Sans MT" w:cs="Gill Sans MT"/>
              </w:rPr>
            </w:pPr>
            <w:r w:rsidRPr="00226E64">
              <w:rPr>
                <w:rFonts w:ascii="Gill Sans MT" w:hAnsi="Gill Sans MT" w:cs="Gill Sans MT"/>
                <w:spacing w:val="-1"/>
              </w:rPr>
              <w:t>Feedback</w:t>
            </w:r>
            <w:r w:rsidRPr="00226E64">
              <w:rPr>
                <w:rFonts w:ascii="Gill Sans MT" w:hAnsi="Gill Sans MT" w:cs="Gill Sans MT"/>
                <w:spacing w:val="-3"/>
              </w:rPr>
              <w:t xml:space="preserve"> </w:t>
            </w:r>
            <w:r w:rsidRPr="00226E64">
              <w:rPr>
                <w:rFonts w:ascii="Gill Sans MT" w:hAnsi="Gill Sans MT" w:cs="Gill Sans MT"/>
                <w:spacing w:val="-1"/>
              </w:rPr>
              <w:t>skills</w:t>
            </w:r>
          </w:p>
          <w:p w14:paraId="3011170B" w14:textId="77777777" w:rsidR="00EF74C3" w:rsidRPr="00226E64" w:rsidRDefault="00EF74C3">
            <w:pPr>
              <w:pStyle w:val="ListParagraph"/>
              <w:numPr>
                <w:ilvl w:val="0"/>
                <w:numId w:val="2"/>
              </w:numPr>
              <w:tabs>
                <w:tab w:val="left" w:pos="823"/>
              </w:tabs>
              <w:kinsoku w:val="0"/>
              <w:overflowPunct w:val="0"/>
              <w:spacing w:before="41"/>
              <w:rPr>
                <w:rFonts w:ascii="Gill Sans MT" w:hAnsi="Gill Sans MT" w:cs="Gill Sans MT"/>
              </w:rPr>
            </w:pPr>
            <w:r w:rsidRPr="00226E64">
              <w:rPr>
                <w:rFonts w:ascii="Gill Sans MT" w:hAnsi="Gill Sans MT" w:cs="Gill Sans MT"/>
                <w:spacing w:val="-1"/>
              </w:rPr>
              <w:t>Presentation</w:t>
            </w:r>
            <w:r w:rsidRPr="00226E64">
              <w:rPr>
                <w:rFonts w:ascii="Gill Sans MT" w:hAnsi="Gill Sans MT" w:cs="Gill Sans MT"/>
                <w:spacing w:val="-13"/>
              </w:rPr>
              <w:t xml:space="preserve"> </w:t>
            </w:r>
            <w:r w:rsidRPr="00226E64">
              <w:rPr>
                <w:rFonts w:ascii="Gill Sans MT" w:hAnsi="Gill Sans MT" w:cs="Gill Sans MT"/>
                <w:spacing w:val="-1"/>
              </w:rPr>
              <w:t>skills</w:t>
            </w:r>
          </w:p>
          <w:p w14:paraId="1AADE0D5" w14:textId="77777777" w:rsidR="00EF74C3" w:rsidRPr="00E746E9" w:rsidRDefault="00EF74C3">
            <w:pPr>
              <w:pStyle w:val="ListParagraph"/>
              <w:numPr>
                <w:ilvl w:val="0"/>
                <w:numId w:val="2"/>
              </w:numPr>
              <w:tabs>
                <w:tab w:val="left" w:pos="823"/>
              </w:tabs>
              <w:kinsoku w:val="0"/>
              <w:overflowPunct w:val="0"/>
              <w:spacing w:before="41"/>
            </w:pPr>
            <w:r w:rsidRPr="00226E64">
              <w:rPr>
                <w:rFonts w:ascii="Gill Sans MT" w:hAnsi="Gill Sans MT" w:cs="Gill Sans MT"/>
                <w:spacing w:val="-1"/>
              </w:rPr>
              <w:t>Influencing</w:t>
            </w:r>
            <w:r w:rsidRPr="00226E64">
              <w:rPr>
                <w:rFonts w:ascii="Gill Sans MT" w:hAnsi="Gill Sans MT" w:cs="Gill Sans MT"/>
                <w:spacing w:val="-5"/>
              </w:rPr>
              <w:t xml:space="preserve"> </w:t>
            </w:r>
            <w:r w:rsidRPr="00226E64">
              <w:rPr>
                <w:rFonts w:ascii="Gill Sans MT" w:hAnsi="Gill Sans MT" w:cs="Gill Sans MT"/>
                <w:spacing w:val="-1"/>
              </w:rPr>
              <w:t>skills</w:t>
            </w:r>
          </w:p>
        </w:tc>
      </w:tr>
    </w:tbl>
    <w:p w14:paraId="0C907427" w14:textId="77777777" w:rsidR="00EF74C3" w:rsidRDefault="00EF74C3">
      <w:pPr>
        <w:sectPr w:rsidR="00EF74C3">
          <w:pgSz w:w="11910" w:h="16840"/>
          <w:pgMar w:top="1040" w:right="1320" w:bottom="1200" w:left="1340" w:header="0" w:footer="1003" w:gutter="0"/>
          <w:cols w:space="720"/>
          <w:noEndnote/>
        </w:sectPr>
      </w:pPr>
    </w:p>
    <w:p w14:paraId="1CC4C201" w14:textId="77777777" w:rsidR="00EF74C3" w:rsidRPr="009C1A9F" w:rsidRDefault="00EF74C3">
      <w:pPr>
        <w:pStyle w:val="Heading1"/>
        <w:kinsoku w:val="0"/>
        <w:overflowPunct w:val="0"/>
        <w:rPr>
          <w:b w:val="0"/>
          <w:bCs w:val="0"/>
          <w:color w:val="000000"/>
        </w:rPr>
      </w:pPr>
      <w:bookmarkStart w:id="6" w:name="bookmark7"/>
      <w:bookmarkStart w:id="7" w:name="bookmark6"/>
      <w:bookmarkEnd w:id="6"/>
      <w:bookmarkEnd w:id="7"/>
      <w:r w:rsidRPr="009C1A9F">
        <w:rPr>
          <w:color w:val="1F487C"/>
        </w:rPr>
        <w:lastRenderedPageBreak/>
        <w:t>Who</w:t>
      </w:r>
      <w:r w:rsidRPr="009C1A9F">
        <w:rPr>
          <w:color w:val="1F487C"/>
          <w:spacing w:val="-1"/>
        </w:rPr>
        <w:t xml:space="preserve"> to Contact</w:t>
      </w:r>
      <w:r w:rsidRPr="009C1A9F">
        <w:rPr>
          <w:color w:val="1F487C"/>
        </w:rPr>
        <w:t xml:space="preserve"> </w:t>
      </w:r>
      <w:r w:rsidRPr="009C1A9F">
        <w:rPr>
          <w:color w:val="1F487C"/>
          <w:spacing w:val="-1"/>
        </w:rPr>
        <w:t>for Support</w:t>
      </w:r>
      <w:r w:rsidRPr="009C1A9F">
        <w:rPr>
          <w:color w:val="1F487C"/>
        </w:rPr>
        <w:t xml:space="preserve"> and</w:t>
      </w:r>
      <w:r w:rsidRPr="009C1A9F">
        <w:rPr>
          <w:color w:val="1F487C"/>
          <w:spacing w:val="-3"/>
        </w:rPr>
        <w:t xml:space="preserve"> </w:t>
      </w:r>
      <w:r w:rsidRPr="009C1A9F">
        <w:rPr>
          <w:color w:val="1F487C"/>
          <w:spacing w:val="-1"/>
        </w:rPr>
        <w:t>Advice</w:t>
      </w:r>
    </w:p>
    <w:p w14:paraId="43535EEE" w14:textId="77777777" w:rsidR="00EF74C3" w:rsidRPr="009C1A9F" w:rsidRDefault="00EF74C3">
      <w:pPr>
        <w:pStyle w:val="Heading2"/>
        <w:kinsoku w:val="0"/>
        <w:overflowPunct w:val="0"/>
        <w:spacing w:before="243"/>
        <w:rPr>
          <w:b w:val="0"/>
          <w:bCs w:val="0"/>
          <w:color w:val="000000"/>
        </w:rPr>
      </w:pPr>
      <w:r w:rsidRPr="009C1A9F">
        <w:rPr>
          <w:color w:val="1F487C"/>
          <w:spacing w:val="-1"/>
        </w:rPr>
        <w:t>General</w:t>
      </w:r>
      <w:r w:rsidRPr="009C1A9F">
        <w:rPr>
          <w:color w:val="1F487C"/>
          <w:spacing w:val="-17"/>
        </w:rPr>
        <w:t xml:space="preserve"> </w:t>
      </w:r>
      <w:r w:rsidRPr="009C1A9F">
        <w:rPr>
          <w:color w:val="1F487C"/>
          <w:spacing w:val="-1"/>
        </w:rPr>
        <w:t>queries:</w:t>
      </w:r>
    </w:p>
    <w:p w14:paraId="706D9DA2" w14:textId="445C99D4" w:rsidR="00EF74C3" w:rsidRPr="009C1A9F" w:rsidRDefault="00EF74C3" w:rsidP="163B22B1">
      <w:pPr>
        <w:pStyle w:val="BodyText"/>
        <w:tabs>
          <w:tab w:val="left" w:pos="1540"/>
        </w:tabs>
        <w:kinsoku w:val="0"/>
        <w:overflowPunct w:val="0"/>
        <w:ind w:right="3428"/>
        <w:rPr>
          <w:color w:val="000000" w:themeColor="text1"/>
        </w:rPr>
      </w:pPr>
      <w:r w:rsidRPr="009C1A9F">
        <w:rPr>
          <w:spacing w:val="-1"/>
          <w:w w:val="95"/>
        </w:rPr>
        <w:t xml:space="preserve">Email: </w:t>
      </w:r>
      <w:r w:rsidRPr="009C1A9F">
        <w:rPr>
          <w:spacing w:val="-1"/>
          <w:w w:val="95"/>
        </w:rPr>
        <w:tab/>
      </w:r>
      <w:hyperlink r:id="rId15" w:history="1">
        <w:r w:rsidRPr="009C1A9F">
          <w:rPr>
            <w:color w:val="0000FF"/>
            <w:spacing w:val="-1"/>
            <w:u w:val="single"/>
          </w:rPr>
          <w:t>Mentoring@housingdiversitynetwork.co.uk</w:t>
        </w:r>
      </w:hyperlink>
      <w:r w:rsidR="009C1A9F">
        <w:rPr>
          <w:color w:val="0000FF"/>
          <w:spacing w:val="-1"/>
          <w:w w:val="95"/>
        </w:rPr>
        <w:t xml:space="preserve"> </w:t>
      </w:r>
      <w:r w:rsidR="009C1A9F" w:rsidRPr="009C1A9F">
        <w:rPr>
          <w:color w:val="0000FF"/>
          <w:spacing w:val="-1"/>
          <w:w w:val="95"/>
        </w:rPr>
        <w:t xml:space="preserve"> </w:t>
      </w:r>
      <w:r w:rsidRPr="009C1A9F">
        <w:rPr>
          <w:color w:val="0000FF"/>
          <w:spacing w:val="55"/>
        </w:rPr>
        <w:t xml:space="preserve"> </w:t>
      </w:r>
      <w:r w:rsidRPr="009C1A9F">
        <w:rPr>
          <w:color w:val="000000"/>
          <w:spacing w:val="-1"/>
        </w:rPr>
        <w:t>Telephone:</w:t>
      </w:r>
      <w:r w:rsidRPr="009C1A9F">
        <w:rPr>
          <w:color w:val="000000"/>
          <w:spacing w:val="-1"/>
        </w:rPr>
        <w:tab/>
      </w:r>
      <w:r w:rsidRPr="009C1A9F">
        <w:rPr>
          <w:color w:val="000000"/>
        </w:rPr>
        <w:t>01484 652 606</w:t>
      </w:r>
    </w:p>
    <w:p w14:paraId="38455380" w14:textId="77777777" w:rsidR="00EF74C3" w:rsidRPr="009C1A9F" w:rsidRDefault="00EF74C3">
      <w:pPr>
        <w:pStyle w:val="BodyText"/>
        <w:kinsoku w:val="0"/>
        <w:overflowPunct w:val="0"/>
        <w:ind w:left="0"/>
      </w:pPr>
    </w:p>
    <w:p w14:paraId="56A134E2" w14:textId="77777777" w:rsidR="00EF74C3" w:rsidRPr="009C1A9F" w:rsidRDefault="00EF74C3">
      <w:pPr>
        <w:pStyle w:val="BodyText"/>
        <w:kinsoku w:val="0"/>
        <w:overflowPunct w:val="0"/>
        <w:spacing w:before="2"/>
        <w:ind w:left="0"/>
      </w:pPr>
    </w:p>
    <w:p w14:paraId="0176A4B6" w14:textId="77777777" w:rsidR="009C1A9F" w:rsidRPr="009C1A9F" w:rsidRDefault="009C1A9F">
      <w:pPr>
        <w:pStyle w:val="BodyText"/>
        <w:kinsoku w:val="0"/>
        <w:overflowPunct w:val="0"/>
        <w:spacing w:before="2"/>
        <w:ind w:left="0"/>
        <w:sectPr w:rsidR="009C1A9F" w:rsidRPr="009C1A9F" w:rsidSect="009C1A9F">
          <w:pgSz w:w="11910" w:h="16840"/>
          <w:pgMar w:top="1040" w:right="1137" w:bottom="1200" w:left="1340" w:header="0" w:footer="1003" w:gutter="0"/>
          <w:cols w:space="720"/>
          <w:noEndnote/>
        </w:sectPr>
      </w:pPr>
    </w:p>
    <w:p w14:paraId="3F998F18" w14:textId="77777777" w:rsidR="00EF74C3" w:rsidRPr="009C1A9F" w:rsidRDefault="00EF74C3">
      <w:pPr>
        <w:pStyle w:val="Heading2"/>
        <w:kinsoku w:val="0"/>
        <w:overflowPunct w:val="0"/>
        <w:spacing w:before="69" w:line="278" w:lineRule="exact"/>
        <w:rPr>
          <w:b w:val="0"/>
          <w:bCs w:val="0"/>
          <w:color w:val="000000"/>
        </w:rPr>
      </w:pPr>
      <w:r w:rsidRPr="009C1A9F">
        <w:rPr>
          <w:color w:val="1F487C"/>
          <w:spacing w:val="-1"/>
        </w:rPr>
        <w:t>North</w:t>
      </w:r>
      <w:r w:rsidRPr="009C1A9F">
        <w:rPr>
          <w:color w:val="1F487C"/>
          <w:spacing w:val="-8"/>
        </w:rPr>
        <w:t xml:space="preserve"> </w:t>
      </w:r>
      <w:r w:rsidR="009C1A9F" w:rsidRPr="009C1A9F">
        <w:rPr>
          <w:color w:val="1F487C"/>
        </w:rPr>
        <w:t>East</w:t>
      </w:r>
      <w:r w:rsidR="009C1A9F" w:rsidRPr="009C1A9F">
        <w:rPr>
          <w:color w:val="1F487C"/>
          <w:spacing w:val="-7"/>
        </w:rPr>
        <w:t xml:space="preserve"> &amp; Yorkshire &amp; Humberside </w:t>
      </w:r>
      <w:r w:rsidRPr="009C1A9F">
        <w:rPr>
          <w:color w:val="1F487C"/>
        </w:rPr>
        <w:t>queries:</w:t>
      </w:r>
    </w:p>
    <w:p w14:paraId="01134F4F" w14:textId="7CB54CE3" w:rsidR="009C1A9F" w:rsidRPr="009C1A9F" w:rsidRDefault="1CDE84DB" w:rsidP="1CDE84DB">
      <w:pPr>
        <w:pStyle w:val="BodyText"/>
        <w:kinsoku w:val="0"/>
        <w:overflowPunct w:val="0"/>
        <w:rPr>
          <w:color w:val="1F487C"/>
        </w:rPr>
      </w:pPr>
      <w:r w:rsidRPr="1CDE84DB">
        <w:rPr>
          <w:color w:val="1F487C"/>
        </w:rPr>
        <w:t>Khalida Ashrafi</w:t>
      </w:r>
    </w:p>
    <w:p w14:paraId="5CD6427E" w14:textId="5152641E" w:rsidR="00EF74C3" w:rsidRPr="009C1A9F" w:rsidRDefault="00EF74C3">
      <w:pPr>
        <w:pStyle w:val="BodyText"/>
        <w:kinsoku w:val="0"/>
        <w:overflowPunct w:val="0"/>
        <w:rPr>
          <w:color w:val="000000"/>
        </w:rPr>
      </w:pPr>
      <w:r w:rsidRPr="009C1A9F">
        <w:rPr>
          <w:color w:val="000000"/>
          <w:spacing w:val="-1"/>
        </w:rPr>
        <w:t>E:</w:t>
      </w:r>
      <w:r w:rsidR="00D05EBD">
        <w:rPr>
          <w:color w:val="000000"/>
          <w:spacing w:val="-1"/>
        </w:rPr>
        <w:t xml:space="preserve"> </w:t>
      </w:r>
      <w:hyperlink r:id="rId16" w:history="1">
        <w:r w:rsidR="006A2090" w:rsidRPr="0020753A">
          <w:rPr>
            <w:rStyle w:val="Hyperlink"/>
          </w:rPr>
          <w:t>k</w:t>
        </w:r>
        <w:r w:rsidR="006A2090" w:rsidRPr="0020753A">
          <w:rPr>
            <w:rStyle w:val="Hyperlink"/>
          </w:rPr>
          <w:t>halida@housingdiversitynetwork.co.uk</w:t>
        </w:r>
      </w:hyperlink>
    </w:p>
    <w:p w14:paraId="22C1CFD7" w14:textId="336A40F7" w:rsidR="00EF74C3" w:rsidRPr="009C1A9F" w:rsidRDefault="009C1A9F" w:rsidP="009C1A9F">
      <w:pPr>
        <w:pStyle w:val="BodyText"/>
        <w:kinsoku w:val="0"/>
        <w:overflowPunct w:val="0"/>
        <w:spacing w:line="278" w:lineRule="exact"/>
      </w:pPr>
      <w:r>
        <w:rPr>
          <w:spacing w:val="-1"/>
        </w:rPr>
        <w:t>T</w:t>
      </w:r>
      <w:r w:rsidR="00EF74C3" w:rsidRPr="1CDE84DB">
        <w:t>:</w:t>
      </w:r>
      <w:r w:rsidR="00C27078">
        <w:t xml:space="preserve"> 07</w:t>
      </w:r>
      <w:r w:rsidR="00E948BD">
        <w:t xml:space="preserve">932 </w:t>
      </w:r>
      <w:r w:rsidR="00984B2C">
        <w:t>088</w:t>
      </w:r>
      <w:r w:rsidR="003F5140">
        <w:t xml:space="preserve"> 234</w:t>
      </w:r>
      <w:bookmarkStart w:id="8" w:name="_GoBack"/>
      <w:bookmarkEnd w:id="8"/>
      <w:r w:rsidR="00EF74C3" w:rsidRPr="009C1A9F">
        <w:t xml:space="preserve"> </w:t>
      </w:r>
    </w:p>
    <w:p w14:paraId="004F37E9" w14:textId="5C1C36EB" w:rsidR="00EF74C3" w:rsidRPr="009C1A9F" w:rsidRDefault="00EF74C3" w:rsidP="00C27078">
      <w:pPr>
        <w:pStyle w:val="BodyText"/>
        <w:kinsoku w:val="0"/>
        <w:overflowPunct w:val="0"/>
        <w:ind w:left="0"/>
        <w:sectPr w:rsidR="00EF74C3" w:rsidRPr="009C1A9F" w:rsidSect="009C1A9F">
          <w:type w:val="continuous"/>
          <w:pgSz w:w="11910" w:h="16840"/>
          <w:pgMar w:top="1040" w:right="1380" w:bottom="1200" w:left="1340" w:header="720" w:footer="720" w:gutter="0"/>
          <w:cols w:space="720"/>
          <w:noEndnote/>
        </w:sectPr>
      </w:pPr>
    </w:p>
    <w:p w14:paraId="7A20A016" w14:textId="77777777" w:rsidR="00EF74C3" w:rsidRDefault="00EF74C3">
      <w:pPr>
        <w:pStyle w:val="BodyText"/>
        <w:kinsoku w:val="0"/>
        <w:overflowPunct w:val="0"/>
        <w:spacing w:before="8"/>
        <w:ind w:left="0"/>
      </w:pPr>
    </w:p>
    <w:p w14:paraId="50AA5FE8" w14:textId="77777777" w:rsidR="009C1A9F" w:rsidRDefault="009C1A9F">
      <w:pPr>
        <w:pStyle w:val="BodyText"/>
        <w:kinsoku w:val="0"/>
        <w:overflowPunct w:val="0"/>
        <w:spacing w:before="8"/>
        <w:ind w:left="0"/>
      </w:pPr>
    </w:p>
    <w:p w14:paraId="332E2F82" w14:textId="77777777" w:rsidR="009C1A9F" w:rsidRPr="009C1A9F" w:rsidRDefault="009C1A9F" w:rsidP="009C1A9F">
      <w:pPr>
        <w:pStyle w:val="Heading2"/>
        <w:kinsoku w:val="0"/>
        <w:overflowPunct w:val="0"/>
        <w:rPr>
          <w:b w:val="0"/>
          <w:bCs w:val="0"/>
          <w:color w:val="000000"/>
        </w:rPr>
      </w:pPr>
      <w:r w:rsidRPr="009C1A9F">
        <w:rPr>
          <w:color w:val="1F487C"/>
          <w:spacing w:val="-1"/>
        </w:rPr>
        <w:t>North</w:t>
      </w:r>
      <w:r w:rsidRPr="009C1A9F">
        <w:rPr>
          <w:color w:val="1F487C"/>
          <w:spacing w:val="-7"/>
        </w:rPr>
        <w:t xml:space="preserve"> </w:t>
      </w:r>
      <w:r w:rsidRPr="009C1A9F">
        <w:rPr>
          <w:color w:val="1F487C"/>
        </w:rPr>
        <w:t>West</w:t>
      </w:r>
      <w:r w:rsidRPr="009C1A9F">
        <w:rPr>
          <w:color w:val="1F487C"/>
          <w:spacing w:val="-5"/>
        </w:rPr>
        <w:t xml:space="preserve"> </w:t>
      </w:r>
      <w:r w:rsidRPr="009C1A9F">
        <w:rPr>
          <w:color w:val="1F487C"/>
          <w:spacing w:val="-1"/>
        </w:rPr>
        <w:t>queries:</w:t>
      </w:r>
    </w:p>
    <w:p w14:paraId="0DE15B1B" w14:textId="77777777" w:rsidR="009C1A9F" w:rsidRPr="009C1A9F" w:rsidRDefault="009C1A9F" w:rsidP="009C1A9F">
      <w:pPr>
        <w:pStyle w:val="BodyText"/>
        <w:kinsoku w:val="0"/>
        <w:overflowPunct w:val="0"/>
        <w:ind w:right="35"/>
        <w:rPr>
          <w:color w:val="1F487C"/>
          <w:spacing w:val="31"/>
        </w:rPr>
      </w:pPr>
      <w:r w:rsidRPr="009C1A9F">
        <w:rPr>
          <w:color w:val="1F487C"/>
        </w:rPr>
        <w:t>Sue</w:t>
      </w:r>
      <w:r w:rsidRPr="009C1A9F">
        <w:rPr>
          <w:color w:val="1F487C"/>
          <w:spacing w:val="-7"/>
        </w:rPr>
        <w:t xml:space="preserve"> </w:t>
      </w:r>
      <w:r w:rsidRPr="009C1A9F">
        <w:rPr>
          <w:color w:val="1F487C"/>
        </w:rPr>
        <w:t>Waterall</w:t>
      </w:r>
      <w:r w:rsidRPr="009C1A9F">
        <w:rPr>
          <w:color w:val="1F487C"/>
          <w:spacing w:val="31"/>
        </w:rPr>
        <w:t xml:space="preserve"> </w:t>
      </w:r>
    </w:p>
    <w:p w14:paraId="1970DC39" w14:textId="77777777" w:rsidR="009C1A9F" w:rsidRPr="009C1A9F" w:rsidRDefault="009C1A9F" w:rsidP="009C1A9F">
      <w:pPr>
        <w:pStyle w:val="BodyText"/>
        <w:kinsoku w:val="0"/>
        <w:overflowPunct w:val="0"/>
        <w:ind w:right="35"/>
        <w:rPr>
          <w:rStyle w:val="Hyperlink"/>
          <w:rFonts w:cs="Gill Sans MT"/>
          <w:spacing w:val="-1"/>
        </w:rPr>
      </w:pPr>
      <w:r w:rsidRPr="009C1A9F">
        <w:rPr>
          <w:color w:val="000000"/>
        </w:rPr>
        <w:t>E:</w:t>
      </w:r>
      <w:r w:rsidRPr="009C1A9F">
        <w:rPr>
          <w:color w:val="000000"/>
          <w:spacing w:val="-13"/>
        </w:rPr>
        <w:t xml:space="preserve"> </w:t>
      </w:r>
      <w:hyperlink r:id="rId17" w:history="1">
        <w:r w:rsidRPr="009C1A9F">
          <w:rPr>
            <w:rStyle w:val="Hyperlink"/>
            <w:rFonts w:cs="Gill Sans MT"/>
            <w:spacing w:val="-1"/>
          </w:rPr>
          <w:t>suew@housingdiversitynetwork.co.uk</w:t>
        </w:r>
      </w:hyperlink>
    </w:p>
    <w:p w14:paraId="19BD4024" w14:textId="77777777" w:rsidR="009C1A9F" w:rsidRPr="009C1A9F" w:rsidRDefault="009C1A9F" w:rsidP="009C1A9F">
      <w:pPr>
        <w:pStyle w:val="BodyText"/>
        <w:kinsoku w:val="0"/>
        <w:overflowPunct w:val="0"/>
      </w:pPr>
      <w:r w:rsidRPr="009C1A9F">
        <w:rPr>
          <w:spacing w:val="-1"/>
        </w:rPr>
        <w:t>T:</w:t>
      </w:r>
      <w:r w:rsidRPr="009C1A9F">
        <w:t xml:space="preserve"> 07939 629 781</w:t>
      </w:r>
    </w:p>
    <w:p w14:paraId="0C5258DB" w14:textId="77777777" w:rsidR="00EF74C3" w:rsidRPr="009C1A9F" w:rsidRDefault="00EF74C3">
      <w:pPr>
        <w:pStyle w:val="BodyText"/>
        <w:kinsoku w:val="0"/>
        <w:overflowPunct w:val="0"/>
        <w:spacing w:before="8"/>
        <w:ind w:left="0"/>
      </w:pPr>
    </w:p>
    <w:p w14:paraId="4E2790BD" w14:textId="77777777" w:rsidR="009C1A9F" w:rsidRDefault="009C1A9F">
      <w:pPr>
        <w:pStyle w:val="BodyText"/>
        <w:kinsoku w:val="0"/>
        <w:overflowPunct w:val="0"/>
        <w:spacing w:before="8"/>
        <w:ind w:left="0"/>
      </w:pPr>
    </w:p>
    <w:p w14:paraId="5EE891ED" w14:textId="77777777" w:rsidR="009C1A9F" w:rsidRPr="009C1A9F" w:rsidRDefault="009C1A9F">
      <w:pPr>
        <w:pStyle w:val="BodyText"/>
        <w:kinsoku w:val="0"/>
        <w:overflowPunct w:val="0"/>
        <w:spacing w:before="8"/>
        <w:ind w:left="0"/>
        <w:sectPr w:rsidR="009C1A9F" w:rsidRPr="009C1A9F" w:rsidSect="009C1A9F">
          <w:type w:val="continuous"/>
          <w:pgSz w:w="11910" w:h="16840"/>
          <w:pgMar w:top="1040" w:right="1380" w:bottom="1200" w:left="1340" w:header="720" w:footer="720" w:gutter="0"/>
          <w:cols w:space="720"/>
          <w:noEndnote/>
        </w:sectPr>
      </w:pPr>
    </w:p>
    <w:p w14:paraId="0611D93C" w14:textId="41E34E9D" w:rsidR="009C1A9F" w:rsidRPr="009C1A9F" w:rsidRDefault="00EF74C3" w:rsidP="1CDE84DB">
      <w:pPr>
        <w:pStyle w:val="BodyText"/>
        <w:kinsoku w:val="0"/>
        <w:overflowPunct w:val="0"/>
        <w:spacing w:before="69" w:line="278" w:lineRule="exact"/>
        <w:ind w:left="0"/>
        <w:rPr>
          <w:b/>
          <w:bCs/>
          <w:color w:val="1F487C"/>
        </w:rPr>
      </w:pPr>
      <w:r w:rsidRPr="009C1A9F">
        <w:rPr>
          <w:color w:val="1F487C"/>
          <w:spacing w:val="-1"/>
        </w:rPr>
        <w:t xml:space="preserve"> </w:t>
      </w:r>
      <w:r w:rsidRPr="1CDE84DB">
        <w:rPr>
          <w:b/>
          <w:bCs/>
          <w:color w:val="1F487C"/>
          <w:spacing w:val="-1"/>
        </w:rPr>
        <w:t>East of England,</w:t>
      </w:r>
      <w:r w:rsidR="009C1A9F" w:rsidRPr="1CDE84DB">
        <w:rPr>
          <w:b/>
          <w:bCs/>
          <w:color w:val="1F487C"/>
          <w:spacing w:val="-1"/>
        </w:rPr>
        <w:t xml:space="preserve"> Midlands</w:t>
      </w:r>
      <w:r w:rsidR="009C1A9F" w:rsidRPr="009C1A9F">
        <w:rPr>
          <w:color w:val="1F487C"/>
          <w:spacing w:val="-1"/>
        </w:rPr>
        <w:t xml:space="preserve"> and</w:t>
      </w:r>
      <w:r w:rsidR="1CDE84DB" w:rsidRPr="1CDE84DB">
        <w:rPr>
          <w:b/>
          <w:bCs/>
          <w:color w:val="1F487C"/>
        </w:rPr>
        <w:t xml:space="preserve"> South West queries:</w:t>
      </w:r>
    </w:p>
    <w:p w14:paraId="14731A1B" w14:textId="77777777" w:rsidR="009C1A9F" w:rsidRPr="009C1A9F" w:rsidRDefault="008A5BBF" w:rsidP="009C1A9F">
      <w:pPr>
        <w:pStyle w:val="BodyText"/>
        <w:kinsoku w:val="0"/>
        <w:overflowPunct w:val="0"/>
        <w:rPr>
          <w:color w:val="1F487C"/>
        </w:rPr>
      </w:pPr>
      <w:r>
        <w:rPr>
          <w:color w:val="1F487C"/>
        </w:rPr>
        <w:t>Moreen Pascal</w:t>
      </w:r>
    </w:p>
    <w:p w14:paraId="1EBD4418" w14:textId="77777777" w:rsidR="00EF74C3" w:rsidRPr="009C1A9F" w:rsidRDefault="00EF74C3" w:rsidP="009C1A9F">
      <w:pPr>
        <w:pStyle w:val="BodyText"/>
        <w:kinsoku w:val="0"/>
        <w:overflowPunct w:val="0"/>
        <w:ind w:right="348"/>
        <w:rPr>
          <w:color w:val="000000"/>
        </w:rPr>
      </w:pPr>
      <w:r w:rsidRPr="009C1A9F">
        <w:rPr>
          <w:color w:val="000000"/>
        </w:rPr>
        <w:t>E:</w:t>
      </w:r>
      <w:r w:rsidR="009C1A9F" w:rsidRPr="009C1A9F">
        <w:rPr>
          <w:color w:val="000000"/>
        </w:rPr>
        <w:t xml:space="preserve"> </w:t>
      </w:r>
      <w:hyperlink r:id="rId18" w:history="1">
        <w:r w:rsidR="008A5BBF" w:rsidRPr="005756BF">
          <w:rPr>
            <w:rStyle w:val="Hyperlink"/>
            <w:rFonts w:cs="Gill Sans MT"/>
            <w:spacing w:val="-1"/>
          </w:rPr>
          <w:t>moreen@housingdiversitynetwork.co.uk</w:t>
        </w:r>
      </w:hyperlink>
      <w:r w:rsidR="009C1A9F" w:rsidRPr="009C1A9F">
        <w:rPr>
          <w:color w:val="0000FF"/>
          <w:spacing w:val="-1"/>
        </w:rPr>
        <w:t xml:space="preserve"> </w:t>
      </w:r>
    </w:p>
    <w:p w14:paraId="5DEA0EBB" w14:textId="04408056" w:rsidR="00EF74C3" w:rsidRPr="009C1A9F" w:rsidRDefault="00EF74C3" w:rsidP="009C1A9F">
      <w:pPr>
        <w:pStyle w:val="BodyText"/>
        <w:kinsoku w:val="0"/>
        <w:overflowPunct w:val="0"/>
      </w:pPr>
      <w:r w:rsidRPr="009C1A9F">
        <w:rPr>
          <w:spacing w:val="-1"/>
        </w:rPr>
        <w:t>T:</w:t>
      </w:r>
      <w:r w:rsidRPr="009C1A9F">
        <w:t xml:space="preserve">  07903 792897</w:t>
      </w:r>
    </w:p>
    <w:p w14:paraId="7743F6BE" w14:textId="3AD9FBF3" w:rsidR="009C1A9F" w:rsidRDefault="009C1A9F">
      <w:pPr>
        <w:pStyle w:val="BodyText"/>
        <w:kinsoku w:val="0"/>
        <w:overflowPunct w:val="0"/>
        <w:ind w:left="0"/>
      </w:pPr>
    </w:p>
    <w:p w14:paraId="7CF113FC" w14:textId="77777777" w:rsidR="009C1A9F" w:rsidRPr="009C1A9F" w:rsidRDefault="00EF74C3">
      <w:pPr>
        <w:pStyle w:val="BodyText"/>
        <w:kinsoku w:val="0"/>
        <w:overflowPunct w:val="0"/>
        <w:rPr>
          <w:b/>
          <w:bCs/>
          <w:color w:val="1F487C"/>
          <w:spacing w:val="31"/>
          <w:w w:val="99"/>
        </w:rPr>
      </w:pPr>
      <w:r w:rsidRPr="009C1A9F">
        <w:rPr>
          <w:b/>
          <w:bCs/>
          <w:color w:val="1F487C"/>
          <w:spacing w:val="-1"/>
        </w:rPr>
        <w:t>London</w:t>
      </w:r>
      <w:r w:rsidRPr="009C1A9F">
        <w:rPr>
          <w:b/>
          <w:bCs/>
          <w:color w:val="1F487C"/>
          <w:spacing w:val="-4"/>
        </w:rPr>
        <w:t xml:space="preserve"> </w:t>
      </w:r>
      <w:r w:rsidRPr="009C1A9F">
        <w:rPr>
          <w:b/>
          <w:bCs/>
          <w:color w:val="1F487C"/>
        </w:rPr>
        <w:t>&amp;</w:t>
      </w:r>
      <w:r w:rsidRPr="009C1A9F">
        <w:rPr>
          <w:b/>
          <w:bCs/>
          <w:color w:val="1F487C"/>
          <w:spacing w:val="-3"/>
        </w:rPr>
        <w:t xml:space="preserve"> </w:t>
      </w:r>
      <w:r w:rsidRPr="009C1A9F">
        <w:rPr>
          <w:b/>
          <w:bCs/>
          <w:color w:val="1F487C"/>
          <w:spacing w:val="-1"/>
        </w:rPr>
        <w:t>South</w:t>
      </w:r>
      <w:r w:rsidRPr="009C1A9F">
        <w:rPr>
          <w:b/>
          <w:bCs/>
          <w:color w:val="1F487C"/>
          <w:spacing w:val="-4"/>
        </w:rPr>
        <w:t xml:space="preserve"> </w:t>
      </w:r>
      <w:r w:rsidRPr="009C1A9F">
        <w:rPr>
          <w:b/>
          <w:bCs/>
          <w:color w:val="1F487C"/>
          <w:spacing w:val="-1"/>
        </w:rPr>
        <w:t>East</w:t>
      </w:r>
      <w:r w:rsidRPr="009C1A9F">
        <w:rPr>
          <w:b/>
          <w:bCs/>
          <w:color w:val="1F487C"/>
          <w:spacing w:val="-2"/>
        </w:rPr>
        <w:t xml:space="preserve"> </w:t>
      </w:r>
      <w:r w:rsidRPr="009C1A9F">
        <w:rPr>
          <w:b/>
          <w:bCs/>
          <w:color w:val="1F487C"/>
          <w:spacing w:val="-1"/>
        </w:rPr>
        <w:t>queries:</w:t>
      </w:r>
      <w:r w:rsidRPr="009C1A9F">
        <w:rPr>
          <w:b/>
          <w:bCs/>
          <w:color w:val="1F487C"/>
          <w:spacing w:val="31"/>
          <w:w w:val="99"/>
        </w:rPr>
        <w:t xml:space="preserve"> </w:t>
      </w:r>
    </w:p>
    <w:p w14:paraId="4798AAF9" w14:textId="77777777" w:rsidR="009C1A9F" w:rsidRPr="009C1A9F" w:rsidRDefault="009C1A9F">
      <w:pPr>
        <w:pStyle w:val="BodyText"/>
        <w:kinsoku w:val="0"/>
        <w:overflowPunct w:val="0"/>
        <w:rPr>
          <w:color w:val="1F487C"/>
          <w:spacing w:val="29"/>
          <w:w w:val="99"/>
        </w:rPr>
      </w:pPr>
      <w:r w:rsidRPr="009C1A9F">
        <w:rPr>
          <w:color w:val="1F487C"/>
        </w:rPr>
        <w:t>Beverley Ropley-Hylton</w:t>
      </w:r>
      <w:r w:rsidR="00EF74C3" w:rsidRPr="009C1A9F">
        <w:rPr>
          <w:color w:val="1F487C"/>
          <w:spacing w:val="29"/>
          <w:w w:val="99"/>
        </w:rPr>
        <w:t xml:space="preserve"> </w:t>
      </w:r>
    </w:p>
    <w:p w14:paraId="46E3F92F" w14:textId="77777777" w:rsidR="009C1A9F" w:rsidRPr="009C1A9F" w:rsidRDefault="00EF74C3">
      <w:pPr>
        <w:pStyle w:val="BodyText"/>
        <w:kinsoku w:val="0"/>
        <w:overflowPunct w:val="0"/>
        <w:rPr>
          <w:color w:val="0000FF"/>
          <w:spacing w:val="-1"/>
          <w:u w:val="single"/>
        </w:rPr>
      </w:pPr>
      <w:r w:rsidRPr="009C1A9F">
        <w:rPr>
          <w:color w:val="000000"/>
        </w:rPr>
        <w:t>E:</w:t>
      </w:r>
      <w:r w:rsidRPr="009C1A9F">
        <w:rPr>
          <w:color w:val="000000"/>
          <w:spacing w:val="-27"/>
        </w:rPr>
        <w:t xml:space="preserve"> </w:t>
      </w:r>
      <w:r w:rsidR="009C1A9F" w:rsidRPr="009C1A9F">
        <w:rPr>
          <w:color w:val="000000"/>
          <w:spacing w:val="-27"/>
        </w:rPr>
        <w:t xml:space="preserve"> </w:t>
      </w:r>
      <w:hyperlink r:id="rId19" w:history="1">
        <w:r w:rsidR="009C1A9F" w:rsidRPr="009C1A9F">
          <w:rPr>
            <w:rStyle w:val="Hyperlink"/>
            <w:rFonts w:cs="Gill Sans MT"/>
            <w:spacing w:val="-1"/>
          </w:rPr>
          <w:t>beverleyr@housingdiversitynetwork.co.uk</w:t>
        </w:r>
      </w:hyperlink>
    </w:p>
    <w:p w14:paraId="32DB5B0A" w14:textId="77777777" w:rsidR="00EF74C3" w:rsidRPr="009C1A9F" w:rsidRDefault="009C1A9F" w:rsidP="009C1A9F">
      <w:pPr>
        <w:pStyle w:val="BodyText"/>
        <w:kinsoku w:val="0"/>
        <w:overflowPunct w:val="0"/>
        <w:spacing w:before="11"/>
        <w:rPr>
          <w:rFonts w:cs="Calibri"/>
        </w:rPr>
      </w:pPr>
      <w:r>
        <w:rPr>
          <w:spacing w:val="-1"/>
        </w:rPr>
        <w:t>T</w:t>
      </w:r>
      <w:r w:rsidR="00EF74C3" w:rsidRPr="009C1A9F">
        <w:rPr>
          <w:spacing w:val="-1"/>
        </w:rPr>
        <w:t>:</w:t>
      </w:r>
      <w:r w:rsidR="00EF74C3" w:rsidRPr="009C1A9F">
        <w:rPr>
          <w:spacing w:val="-6"/>
        </w:rPr>
        <w:t xml:space="preserve"> </w:t>
      </w:r>
      <w:r w:rsidRPr="009C1A9F">
        <w:rPr>
          <w:rFonts w:cs="Calibri"/>
        </w:rPr>
        <w:t>07772 356 903</w:t>
      </w:r>
    </w:p>
    <w:p w14:paraId="244055BE" w14:textId="77777777" w:rsidR="009C1A9F" w:rsidRPr="009C1A9F" w:rsidRDefault="009C1A9F" w:rsidP="009C1A9F">
      <w:pPr>
        <w:pStyle w:val="BodyText"/>
        <w:kinsoku w:val="0"/>
        <w:overflowPunct w:val="0"/>
        <w:ind w:left="0"/>
      </w:pPr>
    </w:p>
    <w:p w14:paraId="6C427B45" w14:textId="77777777" w:rsidR="009C1A9F" w:rsidRDefault="009C1A9F" w:rsidP="009C1A9F">
      <w:pPr>
        <w:pStyle w:val="Heading2"/>
        <w:kinsoku w:val="0"/>
        <w:overflowPunct w:val="0"/>
        <w:spacing w:before="69"/>
        <w:ind w:left="0"/>
        <w:rPr>
          <w:rFonts w:ascii="Times New Roman" w:hAnsi="Times New Roman" w:cs="Times New Roman"/>
          <w:b w:val="0"/>
          <w:bCs w:val="0"/>
        </w:rPr>
        <w:sectPr w:rsidR="009C1A9F" w:rsidSect="009C1A9F">
          <w:type w:val="continuous"/>
          <w:pgSz w:w="11910" w:h="16840"/>
          <w:pgMar w:top="1040" w:right="1380" w:bottom="1200" w:left="1340" w:header="720" w:footer="720" w:gutter="0"/>
          <w:cols w:space="720"/>
          <w:noEndnote/>
        </w:sectPr>
      </w:pPr>
    </w:p>
    <w:p w14:paraId="4D7FF662" w14:textId="77777777" w:rsidR="00EF74C3" w:rsidRDefault="00EF74C3" w:rsidP="009C1A9F">
      <w:pPr>
        <w:pStyle w:val="Heading2"/>
        <w:kinsoku w:val="0"/>
        <w:overflowPunct w:val="0"/>
        <w:spacing w:before="69"/>
        <w:ind w:left="0"/>
      </w:pPr>
      <w:r>
        <w:rPr>
          <w:rFonts w:ascii="Times New Roman" w:hAnsi="Times New Roman" w:cs="Times New Roman"/>
          <w:b w:val="0"/>
          <w:bCs w:val="0"/>
        </w:rPr>
        <w:br w:type="column"/>
      </w:r>
    </w:p>
    <w:p w14:paraId="411BF23B" w14:textId="77777777" w:rsidR="00EF74C3" w:rsidRDefault="00EF74C3" w:rsidP="009C1A9F">
      <w:pPr>
        <w:pStyle w:val="BodyText"/>
        <w:kinsoku w:val="0"/>
        <w:overflowPunct w:val="0"/>
        <w:ind w:left="0"/>
      </w:pPr>
    </w:p>
    <w:p w14:paraId="68289919" w14:textId="77777777" w:rsidR="00EF74C3" w:rsidRDefault="00EF74C3">
      <w:pPr>
        <w:pStyle w:val="BodyText"/>
        <w:kinsoku w:val="0"/>
        <w:overflowPunct w:val="0"/>
        <w:spacing w:before="11"/>
        <w:rPr>
          <w:rFonts w:ascii="Calibri" w:hAnsi="Calibri" w:cs="Calibri"/>
        </w:rPr>
        <w:sectPr w:rsidR="00EF74C3" w:rsidSect="009C1A9F">
          <w:type w:val="continuous"/>
          <w:pgSz w:w="11910" w:h="16840"/>
          <w:pgMar w:top="1040" w:right="1380" w:bottom="1200" w:left="1340" w:header="720" w:footer="720" w:gutter="0"/>
          <w:cols w:num="2" w:space="720" w:equalWidth="0">
            <w:col w:w="5604" w:space="2"/>
            <w:col w:w="3584"/>
          </w:cols>
          <w:noEndnote/>
        </w:sectPr>
      </w:pPr>
    </w:p>
    <w:p w14:paraId="788641D9" w14:textId="77777777" w:rsidR="00EF74C3" w:rsidRDefault="00EF74C3">
      <w:pPr>
        <w:pStyle w:val="Heading1"/>
        <w:kinsoku w:val="0"/>
        <w:overflowPunct w:val="0"/>
        <w:rPr>
          <w:b w:val="0"/>
          <w:bCs w:val="0"/>
          <w:color w:val="000000"/>
        </w:rPr>
      </w:pPr>
      <w:r>
        <w:rPr>
          <w:color w:val="1F487C"/>
          <w:spacing w:val="-1"/>
        </w:rPr>
        <w:lastRenderedPageBreak/>
        <w:t>Preparing</w:t>
      </w:r>
      <w:r>
        <w:rPr>
          <w:color w:val="1F487C"/>
        </w:rPr>
        <w:t xml:space="preserve"> </w:t>
      </w:r>
      <w:r>
        <w:rPr>
          <w:color w:val="1F487C"/>
          <w:spacing w:val="-1"/>
        </w:rPr>
        <w:t>for</w:t>
      </w:r>
      <w:r>
        <w:rPr>
          <w:color w:val="1F487C"/>
          <w:spacing w:val="-2"/>
        </w:rPr>
        <w:t xml:space="preserve"> </w:t>
      </w:r>
      <w:r>
        <w:rPr>
          <w:color w:val="1F487C"/>
        </w:rPr>
        <w:t>your</w:t>
      </w:r>
      <w:r>
        <w:rPr>
          <w:color w:val="1F487C"/>
          <w:spacing w:val="-3"/>
        </w:rPr>
        <w:t xml:space="preserve"> </w:t>
      </w:r>
      <w:r>
        <w:rPr>
          <w:color w:val="1F487C"/>
          <w:spacing w:val="-1"/>
        </w:rPr>
        <w:t>first</w:t>
      </w:r>
      <w:r>
        <w:rPr>
          <w:color w:val="1F487C"/>
          <w:spacing w:val="-2"/>
        </w:rPr>
        <w:t xml:space="preserve"> </w:t>
      </w:r>
      <w:r>
        <w:rPr>
          <w:color w:val="1F487C"/>
          <w:spacing w:val="-1"/>
        </w:rPr>
        <w:t>one-to-one</w:t>
      </w:r>
      <w:r>
        <w:rPr>
          <w:color w:val="1F487C"/>
        </w:rPr>
        <w:t xml:space="preserve"> </w:t>
      </w:r>
      <w:r>
        <w:rPr>
          <w:color w:val="1F487C"/>
          <w:spacing w:val="-1"/>
        </w:rPr>
        <w:t>meeting</w:t>
      </w:r>
      <w:r>
        <w:rPr>
          <w:color w:val="1F487C"/>
          <w:spacing w:val="-2"/>
        </w:rPr>
        <w:t xml:space="preserve"> </w:t>
      </w:r>
      <w:r>
        <w:rPr>
          <w:color w:val="1F487C"/>
          <w:spacing w:val="-1"/>
        </w:rPr>
        <w:t>with</w:t>
      </w:r>
      <w:r>
        <w:rPr>
          <w:color w:val="1F487C"/>
          <w:spacing w:val="-2"/>
        </w:rPr>
        <w:t xml:space="preserve"> </w:t>
      </w:r>
      <w:r>
        <w:rPr>
          <w:color w:val="1F487C"/>
        </w:rPr>
        <w:t>your</w:t>
      </w:r>
      <w:r>
        <w:rPr>
          <w:color w:val="1F487C"/>
          <w:spacing w:val="-5"/>
        </w:rPr>
        <w:t xml:space="preserve"> </w:t>
      </w:r>
      <w:r w:rsidR="008B5510">
        <w:rPr>
          <w:color w:val="1F487C"/>
          <w:spacing w:val="-1"/>
        </w:rPr>
        <w:t>m</w:t>
      </w:r>
      <w:r>
        <w:rPr>
          <w:color w:val="1F487C"/>
          <w:spacing w:val="-1"/>
        </w:rPr>
        <w:t>entor</w:t>
      </w:r>
    </w:p>
    <w:p w14:paraId="51992601" w14:textId="77777777" w:rsidR="00EF74C3" w:rsidRDefault="00EF74C3">
      <w:pPr>
        <w:pStyle w:val="BodyText"/>
        <w:kinsoku w:val="0"/>
        <w:overflowPunct w:val="0"/>
        <w:spacing w:before="243"/>
      </w:pPr>
      <w:r>
        <w:rPr>
          <w:spacing w:val="-1"/>
        </w:rPr>
        <w:t>Things</w:t>
      </w:r>
      <w:r>
        <w:rPr>
          <w:spacing w:val="-6"/>
        </w:rPr>
        <w:t xml:space="preserve"> </w:t>
      </w:r>
      <w:r>
        <w:t>to</w:t>
      </w:r>
      <w:r>
        <w:rPr>
          <w:spacing w:val="-4"/>
        </w:rPr>
        <w:t xml:space="preserve"> </w:t>
      </w:r>
      <w:r>
        <w:rPr>
          <w:spacing w:val="-1"/>
        </w:rPr>
        <w:t>consider</w:t>
      </w:r>
      <w:r>
        <w:rPr>
          <w:spacing w:val="-3"/>
        </w:rPr>
        <w:t xml:space="preserve"> </w:t>
      </w:r>
      <w:r>
        <w:t>for</w:t>
      </w:r>
      <w:r>
        <w:rPr>
          <w:spacing w:val="-3"/>
        </w:rPr>
        <w:t xml:space="preserve"> </w:t>
      </w:r>
      <w:r>
        <w:t>this</w:t>
      </w:r>
      <w:r>
        <w:rPr>
          <w:spacing w:val="-6"/>
        </w:rPr>
        <w:t xml:space="preserve"> </w:t>
      </w:r>
      <w:r>
        <w:rPr>
          <w:spacing w:val="-1"/>
        </w:rPr>
        <w:t>session:</w:t>
      </w:r>
    </w:p>
    <w:p w14:paraId="7B53DE15" w14:textId="77777777" w:rsidR="00EF74C3" w:rsidRDefault="00EF74C3">
      <w:pPr>
        <w:pStyle w:val="BodyText"/>
        <w:kinsoku w:val="0"/>
        <w:overflowPunct w:val="0"/>
        <w:spacing w:before="9"/>
        <w:ind w:left="0"/>
        <w:rPr>
          <w:sz w:val="20"/>
          <w:szCs w:val="20"/>
        </w:rPr>
      </w:pPr>
    </w:p>
    <w:p w14:paraId="5B7BD725" w14:textId="77777777" w:rsidR="00EF74C3" w:rsidRDefault="00EF74C3">
      <w:pPr>
        <w:pStyle w:val="Heading2"/>
        <w:numPr>
          <w:ilvl w:val="0"/>
          <w:numId w:val="1"/>
        </w:numPr>
        <w:tabs>
          <w:tab w:val="left" w:pos="528"/>
        </w:tabs>
        <w:kinsoku w:val="0"/>
        <w:overflowPunct w:val="0"/>
        <w:ind w:hanging="427"/>
        <w:rPr>
          <w:b w:val="0"/>
          <w:bCs w:val="0"/>
          <w:color w:val="000000"/>
        </w:rPr>
      </w:pPr>
      <w:r>
        <w:rPr>
          <w:color w:val="1F487C"/>
          <w:spacing w:val="-1"/>
        </w:rPr>
        <w:t>Introductions</w:t>
      </w:r>
    </w:p>
    <w:p w14:paraId="38F988AC" w14:textId="77777777" w:rsidR="00EF74C3" w:rsidRDefault="00EF74C3">
      <w:pPr>
        <w:pStyle w:val="BodyText"/>
        <w:numPr>
          <w:ilvl w:val="0"/>
          <w:numId w:val="1"/>
        </w:numPr>
        <w:tabs>
          <w:tab w:val="left" w:pos="528"/>
        </w:tabs>
        <w:kinsoku w:val="0"/>
        <w:overflowPunct w:val="0"/>
        <w:spacing w:before="137"/>
        <w:ind w:hanging="427"/>
        <w:rPr>
          <w:color w:val="000000"/>
        </w:rPr>
      </w:pPr>
      <w:r>
        <w:rPr>
          <w:b/>
          <w:bCs/>
          <w:color w:val="1F487C"/>
          <w:spacing w:val="-1"/>
        </w:rPr>
        <w:t>Set</w:t>
      </w:r>
      <w:r>
        <w:rPr>
          <w:b/>
          <w:bCs/>
          <w:color w:val="1F487C"/>
          <w:spacing w:val="-5"/>
        </w:rPr>
        <w:t xml:space="preserve"> </w:t>
      </w:r>
      <w:r>
        <w:rPr>
          <w:b/>
          <w:bCs/>
          <w:color w:val="1F487C"/>
          <w:spacing w:val="-1"/>
        </w:rPr>
        <w:t>the</w:t>
      </w:r>
      <w:r>
        <w:rPr>
          <w:b/>
          <w:bCs/>
          <w:color w:val="1F487C"/>
          <w:spacing w:val="-4"/>
        </w:rPr>
        <w:t xml:space="preserve"> </w:t>
      </w:r>
      <w:r>
        <w:rPr>
          <w:b/>
          <w:bCs/>
          <w:color w:val="1F487C"/>
          <w:spacing w:val="-1"/>
        </w:rPr>
        <w:t>ground</w:t>
      </w:r>
      <w:r>
        <w:rPr>
          <w:b/>
          <w:bCs/>
          <w:color w:val="1F487C"/>
          <w:spacing w:val="-5"/>
        </w:rPr>
        <w:t xml:space="preserve"> </w:t>
      </w:r>
      <w:r>
        <w:rPr>
          <w:b/>
          <w:bCs/>
          <w:color w:val="1F487C"/>
          <w:spacing w:val="-1"/>
        </w:rPr>
        <w:t>rules,</w:t>
      </w:r>
      <w:r>
        <w:rPr>
          <w:b/>
          <w:bCs/>
          <w:color w:val="1F487C"/>
          <w:spacing w:val="-2"/>
        </w:rPr>
        <w:t xml:space="preserve"> </w:t>
      </w:r>
      <w:r>
        <w:rPr>
          <w:b/>
          <w:bCs/>
          <w:color w:val="1F487C"/>
          <w:spacing w:val="-1"/>
        </w:rPr>
        <w:t>for</w:t>
      </w:r>
      <w:r>
        <w:rPr>
          <w:b/>
          <w:bCs/>
          <w:color w:val="1F487C"/>
          <w:spacing w:val="-4"/>
        </w:rPr>
        <w:t xml:space="preserve"> </w:t>
      </w:r>
      <w:r>
        <w:rPr>
          <w:b/>
          <w:bCs/>
          <w:color w:val="1F487C"/>
          <w:spacing w:val="-1"/>
        </w:rPr>
        <w:t>example:</w:t>
      </w:r>
    </w:p>
    <w:p w14:paraId="57FD0D58" w14:textId="77777777" w:rsidR="00EF74C3" w:rsidRDefault="00EF74C3">
      <w:pPr>
        <w:pStyle w:val="BodyText"/>
        <w:numPr>
          <w:ilvl w:val="1"/>
          <w:numId w:val="1"/>
        </w:numPr>
        <w:tabs>
          <w:tab w:val="left" w:pos="950"/>
        </w:tabs>
        <w:kinsoku w:val="0"/>
        <w:overflowPunct w:val="0"/>
        <w:spacing w:before="140"/>
      </w:pPr>
      <w:r>
        <w:rPr>
          <w:spacing w:val="-1"/>
        </w:rPr>
        <w:t>Arranging</w:t>
      </w:r>
      <w:r>
        <w:rPr>
          <w:spacing w:val="-4"/>
        </w:rPr>
        <w:t xml:space="preserve"> </w:t>
      </w:r>
      <w:r>
        <w:rPr>
          <w:spacing w:val="-1"/>
        </w:rPr>
        <w:t>sessions:</w:t>
      </w:r>
      <w:r>
        <w:rPr>
          <w:spacing w:val="-6"/>
        </w:rPr>
        <w:t xml:space="preserve"> </w:t>
      </w:r>
      <w:r>
        <w:t>Where?</w:t>
      </w:r>
      <w:r>
        <w:rPr>
          <w:spacing w:val="-6"/>
        </w:rPr>
        <w:t xml:space="preserve"> </w:t>
      </w:r>
      <w:r>
        <w:t>When?</w:t>
      </w:r>
      <w:r>
        <w:rPr>
          <w:spacing w:val="-5"/>
        </w:rPr>
        <w:t xml:space="preserve"> </w:t>
      </w:r>
      <w:r>
        <w:t>How</w:t>
      </w:r>
      <w:r>
        <w:rPr>
          <w:spacing w:val="-6"/>
        </w:rPr>
        <w:t xml:space="preserve"> </w:t>
      </w:r>
      <w:r>
        <w:rPr>
          <w:spacing w:val="-1"/>
        </w:rPr>
        <w:t>long?</w:t>
      </w:r>
      <w:r>
        <w:rPr>
          <w:spacing w:val="-5"/>
        </w:rPr>
        <w:t xml:space="preserve"> </w:t>
      </w:r>
      <w:r>
        <w:rPr>
          <w:spacing w:val="-1"/>
        </w:rPr>
        <w:t>Communication</w:t>
      </w:r>
      <w:r>
        <w:rPr>
          <w:spacing w:val="-6"/>
        </w:rPr>
        <w:t xml:space="preserve"> </w:t>
      </w:r>
      <w:r>
        <w:t>between</w:t>
      </w:r>
      <w:r>
        <w:rPr>
          <w:spacing w:val="-7"/>
        </w:rPr>
        <w:t xml:space="preserve"> </w:t>
      </w:r>
      <w:r>
        <w:t>meetings</w:t>
      </w:r>
    </w:p>
    <w:p w14:paraId="21F5C129" w14:textId="77777777" w:rsidR="00EF74C3" w:rsidRDefault="00EF74C3">
      <w:pPr>
        <w:pStyle w:val="BodyText"/>
        <w:numPr>
          <w:ilvl w:val="1"/>
          <w:numId w:val="1"/>
        </w:numPr>
        <w:tabs>
          <w:tab w:val="left" w:pos="950"/>
        </w:tabs>
        <w:kinsoku w:val="0"/>
        <w:overflowPunct w:val="0"/>
        <w:spacing w:before="137"/>
      </w:pPr>
      <w:r>
        <w:rPr>
          <w:spacing w:val="-1"/>
        </w:rPr>
        <w:t>Confidentiality</w:t>
      </w:r>
    </w:p>
    <w:p w14:paraId="6C0013B7" w14:textId="77777777" w:rsidR="00EF74C3" w:rsidRDefault="00EF74C3">
      <w:pPr>
        <w:pStyle w:val="BodyText"/>
        <w:numPr>
          <w:ilvl w:val="1"/>
          <w:numId w:val="1"/>
        </w:numPr>
        <w:tabs>
          <w:tab w:val="left" w:pos="950"/>
        </w:tabs>
        <w:kinsoku w:val="0"/>
        <w:overflowPunct w:val="0"/>
        <w:spacing w:before="140"/>
      </w:pPr>
      <w:r>
        <w:rPr>
          <w:spacing w:val="-1"/>
        </w:rPr>
        <w:t>Our</w:t>
      </w:r>
      <w:r>
        <w:rPr>
          <w:spacing w:val="-6"/>
        </w:rPr>
        <w:t xml:space="preserve"> </w:t>
      </w:r>
      <w:r>
        <w:rPr>
          <w:spacing w:val="-1"/>
        </w:rPr>
        <w:t>relationship:</w:t>
      </w:r>
      <w:r>
        <w:rPr>
          <w:spacing w:val="-6"/>
        </w:rPr>
        <w:t xml:space="preserve"> </w:t>
      </w:r>
      <w:r>
        <w:rPr>
          <w:spacing w:val="-1"/>
        </w:rPr>
        <w:t>Trust,</w:t>
      </w:r>
      <w:r>
        <w:rPr>
          <w:spacing w:val="-7"/>
        </w:rPr>
        <w:t xml:space="preserve"> </w:t>
      </w:r>
      <w:r>
        <w:rPr>
          <w:spacing w:val="-1"/>
        </w:rPr>
        <w:t>respect,</w:t>
      </w:r>
      <w:r>
        <w:rPr>
          <w:spacing w:val="-7"/>
        </w:rPr>
        <w:t xml:space="preserve"> </w:t>
      </w:r>
      <w:r>
        <w:rPr>
          <w:spacing w:val="-1"/>
        </w:rPr>
        <w:t>openness</w:t>
      </w:r>
    </w:p>
    <w:p w14:paraId="5A013ACE" w14:textId="77777777" w:rsidR="00EF74C3" w:rsidRDefault="00EF74C3">
      <w:pPr>
        <w:pStyle w:val="BodyText"/>
        <w:numPr>
          <w:ilvl w:val="1"/>
          <w:numId w:val="1"/>
        </w:numPr>
        <w:tabs>
          <w:tab w:val="left" w:pos="950"/>
        </w:tabs>
        <w:kinsoku w:val="0"/>
        <w:overflowPunct w:val="0"/>
        <w:spacing w:before="140"/>
        <w:rPr>
          <w:spacing w:val="-1"/>
        </w:rPr>
      </w:pPr>
      <w:r>
        <w:rPr>
          <w:spacing w:val="-1"/>
        </w:rPr>
        <w:t>Feeding</w:t>
      </w:r>
      <w:r>
        <w:rPr>
          <w:spacing w:val="-4"/>
        </w:rPr>
        <w:t xml:space="preserve"> </w:t>
      </w:r>
      <w:r>
        <w:rPr>
          <w:spacing w:val="-1"/>
        </w:rPr>
        <w:t>back</w:t>
      </w:r>
      <w:r>
        <w:rPr>
          <w:spacing w:val="-4"/>
        </w:rPr>
        <w:t xml:space="preserve"> </w:t>
      </w:r>
      <w:r>
        <w:t>to</w:t>
      </w:r>
      <w:r>
        <w:rPr>
          <w:spacing w:val="-6"/>
        </w:rPr>
        <w:t xml:space="preserve"> </w:t>
      </w:r>
      <w:r>
        <w:t>each</w:t>
      </w:r>
      <w:r>
        <w:rPr>
          <w:spacing w:val="-4"/>
        </w:rPr>
        <w:t xml:space="preserve"> </w:t>
      </w:r>
      <w:r>
        <w:rPr>
          <w:spacing w:val="-1"/>
        </w:rPr>
        <w:t>other</w:t>
      </w:r>
      <w:r>
        <w:rPr>
          <w:spacing w:val="-2"/>
        </w:rPr>
        <w:t xml:space="preserve"> </w:t>
      </w:r>
      <w:r>
        <w:t>&amp;</w:t>
      </w:r>
      <w:r>
        <w:rPr>
          <w:spacing w:val="-5"/>
        </w:rPr>
        <w:t xml:space="preserve"> </w:t>
      </w:r>
      <w:r>
        <w:rPr>
          <w:spacing w:val="-1"/>
        </w:rPr>
        <w:t>Contracting</w:t>
      </w:r>
      <w:r>
        <w:rPr>
          <w:spacing w:val="-3"/>
        </w:rPr>
        <w:t xml:space="preserve"> </w:t>
      </w:r>
      <w:r>
        <w:rPr>
          <w:spacing w:val="-1"/>
        </w:rPr>
        <w:t>(See</w:t>
      </w:r>
      <w:r>
        <w:rPr>
          <w:spacing w:val="-6"/>
        </w:rPr>
        <w:t xml:space="preserve"> </w:t>
      </w:r>
      <w:r>
        <w:rPr>
          <w:spacing w:val="-1"/>
        </w:rPr>
        <w:t>Mentoring</w:t>
      </w:r>
      <w:r>
        <w:rPr>
          <w:spacing w:val="-5"/>
        </w:rPr>
        <w:t xml:space="preserve"> </w:t>
      </w:r>
      <w:r>
        <w:rPr>
          <w:spacing w:val="-1"/>
        </w:rPr>
        <w:t>Contract</w:t>
      </w:r>
      <w:r>
        <w:rPr>
          <w:spacing w:val="-4"/>
        </w:rPr>
        <w:t xml:space="preserve"> </w:t>
      </w:r>
      <w:r>
        <w:rPr>
          <w:spacing w:val="-1"/>
        </w:rPr>
        <w:t>document)</w:t>
      </w:r>
    </w:p>
    <w:p w14:paraId="7C39DD41" w14:textId="77777777" w:rsidR="00EF74C3" w:rsidRDefault="00EF74C3">
      <w:pPr>
        <w:pStyle w:val="Heading2"/>
        <w:numPr>
          <w:ilvl w:val="0"/>
          <w:numId w:val="1"/>
        </w:numPr>
        <w:tabs>
          <w:tab w:val="left" w:pos="528"/>
        </w:tabs>
        <w:kinsoku w:val="0"/>
        <w:overflowPunct w:val="0"/>
        <w:spacing w:before="137"/>
        <w:ind w:hanging="427"/>
        <w:rPr>
          <w:b w:val="0"/>
          <w:bCs w:val="0"/>
          <w:color w:val="000000"/>
        </w:rPr>
      </w:pPr>
      <w:r>
        <w:rPr>
          <w:color w:val="1F487C"/>
          <w:spacing w:val="-1"/>
        </w:rPr>
        <w:t>Expectations:</w:t>
      </w:r>
    </w:p>
    <w:p w14:paraId="52EA0072" w14:textId="77777777" w:rsidR="00EF74C3" w:rsidRDefault="00EF74C3">
      <w:pPr>
        <w:pStyle w:val="BodyText"/>
        <w:numPr>
          <w:ilvl w:val="1"/>
          <w:numId w:val="1"/>
        </w:numPr>
        <w:tabs>
          <w:tab w:val="left" w:pos="950"/>
        </w:tabs>
        <w:kinsoku w:val="0"/>
        <w:overflowPunct w:val="0"/>
        <w:spacing w:before="140"/>
        <w:rPr>
          <w:spacing w:val="-1"/>
        </w:rPr>
      </w:pPr>
      <w:r>
        <w:rPr>
          <w:spacing w:val="-1"/>
        </w:rPr>
        <w:t>Mentee/mentor</w:t>
      </w:r>
      <w:r>
        <w:rPr>
          <w:spacing w:val="-7"/>
        </w:rPr>
        <w:t xml:space="preserve"> </w:t>
      </w:r>
      <w:r>
        <w:rPr>
          <w:spacing w:val="-1"/>
        </w:rPr>
        <w:t>expectations,</w:t>
      </w:r>
      <w:r>
        <w:rPr>
          <w:spacing w:val="-6"/>
        </w:rPr>
        <w:t xml:space="preserve"> </w:t>
      </w:r>
      <w:r>
        <w:t>hopes</w:t>
      </w:r>
      <w:r>
        <w:rPr>
          <w:spacing w:val="-7"/>
        </w:rPr>
        <w:t xml:space="preserve"> </w:t>
      </w:r>
      <w:r>
        <w:t>and</w:t>
      </w:r>
      <w:r>
        <w:rPr>
          <w:spacing w:val="-7"/>
        </w:rPr>
        <w:t xml:space="preserve"> </w:t>
      </w:r>
      <w:r>
        <w:rPr>
          <w:spacing w:val="-1"/>
        </w:rPr>
        <w:t>what</w:t>
      </w:r>
      <w:r>
        <w:rPr>
          <w:spacing w:val="-6"/>
        </w:rPr>
        <w:t xml:space="preserve"> </w:t>
      </w:r>
      <w:r>
        <w:rPr>
          <w:spacing w:val="-1"/>
        </w:rPr>
        <w:t>is</w:t>
      </w:r>
      <w:r>
        <w:rPr>
          <w:spacing w:val="-8"/>
        </w:rPr>
        <w:t xml:space="preserve"> </w:t>
      </w:r>
      <w:r>
        <w:rPr>
          <w:spacing w:val="-1"/>
        </w:rPr>
        <w:t>realistically</w:t>
      </w:r>
      <w:r>
        <w:rPr>
          <w:spacing w:val="-5"/>
        </w:rPr>
        <w:t xml:space="preserve"> </w:t>
      </w:r>
      <w:r>
        <w:rPr>
          <w:spacing w:val="-1"/>
        </w:rPr>
        <w:t>achievable?</w:t>
      </w:r>
    </w:p>
    <w:p w14:paraId="761FFCBD" w14:textId="77777777" w:rsidR="00EF74C3" w:rsidRDefault="00EF74C3">
      <w:pPr>
        <w:pStyle w:val="Heading2"/>
        <w:numPr>
          <w:ilvl w:val="0"/>
          <w:numId w:val="1"/>
        </w:numPr>
        <w:tabs>
          <w:tab w:val="left" w:pos="528"/>
        </w:tabs>
        <w:kinsoku w:val="0"/>
        <w:overflowPunct w:val="0"/>
        <w:spacing w:before="138"/>
        <w:ind w:hanging="427"/>
        <w:rPr>
          <w:b w:val="0"/>
          <w:bCs w:val="0"/>
          <w:color w:val="000000"/>
        </w:rPr>
      </w:pPr>
      <w:r>
        <w:rPr>
          <w:color w:val="1F487C"/>
          <w:spacing w:val="-1"/>
        </w:rPr>
        <w:t>Explore</w:t>
      </w:r>
      <w:r>
        <w:rPr>
          <w:color w:val="1F487C"/>
          <w:spacing w:val="-6"/>
        </w:rPr>
        <w:t xml:space="preserve"> </w:t>
      </w:r>
      <w:r>
        <w:rPr>
          <w:color w:val="1F487C"/>
          <w:spacing w:val="-1"/>
        </w:rPr>
        <w:t>options</w:t>
      </w:r>
      <w:r>
        <w:rPr>
          <w:color w:val="1F487C"/>
          <w:spacing w:val="-4"/>
        </w:rPr>
        <w:t xml:space="preserve"> </w:t>
      </w:r>
      <w:r>
        <w:rPr>
          <w:color w:val="1F487C"/>
        </w:rPr>
        <w:t>and</w:t>
      </w:r>
      <w:r>
        <w:rPr>
          <w:color w:val="1F487C"/>
          <w:spacing w:val="-6"/>
        </w:rPr>
        <w:t xml:space="preserve"> </w:t>
      </w:r>
      <w:r>
        <w:rPr>
          <w:color w:val="1F487C"/>
        </w:rPr>
        <w:t>goals:</w:t>
      </w:r>
    </w:p>
    <w:p w14:paraId="442FCB02" w14:textId="77777777" w:rsidR="00EF74C3" w:rsidRDefault="00EF74C3">
      <w:pPr>
        <w:pStyle w:val="BodyText"/>
        <w:numPr>
          <w:ilvl w:val="1"/>
          <w:numId w:val="1"/>
        </w:numPr>
        <w:tabs>
          <w:tab w:val="left" w:pos="950"/>
        </w:tabs>
        <w:kinsoku w:val="0"/>
        <w:overflowPunct w:val="0"/>
        <w:spacing w:before="140"/>
        <w:rPr>
          <w:spacing w:val="-1"/>
        </w:rPr>
      </w:pPr>
      <w:r>
        <w:t>What</w:t>
      </w:r>
      <w:r>
        <w:rPr>
          <w:spacing w:val="-5"/>
        </w:rPr>
        <w:t xml:space="preserve"> </w:t>
      </w:r>
      <w:r>
        <w:t>are</w:t>
      </w:r>
      <w:r>
        <w:rPr>
          <w:spacing w:val="-5"/>
        </w:rPr>
        <w:t xml:space="preserve"> </w:t>
      </w:r>
      <w:r>
        <w:t>the</w:t>
      </w:r>
      <w:r>
        <w:rPr>
          <w:spacing w:val="-5"/>
        </w:rPr>
        <w:t xml:space="preserve"> </w:t>
      </w:r>
      <w:r>
        <w:rPr>
          <w:spacing w:val="-1"/>
        </w:rPr>
        <w:t>goals</w:t>
      </w:r>
      <w:r>
        <w:rPr>
          <w:spacing w:val="-7"/>
        </w:rPr>
        <w:t xml:space="preserve"> </w:t>
      </w:r>
      <w:r>
        <w:t>today?</w:t>
      </w:r>
      <w:r>
        <w:rPr>
          <w:spacing w:val="-5"/>
        </w:rPr>
        <w:t xml:space="preserve"> </w:t>
      </w:r>
      <w:r>
        <w:rPr>
          <w:spacing w:val="-1"/>
        </w:rPr>
        <w:t>(These</w:t>
      </w:r>
      <w:r>
        <w:rPr>
          <w:spacing w:val="-4"/>
        </w:rPr>
        <w:t xml:space="preserve"> </w:t>
      </w:r>
      <w:r>
        <w:t>may</w:t>
      </w:r>
      <w:r>
        <w:rPr>
          <w:spacing w:val="-5"/>
        </w:rPr>
        <w:t xml:space="preserve"> </w:t>
      </w:r>
      <w:r>
        <w:t>change</w:t>
      </w:r>
      <w:r>
        <w:rPr>
          <w:spacing w:val="-5"/>
        </w:rPr>
        <w:t xml:space="preserve"> </w:t>
      </w:r>
      <w:r>
        <w:t>as</w:t>
      </w:r>
      <w:r>
        <w:rPr>
          <w:spacing w:val="-8"/>
        </w:rPr>
        <w:t xml:space="preserve"> </w:t>
      </w:r>
      <w:r>
        <w:t>the</w:t>
      </w:r>
      <w:r>
        <w:rPr>
          <w:spacing w:val="-4"/>
        </w:rPr>
        <w:t xml:space="preserve"> </w:t>
      </w:r>
      <w:r>
        <w:t>programme</w:t>
      </w:r>
      <w:r>
        <w:rPr>
          <w:spacing w:val="-7"/>
        </w:rPr>
        <w:t xml:space="preserve"> </w:t>
      </w:r>
      <w:r>
        <w:rPr>
          <w:spacing w:val="-1"/>
        </w:rPr>
        <w:t>continues)</w:t>
      </w:r>
    </w:p>
    <w:p w14:paraId="788BD860" w14:textId="77777777" w:rsidR="00EF74C3" w:rsidRDefault="00EF74C3">
      <w:pPr>
        <w:pStyle w:val="BodyText"/>
        <w:numPr>
          <w:ilvl w:val="1"/>
          <w:numId w:val="1"/>
        </w:numPr>
        <w:tabs>
          <w:tab w:val="left" w:pos="950"/>
        </w:tabs>
        <w:kinsoku w:val="0"/>
        <w:overflowPunct w:val="0"/>
        <w:spacing w:before="137" w:line="352" w:lineRule="auto"/>
        <w:ind w:right="155"/>
      </w:pPr>
      <w:r>
        <w:t>What</w:t>
      </w:r>
      <w:r>
        <w:rPr>
          <w:spacing w:val="57"/>
        </w:rPr>
        <w:t xml:space="preserve"> </w:t>
      </w:r>
      <w:r>
        <w:t>are</w:t>
      </w:r>
      <w:r>
        <w:rPr>
          <w:spacing w:val="59"/>
        </w:rPr>
        <w:t xml:space="preserve"> </w:t>
      </w:r>
      <w:r>
        <w:t>my</w:t>
      </w:r>
      <w:r>
        <w:rPr>
          <w:spacing w:val="58"/>
        </w:rPr>
        <w:t xml:space="preserve"> </w:t>
      </w:r>
      <w:r>
        <w:t>development</w:t>
      </w:r>
      <w:r>
        <w:rPr>
          <w:spacing w:val="60"/>
        </w:rPr>
        <w:t xml:space="preserve"> </w:t>
      </w:r>
      <w:r>
        <w:t>needs</w:t>
      </w:r>
      <w:r>
        <w:rPr>
          <w:spacing w:val="57"/>
        </w:rPr>
        <w:t xml:space="preserve"> </w:t>
      </w:r>
      <w:r>
        <w:t>and</w:t>
      </w:r>
      <w:r>
        <w:rPr>
          <w:spacing w:val="59"/>
        </w:rPr>
        <w:t xml:space="preserve"> </w:t>
      </w:r>
      <w:r>
        <w:rPr>
          <w:spacing w:val="-1"/>
        </w:rPr>
        <w:t>priorities</w:t>
      </w:r>
      <w:r>
        <w:rPr>
          <w:spacing w:val="57"/>
        </w:rPr>
        <w:t xml:space="preserve"> </w:t>
      </w:r>
      <w:r>
        <w:t>for</w:t>
      </w:r>
      <w:r>
        <w:rPr>
          <w:spacing w:val="59"/>
        </w:rPr>
        <w:t xml:space="preserve"> </w:t>
      </w:r>
      <w:r>
        <w:t>the</w:t>
      </w:r>
      <w:r>
        <w:rPr>
          <w:spacing w:val="59"/>
        </w:rPr>
        <w:t xml:space="preserve"> </w:t>
      </w:r>
      <w:r>
        <w:t>programme</w:t>
      </w:r>
      <w:r>
        <w:rPr>
          <w:spacing w:val="60"/>
        </w:rPr>
        <w:t xml:space="preserve"> </w:t>
      </w:r>
      <w:r>
        <w:rPr>
          <w:spacing w:val="-1"/>
        </w:rPr>
        <w:t>(including</w:t>
      </w:r>
      <w:r>
        <w:rPr>
          <w:spacing w:val="27"/>
        </w:rPr>
        <w:t xml:space="preserve"> </w:t>
      </w:r>
      <w:r>
        <w:rPr>
          <w:spacing w:val="-1"/>
        </w:rPr>
        <w:t>personal</w:t>
      </w:r>
      <w:r>
        <w:rPr>
          <w:spacing w:val="-7"/>
        </w:rPr>
        <w:t xml:space="preserve"> </w:t>
      </w:r>
      <w:r>
        <w:rPr>
          <w:spacing w:val="-1"/>
        </w:rPr>
        <w:t>objectives</w:t>
      </w:r>
      <w:r>
        <w:rPr>
          <w:spacing w:val="-9"/>
        </w:rPr>
        <w:t xml:space="preserve"> </w:t>
      </w:r>
      <w:r>
        <w:t>and</w:t>
      </w:r>
      <w:r>
        <w:rPr>
          <w:spacing w:val="-7"/>
        </w:rPr>
        <w:t xml:space="preserve"> </w:t>
      </w:r>
      <w:r>
        <w:rPr>
          <w:spacing w:val="-1"/>
        </w:rPr>
        <w:t>skills</w:t>
      </w:r>
      <w:r>
        <w:rPr>
          <w:spacing w:val="-8"/>
        </w:rPr>
        <w:t xml:space="preserve"> </w:t>
      </w:r>
      <w:r>
        <w:t>–</w:t>
      </w:r>
      <w:r>
        <w:rPr>
          <w:spacing w:val="-7"/>
        </w:rPr>
        <w:t xml:space="preserve"> </w:t>
      </w:r>
      <w:r>
        <w:t>remember</w:t>
      </w:r>
      <w:r>
        <w:rPr>
          <w:spacing w:val="-7"/>
        </w:rPr>
        <w:t xml:space="preserve"> </w:t>
      </w:r>
      <w:r>
        <w:t>to</w:t>
      </w:r>
      <w:r>
        <w:rPr>
          <w:spacing w:val="-9"/>
        </w:rPr>
        <w:t xml:space="preserve"> </w:t>
      </w:r>
      <w:r>
        <w:t>refer</w:t>
      </w:r>
      <w:r>
        <w:rPr>
          <w:spacing w:val="-9"/>
        </w:rPr>
        <w:t xml:space="preserve"> </w:t>
      </w:r>
      <w:r>
        <w:t>to</w:t>
      </w:r>
      <w:r>
        <w:rPr>
          <w:spacing w:val="-8"/>
        </w:rPr>
        <w:t xml:space="preserve"> </w:t>
      </w:r>
      <w:r>
        <w:t>your</w:t>
      </w:r>
      <w:r>
        <w:rPr>
          <w:spacing w:val="-6"/>
        </w:rPr>
        <w:t xml:space="preserve"> </w:t>
      </w:r>
      <w:r>
        <w:rPr>
          <w:spacing w:val="-1"/>
        </w:rPr>
        <w:t>mentee</w:t>
      </w:r>
      <w:r>
        <w:rPr>
          <w:spacing w:val="-7"/>
        </w:rPr>
        <w:t xml:space="preserve"> </w:t>
      </w:r>
      <w:r>
        <w:rPr>
          <w:spacing w:val="-1"/>
        </w:rPr>
        <w:t>application</w:t>
      </w:r>
      <w:r>
        <w:rPr>
          <w:spacing w:val="-7"/>
        </w:rPr>
        <w:t xml:space="preserve"> </w:t>
      </w:r>
      <w:r>
        <w:t>form)</w:t>
      </w:r>
    </w:p>
    <w:p w14:paraId="27F8D41C" w14:textId="77777777" w:rsidR="00EF74C3" w:rsidRDefault="00EF74C3">
      <w:pPr>
        <w:pStyle w:val="BodyText"/>
        <w:numPr>
          <w:ilvl w:val="1"/>
          <w:numId w:val="1"/>
        </w:numPr>
        <w:tabs>
          <w:tab w:val="left" w:pos="950"/>
        </w:tabs>
        <w:kinsoku w:val="0"/>
        <w:overflowPunct w:val="0"/>
        <w:spacing w:before="9"/>
      </w:pPr>
      <w:r>
        <w:t>What</w:t>
      </w:r>
      <w:r>
        <w:rPr>
          <w:spacing w:val="-2"/>
        </w:rPr>
        <w:t xml:space="preserve"> </w:t>
      </w:r>
      <w:r>
        <w:rPr>
          <w:spacing w:val="-1"/>
        </w:rPr>
        <w:t>will</w:t>
      </w:r>
      <w:r>
        <w:rPr>
          <w:spacing w:val="-2"/>
        </w:rPr>
        <w:t xml:space="preserve"> </w:t>
      </w:r>
      <w:r>
        <w:rPr>
          <w:spacing w:val="-1"/>
        </w:rPr>
        <w:t>we</w:t>
      </w:r>
      <w:r>
        <w:rPr>
          <w:spacing w:val="-2"/>
        </w:rPr>
        <w:t xml:space="preserve"> </w:t>
      </w:r>
      <w:r>
        <w:t>talk</w:t>
      </w:r>
      <w:r>
        <w:rPr>
          <w:spacing w:val="-4"/>
        </w:rPr>
        <w:t xml:space="preserve"> </w:t>
      </w:r>
      <w:r>
        <w:t>about</w:t>
      </w:r>
      <w:r>
        <w:rPr>
          <w:spacing w:val="-3"/>
        </w:rPr>
        <w:t xml:space="preserve"> </w:t>
      </w:r>
      <w:r>
        <w:t>next</w:t>
      </w:r>
      <w:r>
        <w:rPr>
          <w:spacing w:val="-2"/>
        </w:rPr>
        <w:t xml:space="preserve"> </w:t>
      </w:r>
      <w:r>
        <w:rPr>
          <w:spacing w:val="-1"/>
        </w:rPr>
        <w:t>time?</w:t>
      </w:r>
    </w:p>
    <w:p w14:paraId="0FEE0C1E" w14:textId="77777777" w:rsidR="00EF74C3" w:rsidRDefault="00EF74C3">
      <w:pPr>
        <w:pStyle w:val="BodyText"/>
        <w:numPr>
          <w:ilvl w:val="1"/>
          <w:numId w:val="1"/>
        </w:numPr>
        <w:tabs>
          <w:tab w:val="left" w:pos="950"/>
        </w:tabs>
        <w:kinsoku w:val="0"/>
        <w:overflowPunct w:val="0"/>
        <w:spacing w:before="140" w:line="355" w:lineRule="auto"/>
        <w:ind w:right="156"/>
        <w:jc w:val="both"/>
        <w:rPr>
          <w:spacing w:val="-1"/>
        </w:rPr>
      </w:pPr>
      <w:r>
        <w:rPr>
          <w:spacing w:val="-1"/>
        </w:rPr>
        <w:t>Note</w:t>
      </w:r>
      <w:r>
        <w:rPr>
          <w:spacing w:val="5"/>
        </w:rPr>
        <w:t xml:space="preserve"> </w:t>
      </w:r>
      <w:r>
        <w:t>any</w:t>
      </w:r>
      <w:r>
        <w:rPr>
          <w:spacing w:val="7"/>
        </w:rPr>
        <w:t xml:space="preserve"> </w:t>
      </w:r>
      <w:r>
        <w:rPr>
          <w:spacing w:val="-1"/>
        </w:rPr>
        <w:t>outcomes</w:t>
      </w:r>
      <w:r>
        <w:rPr>
          <w:spacing w:val="5"/>
        </w:rPr>
        <w:t xml:space="preserve"> </w:t>
      </w:r>
      <w:r>
        <w:rPr>
          <w:spacing w:val="-1"/>
        </w:rPr>
        <w:t>from</w:t>
      </w:r>
      <w:r>
        <w:rPr>
          <w:spacing w:val="6"/>
        </w:rPr>
        <w:t xml:space="preserve"> </w:t>
      </w:r>
      <w:r>
        <w:t>the</w:t>
      </w:r>
      <w:r>
        <w:rPr>
          <w:spacing w:val="5"/>
        </w:rPr>
        <w:t xml:space="preserve"> </w:t>
      </w:r>
      <w:r>
        <w:t>meeting,</w:t>
      </w:r>
      <w:r>
        <w:rPr>
          <w:spacing w:val="3"/>
        </w:rPr>
        <w:t xml:space="preserve"> </w:t>
      </w:r>
      <w:r>
        <w:rPr>
          <w:spacing w:val="-1"/>
        </w:rPr>
        <w:t>actions</w:t>
      </w:r>
      <w:r>
        <w:rPr>
          <w:spacing w:val="6"/>
        </w:rPr>
        <w:t xml:space="preserve"> </w:t>
      </w:r>
      <w:r>
        <w:t>to</w:t>
      </w:r>
      <w:r>
        <w:rPr>
          <w:spacing w:val="4"/>
        </w:rPr>
        <w:t xml:space="preserve"> </w:t>
      </w:r>
      <w:r>
        <w:t>be</w:t>
      </w:r>
      <w:r>
        <w:rPr>
          <w:spacing w:val="6"/>
        </w:rPr>
        <w:t xml:space="preserve"> </w:t>
      </w:r>
      <w:r>
        <w:t>taken</w:t>
      </w:r>
      <w:r>
        <w:rPr>
          <w:spacing w:val="5"/>
        </w:rPr>
        <w:t xml:space="preserve"> </w:t>
      </w:r>
      <w:r>
        <w:t>and</w:t>
      </w:r>
      <w:r>
        <w:rPr>
          <w:spacing w:val="6"/>
        </w:rPr>
        <w:t xml:space="preserve"> </w:t>
      </w:r>
      <w:r>
        <w:rPr>
          <w:spacing w:val="-1"/>
        </w:rPr>
        <w:t>preparation</w:t>
      </w:r>
      <w:r>
        <w:rPr>
          <w:spacing w:val="5"/>
        </w:rPr>
        <w:t xml:space="preserve"> </w:t>
      </w:r>
      <w:r>
        <w:t>needed</w:t>
      </w:r>
      <w:r>
        <w:rPr>
          <w:spacing w:val="41"/>
          <w:w w:val="99"/>
        </w:rPr>
        <w:t xml:space="preserve"> </w:t>
      </w:r>
      <w:r>
        <w:t>for</w:t>
      </w:r>
      <w:r>
        <w:rPr>
          <w:spacing w:val="-7"/>
        </w:rPr>
        <w:t xml:space="preserve"> </w:t>
      </w:r>
      <w:r>
        <w:rPr>
          <w:spacing w:val="-1"/>
        </w:rPr>
        <w:t>the</w:t>
      </w:r>
      <w:r>
        <w:rPr>
          <w:spacing w:val="-8"/>
        </w:rPr>
        <w:t xml:space="preserve"> </w:t>
      </w:r>
      <w:r>
        <w:t>next</w:t>
      </w:r>
      <w:r>
        <w:rPr>
          <w:spacing w:val="-8"/>
        </w:rPr>
        <w:t xml:space="preserve"> </w:t>
      </w:r>
      <w:r>
        <w:rPr>
          <w:spacing w:val="-1"/>
        </w:rPr>
        <w:t>one-to-one</w:t>
      </w:r>
      <w:r>
        <w:rPr>
          <w:spacing w:val="-6"/>
        </w:rPr>
        <w:t xml:space="preserve"> </w:t>
      </w:r>
      <w:r>
        <w:rPr>
          <w:spacing w:val="-1"/>
        </w:rPr>
        <w:t>(You</w:t>
      </w:r>
      <w:r>
        <w:rPr>
          <w:spacing w:val="-8"/>
        </w:rPr>
        <w:t xml:space="preserve"> </w:t>
      </w:r>
      <w:r>
        <w:t>can</w:t>
      </w:r>
      <w:r>
        <w:rPr>
          <w:spacing w:val="-8"/>
        </w:rPr>
        <w:t xml:space="preserve"> </w:t>
      </w:r>
      <w:r>
        <w:rPr>
          <w:spacing w:val="-1"/>
        </w:rPr>
        <w:t>use</w:t>
      </w:r>
      <w:r>
        <w:rPr>
          <w:spacing w:val="-5"/>
        </w:rPr>
        <w:t xml:space="preserve"> </w:t>
      </w:r>
      <w:r>
        <w:t>the</w:t>
      </w:r>
      <w:r>
        <w:rPr>
          <w:spacing w:val="-8"/>
        </w:rPr>
        <w:t xml:space="preserve"> </w:t>
      </w:r>
      <w:r>
        <w:rPr>
          <w:spacing w:val="-1"/>
        </w:rPr>
        <w:t>space</w:t>
      </w:r>
      <w:r>
        <w:rPr>
          <w:spacing w:val="-8"/>
        </w:rPr>
        <w:t xml:space="preserve"> </w:t>
      </w:r>
      <w:r>
        <w:t>provided</w:t>
      </w:r>
      <w:r>
        <w:rPr>
          <w:spacing w:val="-7"/>
        </w:rPr>
        <w:t xml:space="preserve"> </w:t>
      </w:r>
      <w:r>
        <w:t>below</w:t>
      </w:r>
      <w:r>
        <w:rPr>
          <w:spacing w:val="-8"/>
        </w:rPr>
        <w:t xml:space="preserve"> </w:t>
      </w:r>
      <w:r>
        <w:t>or</w:t>
      </w:r>
      <w:r>
        <w:rPr>
          <w:spacing w:val="-7"/>
        </w:rPr>
        <w:t xml:space="preserve"> </w:t>
      </w:r>
      <w:r>
        <w:t>the</w:t>
      </w:r>
      <w:r>
        <w:rPr>
          <w:spacing w:val="-8"/>
        </w:rPr>
        <w:t xml:space="preserve"> </w:t>
      </w:r>
      <w:r>
        <w:rPr>
          <w:spacing w:val="-1"/>
        </w:rPr>
        <w:t>Learning</w:t>
      </w:r>
      <w:r>
        <w:rPr>
          <w:spacing w:val="-7"/>
        </w:rPr>
        <w:t xml:space="preserve"> </w:t>
      </w:r>
      <w:r>
        <w:rPr>
          <w:spacing w:val="-1"/>
        </w:rPr>
        <w:t>Log</w:t>
      </w:r>
      <w:r>
        <w:rPr>
          <w:spacing w:val="50"/>
          <w:w w:val="99"/>
        </w:rPr>
        <w:t xml:space="preserve"> </w:t>
      </w:r>
      <w:r>
        <w:t>on</w:t>
      </w:r>
      <w:r>
        <w:rPr>
          <w:spacing w:val="-4"/>
        </w:rPr>
        <w:t xml:space="preserve"> </w:t>
      </w:r>
      <w:r>
        <w:t>page</w:t>
      </w:r>
      <w:r>
        <w:rPr>
          <w:spacing w:val="-3"/>
        </w:rPr>
        <w:t xml:space="preserve"> </w:t>
      </w:r>
      <w:r>
        <w:t>19</w:t>
      </w:r>
      <w:r>
        <w:rPr>
          <w:spacing w:val="-3"/>
        </w:rPr>
        <w:t xml:space="preserve"> </w:t>
      </w:r>
      <w:r>
        <w:t>of</w:t>
      </w:r>
      <w:r>
        <w:rPr>
          <w:spacing w:val="-3"/>
        </w:rPr>
        <w:t xml:space="preserve"> </w:t>
      </w:r>
      <w:r>
        <w:t>this</w:t>
      </w:r>
      <w:r>
        <w:rPr>
          <w:spacing w:val="-5"/>
        </w:rPr>
        <w:t xml:space="preserve"> </w:t>
      </w:r>
      <w:r>
        <w:rPr>
          <w:spacing w:val="-1"/>
        </w:rPr>
        <w:t>document)</w:t>
      </w:r>
    </w:p>
    <w:p w14:paraId="3A539B7D" w14:textId="0D9EBF35" w:rsidR="00EF74C3" w:rsidRDefault="00EF74C3" w:rsidP="163B22B1">
      <w:pPr>
        <w:pStyle w:val="Heading2"/>
        <w:numPr>
          <w:ilvl w:val="0"/>
          <w:numId w:val="1"/>
        </w:numPr>
        <w:tabs>
          <w:tab w:val="left" w:pos="528"/>
        </w:tabs>
        <w:kinsoku w:val="0"/>
        <w:overflowPunct w:val="0"/>
        <w:spacing w:before="6"/>
        <w:ind w:hanging="427"/>
        <w:rPr>
          <w:b w:val="0"/>
          <w:bCs w:val="0"/>
          <w:color w:val="000000" w:themeColor="text1"/>
        </w:rPr>
      </w:pPr>
      <w:r>
        <w:rPr>
          <w:color w:val="1F487C"/>
          <w:spacing w:val="-1"/>
        </w:rPr>
        <w:t>Prepare</w:t>
      </w:r>
      <w:r>
        <w:rPr>
          <w:color w:val="1F487C"/>
          <w:spacing w:val="-4"/>
        </w:rPr>
        <w:t xml:space="preserve"> </w:t>
      </w:r>
      <w:r>
        <w:rPr>
          <w:color w:val="1F487C"/>
          <w:spacing w:val="-1"/>
        </w:rPr>
        <w:t>for</w:t>
      </w:r>
      <w:r>
        <w:rPr>
          <w:color w:val="1F487C"/>
          <w:spacing w:val="-2"/>
        </w:rPr>
        <w:t xml:space="preserve"> </w:t>
      </w:r>
      <w:r>
        <w:rPr>
          <w:color w:val="1F487C"/>
          <w:spacing w:val="-1"/>
        </w:rPr>
        <w:t>Mentoring</w:t>
      </w:r>
      <w:r>
        <w:rPr>
          <w:color w:val="1F487C"/>
          <w:spacing w:val="-3"/>
        </w:rPr>
        <w:t xml:space="preserve"> Workshop</w:t>
      </w:r>
      <w:r>
        <w:rPr>
          <w:color w:val="1F487C"/>
          <w:spacing w:val="-2"/>
        </w:rPr>
        <w:t xml:space="preserve"> </w:t>
      </w:r>
      <w:r>
        <w:rPr>
          <w:color w:val="1F487C"/>
        </w:rPr>
        <w:t>One</w:t>
      </w:r>
      <w:r>
        <w:rPr>
          <w:color w:val="1F487C"/>
          <w:spacing w:val="-3"/>
        </w:rPr>
        <w:t xml:space="preserve"> </w:t>
      </w:r>
      <w:r>
        <w:rPr>
          <w:color w:val="1F487C"/>
          <w:spacing w:val="-1"/>
        </w:rPr>
        <w:t>(“Getting</w:t>
      </w:r>
      <w:r>
        <w:rPr>
          <w:color w:val="1F487C"/>
          <w:spacing w:val="-2"/>
        </w:rPr>
        <w:t xml:space="preserve"> </w:t>
      </w:r>
      <w:r>
        <w:rPr>
          <w:color w:val="1F487C"/>
        </w:rPr>
        <w:t>to</w:t>
      </w:r>
      <w:r>
        <w:rPr>
          <w:color w:val="1F487C"/>
          <w:spacing w:val="-4"/>
        </w:rPr>
        <w:t xml:space="preserve"> </w:t>
      </w:r>
      <w:r>
        <w:rPr>
          <w:color w:val="1F487C"/>
          <w:spacing w:val="-1"/>
        </w:rPr>
        <w:t>know</w:t>
      </w:r>
      <w:r>
        <w:rPr>
          <w:color w:val="1F487C"/>
          <w:spacing w:val="-3"/>
        </w:rPr>
        <w:t xml:space="preserve"> </w:t>
      </w:r>
      <w:r>
        <w:rPr>
          <w:color w:val="1F487C"/>
          <w:spacing w:val="-1"/>
        </w:rPr>
        <w:t>you”)</w:t>
      </w:r>
    </w:p>
    <w:p w14:paraId="3480D3EA" w14:textId="2D49A4C6" w:rsidR="00EF74C3" w:rsidRDefault="00EF74C3">
      <w:pPr>
        <w:pStyle w:val="BodyText"/>
        <w:numPr>
          <w:ilvl w:val="1"/>
          <w:numId w:val="1"/>
        </w:numPr>
        <w:tabs>
          <w:tab w:val="left" w:pos="950"/>
        </w:tabs>
        <w:kinsoku w:val="0"/>
        <w:overflowPunct w:val="0"/>
        <w:spacing w:before="140"/>
        <w:rPr>
          <w:spacing w:val="-1"/>
        </w:rPr>
      </w:pPr>
      <w:r>
        <w:t>What</w:t>
      </w:r>
      <w:r w:rsidRPr="1CDE84DB">
        <w:t xml:space="preserve"> </w:t>
      </w:r>
      <w:r>
        <w:rPr>
          <w:spacing w:val="-1"/>
        </w:rPr>
        <w:t>will</w:t>
      </w:r>
      <w:r w:rsidRPr="1CDE84DB">
        <w:t xml:space="preserve"> </w:t>
      </w:r>
      <w:r>
        <w:t>be</w:t>
      </w:r>
      <w:r w:rsidRPr="1CDE84DB">
        <w:t xml:space="preserve"> </w:t>
      </w:r>
      <w:r>
        <w:t>your</w:t>
      </w:r>
      <w:r w:rsidRPr="1CDE84DB">
        <w:t xml:space="preserve"> </w:t>
      </w:r>
      <w:r>
        <w:rPr>
          <w:spacing w:val="-1"/>
        </w:rPr>
        <w:t>objectives</w:t>
      </w:r>
      <w:r w:rsidRPr="1CDE84DB">
        <w:t xml:space="preserve"> </w:t>
      </w:r>
      <w:r>
        <w:t>for</w:t>
      </w:r>
      <w:r w:rsidRPr="1CDE84DB">
        <w:t xml:space="preserve"> </w:t>
      </w:r>
      <w:r>
        <w:t>the</w:t>
      </w:r>
      <w:r w:rsidRPr="1CDE84DB">
        <w:t xml:space="preserve"> </w:t>
      </w:r>
      <w:r>
        <w:rPr>
          <w:spacing w:val="-1"/>
        </w:rPr>
        <w:t>first</w:t>
      </w:r>
      <w:r w:rsidRPr="1CDE84DB">
        <w:t xml:space="preserve"> workshop</w:t>
      </w:r>
      <w:r>
        <w:rPr>
          <w:spacing w:val="-1"/>
        </w:rPr>
        <w:t xml:space="preserve">? </w:t>
      </w:r>
      <w:r>
        <w:t>&amp;</w:t>
      </w:r>
      <w:r w:rsidRPr="1CDE84DB">
        <w:t xml:space="preserve"> </w:t>
      </w:r>
      <w:r>
        <w:rPr>
          <w:spacing w:val="-1"/>
        </w:rPr>
        <w:t>what</w:t>
      </w:r>
      <w:r w:rsidRPr="1CDE84DB">
        <w:t xml:space="preserve"> </w:t>
      </w:r>
      <w:r>
        <w:rPr>
          <w:spacing w:val="-1"/>
        </w:rPr>
        <w:t>preparation</w:t>
      </w:r>
      <w:r w:rsidRPr="1CDE84DB">
        <w:t xml:space="preserve"> </w:t>
      </w:r>
      <w:r>
        <w:rPr>
          <w:spacing w:val="-1"/>
        </w:rPr>
        <w:t>is</w:t>
      </w:r>
      <w:r w:rsidRPr="1CDE84DB">
        <w:t xml:space="preserve"> </w:t>
      </w:r>
      <w:r>
        <w:rPr>
          <w:spacing w:val="-1"/>
        </w:rPr>
        <w:t>needed?</w:t>
      </w:r>
    </w:p>
    <w:p w14:paraId="4D4E991D" w14:textId="77777777" w:rsidR="00EF74C3" w:rsidRDefault="00EF74C3">
      <w:pPr>
        <w:pStyle w:val="BodyText"/>
        <w:kinsoku w:val="0"/>
        <w:overflowPunct w:val="0"/>
        <w:ind w:left="0"/>
      </w:pPr>
    </w:p>
    <w:p w14:paraId="5B54D6F5" w14:textId="77777777" w:rsidR="00EF74C3" w:rsidRDefault="00EF74C3">
      <w:pPr>
        <w:pStyle w:val="BodyText"/>
        <w:kinsoku w:val="0"/>
        <w:overflowPunct w:val="0"/>
        <w:spacing w:before="1"/>
        <w:ind w:left="0"/>
        <w:rPr>
          <w:sz w:val="29"/>
          <w:szCs w:val="29"/>
        </w:rPr>
      </w:pPr>
    </w:p>
    <w:p w14:paraId="60C764A5" w14:textId="77777777" w:rsidR="00EF74C3" w:rsidRDefault="00EF74C3">
      <w:pPr>
        <w:pStyle w:val="Heading1"/>
        <w:kinsoku w:val="0"/>
        <w:overflowPunct w:val="0"/>
        <w:spacing w:before="0"/>
        <w:rPr>
          <w:b w:val="0"/>
          <w:bCs w:val="0"/>
          <w:color w:val="000000"/>
        </w:rPr>
      </w:pPr>
      <w:bookmarkStart w:id="9" w:name="bookmark8"/>
      <w:bookmarkEnd w:id="9"/>
      <w:r>
        <w:rPr>
          <w:color w:val="1F487C"/>
          <w:spacing w:val="-1"/>
        </w:rPr>
        <w:t>Reflections from</w:t>
      </w:r>
      <w:r>
        <w:rPr>
          <w:color w:val="1F487C"/>
          <w:spacing w:val="-2"/>
        </w:rPr>
        <w:t xml:space="preserve"> </w:t>
      </w:r>
      <w:r>
        <w:rPr>
          <w:color w:val="1F487C"/>
          <w:spacing w:val="-1"/>
        </w:rPr>
        <w:t>your first</w:t>
      </w:r>
      <w:r>
        <w:rPr>
          <w:color w:val="1F487C"/>
          <w:spacing w:val="-2"/>
        </w:rPr>
        <w:t xml:space="preserve"> </w:t>
      </w:r>
      <w:r>
        <w:rPr>
          <w:color w:val="1F487C"/>
          <w:spacing w:val="-1"/>
        </w:rPr>
        <w:t>one-to-one</w:t>
      </w:r>
      <w:r>
        <w:rPr>
          <w:color w:val="1F487C"/>
          <w:spacing w:val="1"/>
        </w:rPr>
        <w:t xml:space="preserve"> </w:t>
      </w:r>
      <w:r>
        <w:rPr>
          <w:color w:val="1F487C"/>
          <w:spacing w:val="-1"/>
        </w:rPr>
        <w:t>meeting</w:t>
      </w:r>
      <w:r>
        <w:rPr>
          <w:color w:val="1F487C"/>
        </w:rPr>
        <w:t xml:space="preserve"> </w:t>
      </w:r>
      <w:r>
        <w:rPr>
          <w:color w:val="1F487C"/>
          <w:spacing w:val="-1"/>
        </w:rPr>
        <w:t>with</w:t>
      </w:r>
      <w:r>
        <w:rPr>
          <w:color w:val="1F487C"/>
          <w:spacing w:val="-2"/>
        </w:rPr>
        <w:t xml:space="preserve"> </w:t>
      </w:r>
      <w:r w:rsidR="008B5510">
        <w:rPr>
          <w:color w:val="1F487C"/>
          <w:spacing w:val="-1"/>
        </w:rPr>
        <w:t>your m</w:t>
      </w:r>
      <w:r>
        <w:rPr>
          <w:color w:val="1F487C"/>
          <w:spacing w:val="-1"/>
        </w:rPr>
        <w:t>entor</w:t>
      </w:r>
    </w:p>
    <w:p w14:paraId="5C6D0081" w14:textId="77777777" w:rsidR="00EF74C3" w:rsidRDefault="00EF74C3">
      <w:pPr>
        <w:pStyle w:val="Heading2"/>
        <w:kinsoku w:val="0"/>
        <w:overflowPunct w:val="0"/>
        <w:spacing w:before="240"/>
        <w:rPr>
          <w:b w:val="0"/>
          <w:bCs w:val="0"/>
          <w:color w:val="000000"/>
        </w:rPr>
      </w:pPr>
      <w:r>
        <w:rPr>
          <w:color w:val="1F487C"/>
          <w:spacing w:val="-1"/>
        </w:rPr>
        <w:t>Personal</w:t>
      </w:r>
      <w:r>
        <w:rPr>
          <w:color w:val="1F487C"/>
          <w:spacing w:val="-13"/>
        </w:rPr>
        <w:t xml:space="preserve"> </w:t>
      </w:r>
      <w:r>
        <w:rPr>
          <w:color w:val="1F487C"/>
          <w:spacing w:val="-1"/>
        </w:rPr>
        <w:t>Objectives</w:t>
      </w:r>
    </w:p>
    <w:p w14:paraId="5CB94AA6" w14:textId="77777777" w:rsidR="00EF74C3" w:rsidRDefault="00EF74C3">
      <w:pPr>
        <w:pStyle w:val="BodyText"/>
        <w:kinsoku w:val="0"/>
        <w:overflowPunct w:val="0"/>
        <w:spacing w:before="2"/>
        <w:ind w:left="0"/>
        <w:rPr>
          <w:b/>
          <w:bCs/>
          <w:sz w:val="23"/>
          <w:szCs w:val="23"/>
        </w:rPr>
      </w:pPr>
    </w:p>
    <w:tbl>
      <w:tblPr>
        <w:tblW w:w="0" w:type="auto"/>
        <w:tblInd w:w="104" w:type="dxa"/>
        <w:tblLayout w:type="fixed"/>
        <w:tblCellMar>
          <w:left w:w="0" w:type="dxa"/>
          <w:right w:w="0" w:type="dxa"/>
        </w:tblCellMar>
        <w:tblLook w:val="0000" w:firstRow="0" w:lastRow="0" w:firstColumn="0" w:lastColumn="0" w:noHBand="0" w:noVBand="0"/>
      </w:tblPr>
      <w:tblGrid>
        <w:gridCol w:w="3824"/>
        <w:gridCol w:w="3543"/>
        <w:gridCol w:w="1702"/>
      </w:tblGrid>
      <w:tr w:rsidR="00EF74C3" w:rsidRPr="00E746E9" w14:paraId="226FDDC0" w14:textId="77777777">
        <w:trPr>
          <w:trHeight w:hRule="exact" w:val="566"/>
        </w:trPr>
        <w:tc>
          <w:tcPr>
            <w:tcW w:w="3824" w:type="dxa"/>
            <w:tcBorders>
              <w:top w:val="single" w:sz="4" w:space="0" w:color="000000"/>
              <w:left w:val="single" w:sz="4" w:space="0" w:color="000000"/>
              <w:bottom w:val="single" w:sz="4" w:space="0" w:color="000000"/>
              <w:right w:val="single" w:sz="4" w:space="0" w:color="000000"/>
            </w:tcBorders>
            <w:shd w:val="clear" w:color="auto" w:fill="DBE4F0"/>
          </w:tcPr>
          <w:p w14:paraId="4B71B0D3" w14:textId="77777777" w:rsidR="00EF74C3" w:rsidRPr="00E746E9" w:rsidRDefault="00EF74C3">
            <w:pPr>
              <w:pStyle w:val="TableParagraph"/>
              <w:kinsoku w:val="0"/>
              <w:overflowPunct w:val="0"/>
              <w:spacing w:line="250" w:lineRule="exact"/>
              <w:jc w:val="center"/>
            </w:pPr>
            <w:r w:rsidRPr="00E746E9">
              <w:rPr>
                <w:rFonts w:ascii="Gill Sans MT" w:hAnsi="Gill Sans MT" w:cs="Gill Sans MT"/>
                <w:spacing w:val="-1"/>
              </w:rPr>
              <w:t>Objectives</w:t>
            </w:r>
          </w:p>
        </w:tc>
        <w:tc>
          <w:tcPr>
            <w:tcW w:w="3543" w:type="dxa"/>
            <w:tcBorders>
              <w:top w:val="single" w:sz="4" w:space="0" w:color="000000"/>
              <w:left w:val="single" w:sz="4" w:space="0" w:color="000000"/>
              <w:bottom w:val="single" w:sz="4" w:space="0" w:color="000000"/>
              <w:right w:val="single" w:sz="4" w:space="0" w:color="000000"/>
            </w:tcBorders>
            <w:shd w:val="clear" w:color="auto" w:fill="DBE4F0"/>
          </w:tcPr>
          <w:p w14:paraId="6399656B" w14:textId="77777777" w:rsidR="00EF74C3" w:rsidRPr="00E746E9" w:rsidRDefault="00EF74C3">
            <w:pPr>
              <w:pStyle w:val="TableParagraph"/>
              <w:kinsoku w:val="0"/>
              <w:overflowPunct w:val="0"/>
              <w:spacing w:line="250" w:lineRule="exact"/>
              <w:ind w:left="971"/>
            </w:pPr>
            <w:r w:rsidRPr="00E746E9">
              <w:rPr>
                <w:rFonts w:ascii="Gill Sans MT" w:hAnsi="Gill Sans MT" w:cs="Gill Sans MT"/>
                <w:spacing w:val="-1"/>
              </w:rPr>
              <w:t>Action/s</w:t>
            </w:r>
            <w:r w:rsidRPr="00E746E9">
              <w:rPr>
                <w:rFonts w:ascii="Gill Sans MT" w:hAnsi="Gill Sans MT" w:cs="Gill Sans MT"/>
                <w:spacing w:val="-15"/>
              </w:rPr>
              <w:t xml:space="preserve"> </w:t>
            </w:r>
            <w:r w:rsidRPr="00E746E9">
              <w:rPr>
                <w:rFonts w:ascii="Gill Sans MT" w:hAnsi="Gill Sans MT" w:cs="Gill Sans MT"/>
              </w:rPr>
              <w:t>needed</w:t>
            </w:r>
          </w:p>
        </w:tc>
        <w:tc>
          <w:tcPr>
            <w:tcW w:w="1702" w:type="dxa"/>
            <w:tcBorders>
              <w:top w:val="single" w:sz="4" w:space="0" w:color="000000"/>
              <w:left w:val="single" w:sz="4" w:space="0" w:color="000000"/>
              <w:bottom w:val="single" w:sz="4" w:space="0" w:color="000000"/>
              <w:right w:val="single" w:sz="4" w:space="0" w:color="000000"/>
            </w:tcBorders>
            <w:shd w:val="clear" w:color="auto" w:fill="DBE4F0"/>
          </w:tcPr>
          <w:p w14:paraId="0ED4A0C0" w14:textId="77777777" w:rsidR="00EF74C3" w:rsidRPr="00E746E9" w:rsidRDefault="00EF74C3">
            <w:pPr>
              <w:pStyle w:val="TableParagraph"/>
              <w:kinsoku w:val="0"/>
              <w:overflowPunct w:val="0"/>
              <w:spacing w:line="250" w:lineRule="exact"/>
              <w:ind w:left="183" w:firstLine="67"/>
              <w:rPr>
                <w:rFonts w:ascii="Gill Sans MT" w:hAnsi="Gill Sans MT" w:cs="Gill Sans MT"/>
              </w:rPr>
            </w:pPr>
            <w:r w:rsidRPr="00E746E9">
              <w:rPr>
                <w:rFonts w:ascii="Gill Sans MT" w:hAnsi="Gill Sans MT" w:cs="Gill Sans MT"/>
              </w:rPr>
              <w:t>When</w:t>
            </w:r>
            <w:r w:rsidRPr="00E746E9">
              <w:rPr>
                <w:rFonts w:ascii="Gill Sans MT" w:hAnsi="Gill Sans MT" w:cs="Gill Sans MT"/>
                <w:spacing w:val="-4"/>
              </w:rPr>
              <w:t xml:space="preserve"> </w:t>
            </w:r>
            <w:r w:rsidRPr="00E746E9">
              <w:rPr>
                <w:rFonts w:ascii="Gill Sans MT" w:hAnsi="Gill Sans MT" w:cs="Gill Sans MT"/>
              </w:rPr>
              <w:t>to</w:t>
            </w:r>
            <w:r w:rsidRPr="00E746E9">
              <w:rPr>
                <w:rFonts w:ascii="Gill Sans MT" w:hAnsi="Gill Sans MT" w:cs="Gill Sans MT"/>
                <w:spacing w:val="-4"/>
              </w:rPr>
              <w:t xml:space="preserve"> </w:t>
            </w:r>
            <w:r w:rsidRPr="00E746E9">
              <w:rPr>
                <w:rFonts w:ascii="Gill Sans MT" w:hAnsi="Gill Sans MT" w:cs="Gill Sans MT"/>
              </w:rPr>
              <w:t>be</w:t>
            </w:r>
          </w:p>
          <w:p w14:paraId="0E27A84A" w14:textId="77777777" w:rsidR="00EF74C3" w:rsidRPr="00E746E9" w:rsidRDefault="00EF74C3">
            <w:pPr>
              <w:pStyle w:val="TableParagraph"/>
              <w:kinsoku w:val="0"/>
              <w:overflowPunct w:val="0"/>
              <w:ind w:left="183"/>
            </w:pPr>
            <w:r w:rsidRPr="00E746E9">
              <w:rPr>
                <w:rFonts w:ascii="Gill Sans MT" w:hAnsi="Gill Sans MT" w:cs="Gill Sans MT"/>
              </w:rPr>
              <w:t>completed</w:t>
            </w:r>
            <w:r w:rsidRPr="00E746E9">
              <w:rPr>
                <w:rFonts w:ascii="Gill Sans MT" w:hAnsi="Gill Sans MT" w:cs="Gill Sans MT"/>
                <w:spacing w:val="-13"/>
              </w:rPr>
              <w:t xml:space="preserve"> </w:t>
            </w:r>
            <w:r w:rsidRPr="00E746E9">
              <w:rPr>
                <w:rFonts w:ascii="Gill Sans MT" w:hAnsi="Gill Sans MT" w:cs="Gill Sans MT"/>
              </w:rPr>
              <w:t>by</w:t>
            </w:r>
          </w:p>
        </w:tc>
      </w:tr>
      <w:tr w:rsidR="00EF74C3" w:rsidRPr="00E746E9" w14:paraId="4441EFE5" w14:textId="77777777">
        <w:trPr>
          <w:trHeight w:hRule="exact" w:val="1126"/>
        </w:trPr>
        <w:tc>
          <w:tcPr>
            <w:tcW w:w="3824" w:type="dxa"/>
            <w:tcBorders>
              <w:top w:val="single" w:sz="4" w:space="0" w:color="000000"/>
              <w:left w:val="single" w:sz="4" w:space="0" w:color="000000"/>
              <w:bottom w:val="single" w:sz="4" w:space="0" w:color="000000"/>
              <w:right w:val="single" w:sz="4" w:space="0" w:color="000000"/>
            </w:tcBorders>
          </w:tcPr>
          <w:p w14:paraId="389AD170" w14:textId="77777777" w:rsidR="00EF74C3" w:rsidRPr="00E746E9" w:rsidRDefault="00EF74C3"/>
        </w:tc>
        <w:tc>
          <w:tcPr>
            <w:tcW w:w="3543" w:type="dxa"/>
            <w:tcBorders>
              <w:top w:val="single" w:sz="4" w:space="0" w:color="000000"/>
              <w:left w:val="single" w:sz="4" w:space="0" w:color="000000"/>
              <w:bottom w:val="single" w:sz="4" w:space="0" w:color="000000"/>
              <w:right w:val="single" w:sz="4" w:space="0" w:color="000000"/>
            </w:tcBorders>
          </w:tcPr>
          <w:p w14:paraId="2661827E" w14:textId="77777777" w:rsidR="00EF74C3" w:rsidRPr="00E746E9" w:rsidRDefault="00EF74C3"/>
        </w:tc>
        <w:tc>
          <w:tcPr>
            <w:tcW w:w="1702" w:type="dxa"/>
            <w:tcBorders>
              <w:top w:val="single" w:sz="4" w:space="0" w:color="000000"/>
              <w:left w:val="single" w:sz="4" w:space="0" w:color="000000"/>
              <w:bottom w:val="single" w:sz="4" w:space="0" w:color="000000"/>
              <w:right w:val="single" w:sz="4" w:space="0" w:color="000000"/>
            </w:tcBorders>
          </w:tcPr>
          <w:p w14:paraId="05D7D639" w14:textId="77777777" w:rsidR="00EF74C3" w:rsidRPr="00E746E9" w:rsidRDefault="00EF74C3"/>
        </w:tc>
      </w:tr>
      <w:tr w:rsidR="00EF74C3" w:rsidRPr="00E746E9" w14:paraId="2D00218E" w14:textId="77777777">
        <w:trPr>
          <w:trHeight w:hRule="exact" w:val="1123"/>
        </w:trPr>
        <w:tc>
          <w:tcPr>
            <w:tcW w:w="3824" w:type="dxa"/>
            <w:tcBorders>
              <w:top w:val="single" w:sz="4" w:space="0" w:color="000000"/>
              <w:left w:val="single" w:sz="4" w:space="0" w:color="000000"/>
              <w:bottom w:val="single" w:sz="4" w:space="0" w:color="000000"/>
              <w:right w:val="single" w:sz="4" w:space="0" w:color="000000"/>
            </w:tcBorders>
          </w:tcPr>
          <w:p w14:paraId="309CFDF5" w14:textId="77777777" w:rsidR="00EF74C3" w:rsidRPr="00E746E9" w:rsidRDefault="00EF74C3"/>
        </w:tc>
        <w:tc>
          <w:tcPr>
            <w:tcW w:w="3543" w:type="dxa"/>
            <w:tcBorders>
              <w:top w:val="single" w:sz="4" w:space="0" w:color="000000"/>
              <w:left w:val="single" w:sz="4" w:space="0" w:color="000000"/>
              <w:bottom w:val="single" w:sz="4" w:space="0" w:color="000000"/>
              <w:right w:val="single" w:sz="4" w:space="0" w:color="000000"/>
            </w:tcBorders>
          </w:tcPr>
          <w:p w14:paraId="11C76AB6" w14:textId="77777777" w:rsidR="00EF74C3" w:rsidRPr="00E746E9" w:rsidRDefault="00EF74C3"/>
        </w:tc>
        <w:tc>
          <w:tcPr>
            <w:tcW w:w="1702" w:type="dxa"/>
            <w:tcBorders>
              <w:top w:val="single" w:sz="4" w:space="0" w:color="000000"/>
              <w:left w:val="single" w:sz="4" w:space="0" w:color="000000"/>
              <w:bottom w:val="single" w:sz="4" w:space="0" w:color="000000"/>
              <w:right w:val="single" w:sz="4" w:space="0" w:color="000000"/>
            </w:tcBorders>
          </w:tcPr>
          <w:p w14:paraId="2A557F44" w14:textId="77777777" w:rsidR="00EF74C3" w:rsidRPr="00E746E9" w:rsidRDefault="00EF74C3"/>
        </w:tc>
      </w:tr>
      <w:tr w:rsidR="00EF74C3" w:rsidRPr="00E746E9" w14:paraId="4A28AF02" w14:textId="77777777">
        <w:trPr>
          <w:trHeight w:hRule="exact" w:val="1123"/>
        </w:trPr>
        <w:tc>
          <w:tcPr>
            <w:tcW w:w="3824" w:type="dxa"/>
            <w:tcBorders>
              <w:top w:val="single" w:sz="4" w:space="0" w:color="000000"/>
              <w:left w:val="single" w:sz="4" w:space="0" w:color="000000"/>
              <w:bottom w:val="single" w:sz="4" w:space="0" w:color="000000"/>
              <w:right w:val="single" w:sz="4" w:space="0" w:color="000000"/>
            </w:tcBorders>
          </w:tcPr>
          <w:p w14:paraId="791413DB" w14:textId="77777777" w:rsidR="00EF74C3" w:rsidRPr="00E746E9" w:rsidRDefault="00EF74C3"/>
        </w:tc>
        <w:tc>
          <w:tcPr>
            <w:tcW w:w="3543" w:type="dxa"/>
            <w:tcBorders>
              <w:top w:val="single" w:sz="4" w:space="0" w:color="000000"/>
              <w:left w:val="single" w:sz="4" w:space="0" w:color="000000"/>
              <w:bottom w:val="single" w:sz="4" w:space="0" w:color="000000"/>
              <w:right w:val="single" w:sz="4" w:space="0" w:color="000000"/>
            </w:tcBorders>
          </w:tcPr>
          <w:p w14:paraId="124ABF82" w14:textId="77777777" w:rsidR="00EF74C3" w:rsidRPr="00E746E9" w:rsidRDefault="00EF74C3"/>
        </w:tc>
        <w:tc>
          <w:tcPr>
            <w:tcW w:w="1702" w:type="dxa"/>
            <w:tcBorders>
              <w:top w:val="single" w:sz="4" w:space="0" w:color="000000"/>
              <w:left w:val="single" w:sz="4" w:space="0" w:color="000000"/>
              <w:bottom w:val="single" w:sz="4" w:space="0" w:color="000000"/>
              <w:right w:val="single" w:sz="4" w:space="0" w:color="000000"/>
            </w:tcBorders>
          </w:tcPr>
          <w:p w14:paraId="58A196F2" w14:textId="77777777" w:rsidR="00EF74C3" w:rsidRPr="00E746E9" w:rsidRDefault="00EF74C3"/>
        </w:tc>
      </w:tr>
    </w:tbl>
    <w:p w14:paraId="15CECB8D" w14:textId="77777777" w:rsidR="00EF74C3" w:rsidRDefault="00EF74C3">
      <w:pPr>
        <w:sectPr w:rsidR="00EF74C3">
          <w:pgSz w:w="11910" w:h="16840"/>
          <w:pgMar w:top="1040" w:right="1280" w:bottom="1200" w:left="1340" w:header="0" w:footer="1003" w:gutter="0"/>
          <w:cols w:space="720" w:equalWidth="0">
            <w:col w:w="9290"/>
          </w:cols>
          <w:noEndnote/>
        </w:sectPr>
      </w:pPr>
    </w:p>
    <w:p w14:paraId="3963A24F" w14:textId="2ECE10F5" w:rsidR="00EF74C3" w:rsidRDefault="00EF74C3" w:rsidP="163B22B1">
      <w:pPr>
        <w:pStyle w:val="BodyText"/>
        <w:kinsoku w:val="0"/>
        <w:overflowPunct w:val="0"/>
        <w:spacing w:before="44"/>
        <w:jc w:val="both"/>
        <w:rPr>
          <w:color w:val="000000" w:themeColor="text1"/>
          <w:sz w:val="28"/>
          <w:szCs w:val="28"/>
        </w:rPr>
      </w:pPr>
      <w:bookmarkStart w:id="10" w:name="bookmark9"/>
      <w:bookmarkEnd w:id="10"/>
      <w:r>
        <w:rPr>
          <w:b/>
          <w:bCs/>
          <w:color w:val="1F487C"/>
          <w:spacing w:val="-1"/>
          <w:sz w:val="28"/>
          <w:szCs w:val="28"/>
        </w:rPr>
        <w:lastRenderedPageBreak/>
        <w:t>Mentoring</w:t>
      </w:r>
      <w:r>
        <w:rPr>
          <w:b/>
          <w:bCs/>
          <w:color w:val="1F487C"/>
          <w:sz w:val="28"/>
          <w:szCs w:val="28"/>
        </w:rPr>
        <w:t xml:space="preserve"> Workshop</w:t>
      </w:r>
      <w:r>
        <w:rPr>
          <w:b/>
          <w:bCs/>
          <w:color w:val="1F487C"/>
          <w:spacing w:val="-1"/>
          <w:sz w:val="28"/>
          <w:szCs w:val="28"/>
        </w:rPr>
        <w:t xml:space="preserve"> </w:t>
      </w:r>
      <w:r>
        <w:rPr>
          <w:b/>
          <w:bCs/>
          <w:color w:val="1F487C"/>
          <w:spacing w:val="-2"/>
          <w:sz w:val="28"/>
          <w:szCs w:val="28"/>
        </w:rPr>
        <w:t>One</w:t>
      </w:r>
      <w:r>
        <w:rPr>
          <w:b/>
          <w:bCs/>
          <w:color w:val="1F487C"/>
          <w:sz w:val="28"/>
          <w:szCs w:val="28"/>
        </w:rPr>
        <w:t xml:space="preserve"> –</w:t>
      </w:r>
      <w:r>
        <w:rPr>
          <w:b/>
          <w:bCs/>
          <w:color w:val="1F487C"/>
          <w:spacing w:val="2"/>
          <w:sz w:val="28"/>
          <w:szCs w:val="28"/>
        </w:rPr>
        <w:t xml:space="preserve"> </w:t>
      </w:r>
      <w:r w:rsidRPr="163B22B1">
        <w:rPr>
          <w:b/>
          <w:bCs/>
          <w:i/>
          <w:iCs/>
          <w:color w:val="1F487C"/>
          <w:spacing w:val="-1"/>
          <w:sz w:val="28"/>
          <w:szCs w:val="28"/>
        </w:rPr>
        <w:t>“Getting</w:t>
      </w:r>
      <w:r w:rsidRPr="163B22B1">
        <w:rPr>
          <w:b/>
          <w:bCs/>
          <w:i/>
          <w:iCs/>
          <w:color w:val="1F487C"/>
          <w:spacing w:val="-3"/>
          <w:sz w:val="28"/>
          <w:szCs w:val="28"/>
        </w:rPr>
        <w:t xml:space="preserve"> </w:t>
      </w:r>
      <w:r w:rsidRPr="163B22B1">
        <w:rPr>
          <w:b/>
          <w:bCs/>
          <w:i/>
          <w:iCs/>
          <w:color w:val="1F487C"/>
          <w:spacing w:val="-1"/>
          <w:sz w:val="28"/>
          <w:szCs w:val="28"/>
        </w:rPr>
        <w:t>to know</w:t>
      </w:r>
      <w:r w:rsidRPr="163B22B1">
        <w:rPr>
          <w:b/>
          <w:bCs/>
          <w:i/>
          <w:iCs/>
          <w:color w:val="1F487C"/>
          <w:sz w:val="28"/>
          <w:szCs w:val="28"/>
        </w:rPr>
        <w:t xml:space="preserve"> </w:t>
      </w:r>
      <w:r w:rsidRPr="163B22B1">
        <w:rPr>
          <w:b/>
          <w:bCs/>
          <w:i/>
          <w:iCs/>
          <w:color w:val="1F487C"/>
          <w:spacing w:val="-1"/>
          <w:sz w:val="28"/>
          <w:szCs w:val="28"/>
        </w:rPr>
        <w:t>you”</w:t>
      </w:r>
    </w:p>
    <w:p w14:paraId="3E56927B" w14:textId="530D6B1A" w:rsidR="00EF74C3" w:rsidRDefault="00EF74C3">
      <w:pPr>
        <w:pStyle w:val="BodyText"/>
        <w:kinsoku w:val="0"/>
        <w:overflowPunct w:val="0"/>
        <w:spacing w:before="243"/>
        <w:ind w:right="114"/>
        <w:jc w:val="both"/>
        <w:rPr>
          <w:spacing w:val="-1"/>
        </w:rPr>
      </w:pPr>
      <w:r>
        <w:rPr>
          <w:spacing w:val="-1"/>
        </w:rPr>
        <w:t>This</w:t>
      </w:r>
      <w:r w:rsidRPr="1CDE84DB">
        <w:t xml:space="preserve"> </w:t>
      </w:r>
      <w:r>
        <w:rPr>
          <w:spacing w:val="-1"/>
        </w:rPr>
        <w:t>session</w:t>
      </w:r>
      <w:r w:rsidRPr="1CDE84DB">
        <w:t xml:space="preserve"> </w:t>
      </w:r>
      <w:r>
        <w:rPr>
          <w:spacing w:val="-1"/>
        </w:rPr>
        <w:t>is</w:t>
      </w:r>
      <w:r w:rsidRPr="1CDE84DB">
        <w:t xml:space="preserve"> </w:t>
      </w:r>
      <w:r>
        <w:t>aimed</w:t>
      </w:r>
      <w:r w:rsidRPr="1CDE84DB">
        <w:t xml:space="preserve"> </w:t>
      </w:r>
      <w:r>
        <w:t>at</w:t>
      </w:r>
      <w:r w:rsidRPr="1CDE84DB">
        <w:t xml:space="preserve"> </w:t>
      </w:r>
      <w:r>
        <w:rPr>
          <w:spacing w:val="-1"/>
        </w:rPr>
        <w:t>getting</w:t>
      </w:r>
      <w:r w:rsidRPr="1CDE84DB">
        <w:t xml:space="preserve"> </w:t>
      </w:r>
      <w:r>
        <w:t>to</w:t>
      </w:r>
      <w:r w:rsidRPr="1CDE84DB">
        <w:t xml:space="preserve"> </w:t>
      </w:r>
      <w:r>
        <w:t>know</w:t>
      </w:r>
      <w:r w:rsidRPr="1CDE84DB">
        <w:t xml:space="preserve"> </w:t>
      </w:r>
      <w:r>
        <w:rPr>
          <w:spacing w:val="-1"/>
        </w:rPr>
        <w:t>yourself</w:t>
      </w:r>
      <w:r w:rsidRPr="1CDE84DB">
        <w:t xml:space="preserve"> </w:t>
      </w:r>
      <w:r>
        <w:rPr>
          <w:spacing w:val="-1"/>
        </w:rPr>
        <w:t>and</w:t>
      </w:r>
      <w:r w:rsidRPr="1CDE84DB">
        <w:t xml:space="preserve"> </w:t>
      </w:r>
      <w:r>
        <w:t>your</w:t>
      </w:r>
      <w:r w:rsidRPr="1CDE84DB">
        <w:t xml:space="preserve"> </w:t>
      </w:r>
      <w:r>
        <w:t>colleagues</w:t>
      </w:r>
      <w:r w:rsidR="008B5510">
        <w:t xml:space="preserve"> better</w:t>
      </w:r>
      <w:r>
        <w:t>.</w:t>
      </w:r>
      <w:r w:rsidRPr="1CDE84DB">
        <w:t xml:space="preserve"> </w:t>
      </w:r>
      <w:r>
        <w:t>It</w:t>
      </w:r>
      <w:r w:rsidRPr="1CDE84DB">
        <w:t xml:space="preserve"> </w:t>
      </w:r>
      <w:r>
        <w:rPr>
          <w:spacing w:val="-1"/>
        </w:rPr>
        <w:t>will</w:t>
      </w:r>
      <w:r w:rsidRPr="1CDE84DB">
        <w:t xml:space="preserve"> </w:t>
      </w:r>
      <w:r>
        <w:t>help</w:t>
      </w:r>
      <w:r w:rsidRPr="1CDE84DB">
        <w:t xml:space="preserve"> </w:t>
      </w:r>
      <w:r>
        <w:t>you</w:t>
      </w:r>
      <w:r w:rsidRPr="1CDE84DB">
        <w:t xml:space="preserve"> </w:t>
      </w:r>
      <w:r>
        <w:t>to</w:t>
      </w:r>
      <w:r w:rsidRPr="1CDE84DB">
        <w:t xml:space="preserve"> </w:t>
      </w:r>
      <w:r>
        <w:rPr>
          <w:spacing w:val="-1"/>
        </w:rPr>
        <w:t>reflect</w:t>
      </w:r>
      <w:r w:rsidRPr="1CDE84DB">
        <w:t xml:space="preserve"> </w:t>
      </w:r>
      <w:r>
        <w:t>on your</w:t>
      </w:r>
      <w:r w:rsidRPr="1CDE84DB">
        <w:t xml:space="preserve"> </w:t>
      </w:r>
      <w:r>
        <w:t>current</w:t>
      </w:r>
      <w:r w:rsidRPr="1CDE84DB">
        <w:t xml:space="preserve"> </w:t>
      </w:r>
      <w:r>
        <w:rPr>
          <w:spacing w:val="-1"/>
        </w:rPr>
        <w:t>knowledge,</w:t>
      </w:r>
      <w:r w:rsidRPr="1CDE84DB">
        <w:t xml:space="preserve"> </w:t>
      </w:r>
      <w:r>
        <w:rPr>
          <w:spacing w:val="-1"/>
        </w:rPr>
        <w:t>skills,</w:t>
      </w:r>
      <w:r w:rsidRPr="1CDE84DB">
        <w:t xml:space="preserve"> </w:t>
      </w:r>
      <w:r>
        <w:rPr>
          <w:spacing w:val="-1"/>
        </w:rPr>
        <w:t>experience</w:t>
      </w:r>
      <w:r w:rsidRPr="1CDE84DB">
        <w:t xml:space="preserve"> </w:t>
      </w:r>
      <w:r>
        <w:rPr>
          <w:spacing w:val="-1"/>
        </w:rPr>
        <w:t>and</w:t>
      </w:r>
      <w:r w:rsidRPr="1CDE84DB">
        <w:t xml:space="preserve"> </w:t>
      </w:r>
      <w:r>
        <w:t>develop</w:t>
      </w:r>
      <w:r w:rsidRPr="1CDE84DB">
        <w:t xml:space="preserve"> </w:t>
      </w:r>
      <w:r>
        <w:t>your</w:t>
      </w:r>
      <w:r w:rsidRPr="1CDE84DB">
        <w:t xml:space="preserve"> </w:t>
      </w:r>
      <w:r>
        <w:rPr>
          <w:spacing w:val="-1"/>
        </w:rPr>
        <w:t>goals</w:t>
      </w:r>
      <w:r w:rsidRPr="1CDE84DB">
        <w:t xml:space="preserve"> </w:t>
      </w:r>
      <w:r>
        <w:t>for the</w:t>
      </w:r>
      <w:r w:rsidRPr="1CDE84DB">
        <w:t xml:space="preserve"> </w:t>
      </w:r>
      <w:r>
        <w:t>programme.</w:t>
      </w:r>
      <w:r w:rsidRPr="1CDE84DB">
        <w:t xml:space="preserve"> </w:t>
      </w:r>
      <w:r>
        <w:t>It</w:t>
      </w:r>
      <w:r w:rsidRPr="1CDE84DB">
        <w:t xml:space="preserve"> </w:t>
      </w:r>
      <w:r>
        <w:rPr>
          <w:spacing w:val="-1"/>
        </w:rPr>
        <w:t>will</w:t>
      </w:r>
      <w:r w:rsidRPr="1CDE84DB">
        <w:t xml:space="preserve"> </w:t>
      </w:r>
      <w:r>
        <w:t>help</w:t>
      </w:r>
      <w:r w:rsidRPr="1CDE84DB">
        <w:t xml:space="preserve"> </w:t>
      </w:r>
      <w:r>
        <w:t>you</w:t>
      </w:r>
      <w:r w:rsidRPr="1CDE84DB">
        <w:t xml:space="preserve"> </w:t>
      </w:r>
      <w:r>
        <w:t>to</w:t>
      </w:r>
      <w:r w:rsidRPr="1CDE84DB">
        <w:t xml:space="preserve"> </w:t>
      </w:r>
      <w:r>
        <w:t>build</w:t>
      </w:r>
      <w:r w:rsidRPr="1CDE84DB">
        <w:t xml:space="preserve"> </w:t>
      </w:r>
      <w:r>
        <w:rPr>
          <w:spacing w:val="-1"/>
        </w:rPr>
        <w:t>your</w:t>
      </w:r>
      <w:r w:rsidRPr="1CDE84DB">
        <w:t xml:space="preserve"> </w:t>
      </w:r>
      <w:r>
        <w:rPr>
          <w:spacing w:val="-1"/>
        </w:rPr>
        <w:t>understanding</w:t>
      </w:r>
      <w:r w:rsidRPr="1CDE84DB">
        <w:t xml:space="preserve"> </w:t>
      </w:r>
      <w:r>
        <w:t>of</w:t>
      </w:r>
      <w:r w:rsidRPr="1CDE84DB">
        <w:t xml:space="preserve"> </w:t>
      </w:r>
      <w:r>
        <w:t>team</w:t>
      </w:r>
      <w:r w:rsidRPr="1CDE84DB">
        <w:t xml:space="preserve"> </w:t>
      </w:r>
      <w:r>
        <w:rPr>
          <w:spacing w:val="-1"/>
        </w:rPr>
        <w:t>working</w:t>
      </w:r>
      <w:r w:rsidRPr="1CDE84DB">
        <w:t xml:space="preserve"> </w:t>
      </w:r>
      <w:r>
        <w:t>and</w:t>
      </w:r>
      <w:r w:rsidRPr="1CDE84DB">
        <w:t xml:space="preserve"> </w:t>
      </w:r>
      <w:r>
        <w:t>your</w:t>
      </w:r>
      <w:r w:rsidRPr="1CDE84DB">
        <w:t xml:space="preserve"> </w:t>
      </w:r>
      <w:r>
        <w:t>role</w:t>
      </w:r>
      <w:r w:rsidRPr="1CDE84DB">
        <w:t xml:space="preserve"> </w:t>
      </w:r>
      <w:r>
        <w:rPr>
          <w:spacing w:val="-1"/>
        </w:rPr>
        <w:t>in</w:t>
      </w:r>
      <w:r w:rsidRPr="1CDE84DB">
        <w:t xml:space="preserve"> </w:t>
      </w:r>
      <w:r>
        <w:t>team</w:t>
      </w:r>
      <w:r w:rsidRPr="1CDE84DB">
        <w:t xml:space="preserve"> </w:t>
      </w:r>
      <w:r>
        <w:t>performance.</w:t>
      </w:r>
      <w:r w:rsidRPr="1CDE84DB">
        <w:t xml:space="preserve"> </w:t>
      </w:r>
      <w:r>
        <w:rPr>
          <w:spacing w:val="-1"/>
        </w:rPr>
        <w:t>(PLEASE</w:t>
      </w:r>
      <w:r w:rsidRPr="1CDE84DB">
        <w:t xml:space="preserve"> </w:t>
      </w:r>
      <w:r>
        <w:rPr>
          <w:spacing w:val="-1"/>
        </w:rPr>
        <w:t>NOTE</w:t>
      </w:r>
      <w:r w:rsidRPr="1CDE84DB">
        <w:t xml:space="preserve"> </w:t>
      </w:r>
      <w:r>
        <w:t>–</w:t>
      </w:r>
      <w:r w:rsidRPr="1CDE84DB">
        <w:t xml:space="preserve"> </w:t>
      </w:r>
      <w:r>
        <w:t>you</w:t>
      </w:r>
      <w:r w:rsidRPr="1CDE84DB">
        <w:t xml:space="preserve"> </w:t>
      </w:r>
      <w:r>
        <w:rPr>
          <w:spacing w:val="-1"/>
        </w:rPr>
        <w:t>will</w:t>
      </w:r>
      <w:r w:rsidRPr="1CDE84DB">
        <w:t xml:space="preserve"> </w:t>
      </w:r>
      <w:r>
        <w:rPr>
          <w:spacing w:val="-1"/>
        </w:rPr>
        <w:t>receive</w:t>
      </w:r>
      <w:r w:rsidRPr="1CDE84DB">
        <w:t xml:space="preserve"> workshop</w:t>
      </w:r>
      <w:r>
        <w:rPr>
          <w:spacing w:val="-1"/>
        </w:rPr>
        <w:t xml:space="preserve"> agenda beforehand)</w:t>
      </w:r>
    </w:p>
    <w:p w14:paraId="1A3E5419" w14:textId="77777777" w:rsidR="00EF74C3" w:rsidRDefault="00EF74C3">
      <w:pPr>
        <w:pStyle w:val="BodyText"/>
        <w:kinsoku w:val="0"/>
        <w:overflowPunct w:val="0"/>
        <w:spacing w:before="8"/>
        <w:ind w:left="0"/>
        <w:rPr>
          <w:sz w:val="20"/>
          <w:szCs w:val="20"/>
        </w:rPr>
      </w:pPr>
    </w:p>
    <w:p w14:paraId="642D0DA2" w14:textId="1C9280E5" w:rsidR="00EF74C3" w:rsidRDefault="00EF74C3" w:rsidP="1CDE84DB">
      <w:pPr>
        <w:pStyle w:val="Heading2"/>
        <w:kinsoku w:val="0"/>
        <w:overflowPunct w:val="0"/>
        <w:jc w:val="both"/>
        <w:rPr>
          <w:b w:val="0"/>
          <w:bCs w:val="0"/>
          <w:color w:val="000000" w:themeColor="text1"/>
        </w:rPr>
      </w:pPr>
      <w:r>
        <w:rPr>
          <w:color w:val="1F487C"/>
        </w:rPr>
        <w:t>Workshop One –</w:t>
      </w:r>
      <w:r>
        <w:rPr>
          <w:color w:val="1F487C"/>
          <w:spacing w:val="-5"/>
        </w:rPr>
        <w:t xml:space="preserve"> </w:t>
      </w:r>
      <w:r>
        <w:rPr>
          <w:color w:val="1F487C"/>
          <w:spacing w:val="-1"/>
        </w:rPr>
        <w:t>Preparation</w:t>
      </w:r>
    </w:p>
    <w:p w14:paraId="2F70F5CA" w14:textId="77777777" w:rsidR="00EF74C3" w:rsidRDefault="00EF74C3">
      <w:pPr>
        <w:pStyle w:val="BodyText"/>
        <w:kinsoku w:val="0"/>
        <w:overflowPunct w:val="0"/>
        <w:spacing w:before="8"/>
        <w:ind w:left="0"/>
        <w:rPr>
          <w:b/>
          <w:bCs/>
          <w:sz w:val="20"/>
          <w:szCs w:val="20"/>
        </w:rPr>
      </w:pPr>
    </w:p>
    <w:p w14:paraId="1B921C7A" w14:textId="77777777" w:rsidR="00EF74C3" w:rsidRDefault="00EF74C3">
      <w:pPr>
        <w:pStyle w:val="BodyText"/>
        <w:kinsoku w:val="0"/>
        <w:overflowPunct w:val="0"/>
        <w:jc w:val="both"/>
      </w:pPr>
      <w:r>
        <w:t>My</w:t>
      </w:r>
      <w:r>
        <w:rPr>
          <w:spacing w:val="-5"/>
        </w:rPr>
        <w:t xml:space="preserve"> </w:t>
      </w:r>
      <w:r>
        <w:t>objectives</w:t>
      </w:r>
      <w:r>
        <w:rPr>
          <w:spacing w:val="-5"/>
        </w:rPr>
        <w:t xml:space="preserve"> </w:t>
      </w:r>
      <w:r>
        <w:t>for</w:t>
      </w:r>
      <w:r>
        <w:rPr>
          <w:spacing w:val="-4"/>
        </w:rPr>
        <w:t xml:space="preserve"> </w:t>
      </w:r>
      <w:r>
        <w:t>this</w:t>
      </w:r>
      <w:r>
        <w:rPr>
          <w:spacing w:val="-5"/>
        </w:rPr>
        <w:t xml:space="preserve"> </w:t>
      </w:r>
      <w:r>
        <w:rPr>
          <w:spacing w:val="-1"/>
        </w:rPr>
        <w:t>session:</w:t>
      </w:r>
    </w:p>
    <w:p w14:paraId="4F5B42D8" w14:textId="77777777" w:rsidR="00EF74C3" w:rsidRDefault="00EF74C3">
      <w:pPr>
        <w:pStyle w:val="BodyText"/>
        <w:kinsoku w:val="0"/>
        <w:overflowPunct w:val="0"/>
        <w:ind w:left="0"/>
      </w:pPr>
    </w:p>
    <w:p w14:paraId="7B204017" w14:textId="77777777" w:rsidR="00EF74C3" w:rsidRDefault="00EF74C3">
      <w:pPr>
        <w:pStyle w:val="BodyText"/>
        <w:kinsoku w:val="0"/>
        <w:overflowPunct w:val="0"/>
        <w:ind w:left="0"/>
      </w:pPr>
    </w:p>
    <w:p w14:paraId="1F47BA94" w14:textId="77777777" w:rsidR="00EF74C3" w:rsidRDefault="00EF74C3">
      <w:pPr>
        <w:pStyle w:val="BodyText"/>
        <w:kinsoku w:val="0"/>
        <w:overflowPunct w:val="0"/>
        <w:ind w:left="0"/>
      </w:pPr>
    </w:p>
    <w:p w14:paraId="1DCD7BEF" w14:textId="77777777" w:rsidR="00EF74C3" w:rsidRDefault="00EF74C3">
      <w:pPr>
        <w:pStyle w:val="BodyText"/>
        <w:kinsoku w:val="0"/>
        <w:overflowPunct w:val="0"/>
        <w:ind w:left="0"/>
      </w:pPr>
    </w:p>
    <w:p w14:paraId="6F185431" w14:textId="77777777" w:rsidR="00EF74C3" w:rsidRDefault="00EF74C3">
      <w:pPr>
        <w:pStyle w:val="BodyText"/>
        <w:kinsoku w:val="0"/>
        <w:overflowPunct w:val="0"/>
        <w:spacing w:before="163"/>
        <w:jc w:val="both"/>
      </w:pPr>
      <w:r>
        <w:t>Any</w:t>
      </w:r>
      <w:r>
        <w:rPr>
          <w:spacing w:val="-10"/>
        </w:rPr>
        <w:t xml:space="preserve"> </w:t>
      </w:r>
      <w:r>
        <w:rPr>
          <w:spacing w:val="-1"/>
        </w:rPr>
        <w:t>preparation</w:t>
      </w:r>
      <w:r>
        <w:rPr>
          <w:spacing w:val="-10"/>
        </w:rPr>
        <w:t xml:space="preserve"> </w:t>
      </w:r>
      <w:r>
        <w:t>needed:</w:t>
      </w:r>
    </w:p>
    <w:p w14:paraId="1362C9E0" w14:textId="77777777" w:rsidR="00EF74C3" w:rsidRDefault="00EF74C3">
      <w:pPr>
        <w:pStyle w:val="BodyText"/>
        <w:kinsoku w:val="0"/>
        <w:overflowPunct w:val="0"/>
        <w:ind w:left="0"/>
      </w:pPr>
    </w:p>
    <w:p w14:paraId="4FE74368" w14:textId="77777777" w:rsidR="00EF74C3" w:rsidRDefault="00EF74C3">
      <w:pPr>
        <w:pStyle w:val="BodyText"/>
        <w:kinsoku w:val="0"/>
        <w:overflowPunct w:val="0"/>
        <w:ind w:left="0"/>
      </w:pPr>
    </w:p>
    <w:p w14:paraId="7611CCFC" w14:textId="77777777" w:rsidR="00EF74C3" w:rsidRDefault="00EF74C3">
      <w:pPr>
        <w:pStyle w:val="BodyText"/>
        <w:kinsoku w:val="0"/>
        <w:overflowPunct w:val="0"/>
        <w:ind w:left="0"/>
      </w:pPr>
    </w:p>
    <w:p w14:paraId="23F1E871" w14:textId="77777777" w:rsidR="00EF74C3" w:rsidRDefault="00EF74C3">
      <w:pPr>
        <w:pStyle w:val="BodyText"/>
        <w:kinsoku w:val="0"/>
        <w:overflowPunct w:val="0"/>
        <w:ind w:left="0"/>
      </w:pPr>
    </w:p>
    <w:p w14:paraId="126F0B80" w14:textId="77777777" w:rsidR="00EF74C3" w:rsidRDefault="00EF74C3">
      <w:pPr>
        <w:pStyle w:val="BodyText"/>
        <w:kinsoku w:val="0"/>
        <w:overflowPunct w:val="0"/>
        <w:ind w:left="0"/>
      </w:pPr>
    </w:p>
    <w:p w14:paraId="4918D5D0" w14:textId="0FF16C6C" w:rsidR="00EF74C3" w:rsidRDefault="00EF74C3" w:rsidP="1CDE84DB">
      <w:pPr>
        <w:pStyle w:val="Heading2"/>
        <w:kinsoku w:val="0"/>
        <w:overflowPunct w:val="0"/>
        <w:spacing w:before="162"/>
        <w:jc w:val="both"/>
        <w:rPr>
          <w:b w:val="0"/>
          <w:bCs w:val="0"/>
          <w:color w:val="000000" w:themeColor="text1"/>
        </w:rPr>
      </w:pPr>
      <w:r>
        <w:rPr>
          <w:color w:val="1F487C"/>
        </w:rPr>
        <w:t>Workshop One –</w:t>
      </w:r>
      <w:r>
        <w:rPr>
          <w:color w:val="1F487C"/>
          <w:spacing w:val="-5"/>
        </w:rPr>
        <w:t xml:space="preserve"> </w:t>
      </w:r>
      <w:r>
        <w:rPr>
          <w:color w:val="1F487C"/>
          <w:spacing w:val="-1"/>
        </w:rPr>
        <w:t>Review</w:t>
      </w:r>
    </w:p>
    <w:p w14:paraId="58CF5BC3" w14:textId="77777777" w:rsidR="00EF74C3" w:rsidRDefault="00EF74C3">
      <w:pPr>
        <w:pStyle w:val="BodyText"/>
        <w:kinsoku w:val="0"/>
        <w:overflowPunct w:val="0"/>
        <w:spacing w:before="8"/>
        <w:ind w:left="0"/>
        <w:rPr>
          <w:b/>
          <w:bCs/>
          <w:sz w:val="20"/>
          <w:szCs w:val="20"/>
        </w:rPr>
      </w:pPr>
    </w:p>
    <w:p w14:paraId="26002175" w14:textId="77777777" w:rsidR="00EF74C3" w:rsidRDefault="00EF74C3">
      <w:pPr>
        <w:pStyle w:val="BodyText"/>
        <w:kinsoku w:val="0"/>
        <w:overflowPunct w:val="0"/>
        <w:jc w:val="both"/>
      </w:pPr>
      <w:r>
        <w:t>What</w:t>
      </w:r>
      <w:r>
        <w:rPr>
          <w:spacing w:val="-6"/>
        </w:rPr>
        <w:t xml:space="preserve"> </w:t>
      </w:r>
      <w:r>
        <w:t>have</w:t>
      </w:r>
      <w:r>
        <w:rPr>
          <w:spacing w:val="-5"/>
        </w:rPr>
        <w:t xml:space="preserve"> </w:t>
      </w:r>
      <w:r>
        <w:t>I</w:t>
      </w:r>
      <w:r>
        <w:rPr>
          <w:spacing w:val="-4"/>
        </w:rPr>
        <w:t xml:space="preserve"> </w:t>
      </w:r>
      <w:r>
        <w:rPr>
          <w:spacing w:val="-1"/>
        </w:rPr>
        <w:t>learned?</w:t>
      </w:r>
    </w:p>
    <w:p w14:paraId="6E104245" w14:textId="77777777" w:rsidR="00EF74C3" w:rsidRDefault="00EF74C3">
      <w:pPr>
        <w:pStyle w:val="BodyText"/>
        <w:kinsoku w:val="0"/>
        <w:overflowPunct w:val="0"/>
        <w:ind w:left="0"/>
      </w:pPr>
    </w:p>
    <w:p w14:paraId="00CB36D3" w14:textId="77777777" w:rsidR="00EF74C3" w:rsidRDefault="00EF74C3">
      <w:pPr>
        <w:pStyle w:val="BodyText"/>
        <w:kinsoku w:val="0"/>
        <w:overflowPunct w:val="0"/>
        <w:ind w:left="0"/>
      </w:pPr>
    </w:p>
    <w:p w14:paraId="0F02E38B" w14:textId="77777777" w:rsidR="00EF74C3" w:rsidRDefault="00EF74C3">
      <w:pPr>
        <w:pStyle w:val="BodyText"/>
        <w:kinsoku w:val="0"/>
        <w:overflowPunct w:val="0"/>
        <w:ind w:left="0"/>
      </w:pPr>
    </w:p>
    <w:p w14:paraId="7CE00962" w14:textId="77777777" w:rsidR="00EF74C3" w:rsidRDefault="00EF74C3">
      <w:pPr>
        <w:pStyle w:val="BodyText"/>
        <w:kinsoku w:val="0"/>
        <w:overflowPunct w:val="0"/>
        <w:ind w:left="0"/>
      </w:pPr>
    </w:p>
    <w:p w14:paraId="39D501A8" w14:textId="77777777" w:rsidR="00EF74C3" w:rsidRDefault="00EF74C3">
      <w:pPr>
        <w:pStyle w:val="BodyText"/>
        <w:kinsoku w:val="0"/>
        <w:overflowPunct w:val="0"/>
        <w:ind w:left="0"/>
      </w:pPr>
    </w:p>
    <w:p w14:paraId="3BAD4E71" w14:textId="77777777" w:rsidR="00EF74C3" w:rsidRDefault="00EF74C3">
      <w:pPr>
        <w:pStyle w:val="BodyText"/>
        <w:kinsoku w:val="0"/>
        <w:overflowPunct w:val="0"/>
        <w:spacing w:before="10"/>
        <w:ind w:left="0"/>
        <w:rPr>
          <w:sz w:val="34"/>
          <w:szCs w:val="34"/>
        </w:rPr>
      </w:pPr>
    </w:p>
    <w:p w14:paraId="02A718AD" w14:textId="77777777" w:rsidR="00EF74C3" w:rsidRDefault="00EF74C3">
      <w:pPr>
        <w:pStyle w:val="BodyText"/>
        <w:kinsoku w:val="0"/>
        <w:overflowPunct w:val="0"/>
        <w:jc w:val="both"/>
        <w:rPr>
          <w:spacing w:val="-1"/>
        </w:rPr>
      </w:pPr>
      <w:r>
        <w:t>What</w:t>
      </w:r>
      <w:r>
        <w:rPr>
          <w:spacing w:val="-4"/>
        </w:rPr>
        <w:t xml:space="preserve"> </w:t>
      </w:r>
      <w:r>
        <w:t>actions</w:t>
      </w:r>
      <w:r>
        <w:rPr>
          <w:spacing w:val="-5"/>
        </w:rPr>
        <w:t xml:space="preserve"> </w:t>
      </w:r>
      <w:r>
        <w:t>do</w:t>
      </w:r>
      <w:r>
        <w:rPr>
          <w:spacing w:val="-4"/>
        </w:rPr>
        <w:t xml:space="preserve"> </w:t>
      </w:r>
      <w:r>
        <w:t>I</w:t>
      </w:r>
      <w:r>
        <w:rPr>
          <w:spacing w:val="-3"/>
        </w:rPr>
        <w:t xml:space="preserve"> </w:t>
      </w:r>
      <w:r>
        <w:t>need</w:t>
      </w:r>
      <w:r>
        <w:rPr>
          <w:spacing w:val="-3"/>
        </w:rPr>
        <w:t xml:space="preserve"> </w:t>
      </w:r>
      <w:r>
        <w:t>to</w:t>
      </w:r>
      <w:r>
        <w:rPr>
          <w:spacing w:val="-6"/>
        </w:rPr>
        <w:t xml:space="preserve"> </w:t>
      </w:r>
      <w:r>
        <w:t>take</w:t>
      </w:r>
      <w:r>
        <w:rPr>
          <w:spacing w:val="-3"/>
        </w:rPr>
        <w:t xml:space="preserve"> </w:t>
      </w:r>
      <w:r>
        <w:t>and</w:t>
      </w:r>
      <w:r>
        <w:rPr>
          <w:spacing w:val="-4"/>
        </w:rPr>
        <w:t xml:space="preserve"> </w:t>
      </w:r>
      <w:r>
        <w:t>by</w:t>
      </w:r>
      <w:r>
        <w:rPr>
          <w:spacing w:val="-3"/>
        </w:rPr>
        <w:t xml:space="preserve"> </w:t>
      </w:r>
      <w:r>
        <w:rPr>
          <w:spacing w:val="-1"/>
        </w:rPr>
        <w:t>when?</w:t>
      </w:r>
    </w:p>
    <w:p w14:paraId="5F6A4D3B" w14:textId="77777777" w:rsidR="00EF74C3" w:rsidRDefault="00EF74C3">
      <w:pPr>
        <w:pStyle w:val="BodyText"/>
        <w:kinsoku w:val="0"/>
        <w:overflowPunct w:val="0"/>
        <w:ind w:left="0"/>
      </w:pPr>
    </w:p>
    <w:p w14:paraId="0C21CCF8" w14:textId="77777777" w:rsidR="00EF74C3" w:rsidRDefault="00EF74C3">
      <w:pPr>
        <w:pStyle w:val="BodyText"/>
        <w:kinsoku w:val="0"/>
        <w:overflowPunct w:val="0"/>
        <w:ind w:left="0"/>
      </w:pPr>
    </w:p>
    <w:p w14:paraId="07C10C3B" w14:textId="77777777" w:rsidR="00EF74C3" w:rsidRDefault="00EF74C3">
      <w:pPr>
        <w:pStyle w:val="BodyText"/>
        <w:kinsoku w:val="0"/>
        <w:overflowPunct w:val="0"/>
        <w:ind w:left="0"/>
      </w:pPr>
    </w:p>
    <w:p w14:paraId="13FEE783" w14:textId="77777777" w:rsidR="00EF74C3" w:rsidRDefault="00EF74C3">
      <w:pPr>
        <w:pStyle w:val="BodyText"/>
        <w:kinsoku w:val="0"/>
        <w:overflowPunct w:val="0"/>
        <w:ind w:left="0"/>
      </w:pPr>
    </w:p>
    <w:p w14:paraId="35044948" w14:textId="77777777" w:rsidR="00EF74C3" w:rsidRDefault="00EF74C3">
      <w:pPr>
        <w:pStyle w:val="BodyText"/>
        <w:kinsoku w:val="0"/>
        <w:overflowPunct w:val="0"/>
        <w:ind w:left="0"/>
      </w:pPr>
    </w:p>
    <w:p w14:paraId="007C2DF2" w14:textId="77777777" w:rsidR="00EF74C3" w:rsidRDefault="00EF74C3">
      <w:pPr>
        <w:pStyle w:val="BodyText"/>
        <w:kinsoku w:val="0"/>
        <w:overflowPunct w:val="0"/>
        <w:spacing w:before="9"/>
        <w:ind w:left="0"/>
        <w:rPr>
          <w:sz w:val="34"/>
          <w:szCs w:val="34"/>
        </w:rPr>
      </w:pPr>
    </w:p>
    <w:p w14:paraId="36FB47C6" w14:textId="77777777" w:rsidR="00EF74C3" w:rsidRDefault="00EF74C3">
      <w:pPr>
        <w:pStyle w:val="BodyText"/>
        <w:kinsoku w:val="0"/>
        <w:overflowPunct w:val="0"/>
        <w:jc w:val="both"/>
        <w:rPr>
          <w:spacing w:val="-1"/>
        </w:rPr>
      </w:pPr>
      <w:r>
        <w:t>What</w:t>
      </w:r>
      <w:r>
        <w:rPr>
          <w:spacing w:val="-3"/>
        </w:rPr>
        <w:t xml:space="preserve"> </w:t>
      </w:r>
      <w:r>
        <w:rPr>
          <w:spacing w:val="-1"/>
        </w:rPr>
        <w:t>else</w:t>
      </w:r>
      <w:r>
        <w:rPr>
          <w:spacing w:val="-2"/>
        </w:rPr>
        <w:t xml:space="preserve"> </w:t>
      </w:r>
      <w:r>
        <w:t>do</w:t>
      </w:r>
      <w:r>
        <w:rPr>
          <w:spacing w:val="-3"/>
        </w:rPr>
        <w:t xml:space="preserve"> </w:t>
      </w:r>
      <w:r>
        <w:t>I</w:t>
      </w:r>
      <w:r>
        <w:rPr>
          <w:spacing w:val="-2"/>
        </w:rPr>
        <w:t xml:space="preserve"> </w:t>
      </w:r>
      <w:r>
        <w:t>need</w:t>
      </w:r>
      <w:r>
        <w:rPr>
          <w:spacing w:val="-3"/>
        </w:rPr>
        <w:t xml:space="preserve"> </w:t>
      </w:r>
      <w:r>
        <w:t>to</w:t>
      </w:r>
      <w:r>
        <w:rPr>
          <w:spacing w:val="-3"/>
        </w:rPr>
        <w:t xml:space="preserve"> </w:t>
      </w:r>
      <w:r>
        <w:rPr>
          <w:spacing w:val="-1"/>
        </w:rPr>
        <w:t>learn</w:t>
      </w:r>
      <w:r>
        <w:rPr>
          <w:spacing w:val="-3"/>
        </w:rPr>
        <w:t xml:space="preserve"> </w:t>
      </w:r>
      <w:r>
        <w:t>more</w:t>
      </w:r>
      <w:r>
        <w:rPr>
          <w:spacing w:val="-2"/>
        </w:rPr>
        <w:t xml:space="preserve"> </w:t>
      </w:r>
      <w:r>
        <w:t>of</w:t>
      </w:r>
      <w:r>
        <w:rPr>
          <w:spacing w:val="-5"/>
        </w:rPr>
        <w:t xml:space="preserve"> </w:t>
      </w:r>
      <w:r>
        <w:t>and</w:t>
      </w:r>
      <w:r>
        <w:rPr>
          <w:spacing w:val="-3"/>
        </w:rPr>
        <w:t xml:space="preserve"> </w:t>
      </w:r>
      <w:r>
        <w:t>how</w:t>
      </w:r>
      <w:r>
        <w:rPr>
          <w:spacing w:val="-2"/>
        </w:rPr>
        <w:t xml:space="preserve"> </w:t>
      </w:r>
      <w:r>
        <w:rPr>
          <w:spacing w:val="-1"/>
        </w:rPr>
        <w:t>can</w:t>
      </w:r>
      <w:r>
        <w:rPr>
          <w:spacing w:val="-3"/>
        </w:rPr>
        <w:t xml:space="preserve"> </w:t>
      </w:r>
      <w:r>
        <w:t>I</w:t>
      </w:r>
      <w:r>
        <w:rPr>
          <w:spacing w:val="-2"/>
        </w:rPr>
        <w:t xml:space="preserve"> </w:t>
      </w:r>
      <w:r>
        <w:t xml:space="preserve">do </w:t>
      </w:r>
      <w:r>
        <w:rPr>
          <w:spacing w:val="-1"/>
        </w:rPr>
        <w:t>this?</w:t>
      </w:r>
    </w:p>
    <w:p w14:paraId="60FD4CDF" w14:textId="77777777" w:rsidR="00EF74C3" w:rsidRDefault="00EF74C3">
      <w:pPr>
        <w:pStyle w:val="BodyText"/>
        <w:kinsoku w:val="0"/>
        <w:overflowPunct w:val="0"/>
        <w:jc w:val="both"/>
        <w:rPr>
          <w:spacing w:val="-1"/>
        </w:rPr>
        <w:sectPr w:rsidR="00EF74C3">
          <w:footerReference w:type="default" r:id="rId20"/>
          <w:pgSz w:w="11910" w:h="16840"/>
          <w:pgMar w:top="1040" w:right="1320" w:bottom="1200" w:left="1340" w:header="0" w:footer="1003" w:gutter="0"/>
          <w:cols w:space="720" w:equalWidth="0">
            <w:col w:w="9250"/>
          </w:cols>
          <w:noEndnote/>
        </w:sectPr>
      </w:pPr>
    </w:p>
    <w:p w14:paraId="707AF96D" w14:textId="77777777" w:rsidR="00EF74C3" w:rsidRDefault="00EF74C3">
      <w:pPr>
        <w:pStyle w:val="Heading1"/>
        <w:kinsoku w:val="0"/>
        <w:overflowPunct w:val="0"/>
        <w:rPr>
          <w:b w:val="0"/>
          <w:bCs w:val="0"/>
          <w:color w:val="000000"/>
        </w:rPr>
      </w:pPr>
      <w:bookmarkStart w:id="11" w:name="bookmark11"/>
      <w:bookmarkStart w:id="12" w:name="bookmark10"/>
      <w:bookmarkEnd w:id="11"/>
      <w:bookmarkEnd w:id="12"/>
      <w:r>
        <w:rPr>
          <w:color w:val="1F487C"/>
          <w:spacing w:val="-1"/>
        </w:rPr>
        <w:lastRenderedPageBreak/>
        <w:t>Preparing</w:t>
      </w:r>
      <w:r>
        <w:rPr>
          <w:color w:val="1F487C"/>
        </w:rPr>
        <w:t xml:space="preserve"> </w:t>
      </w:r>
      <w:r>
        <w:rPr>
          <w:color w:val="1F487C"/>
          <w:spacing w:val="-1"/>
        </w:rPr>
        <w:t>for</w:t>
      </w:r>
      <w:r>
        <w:rPr>
          <w:color w:val="1F487C"/>
          <w:spacing w:val="-2"/>
        </w:rPr>
        <w:t xml:space="preserve"> </w:t>
      </w:r>
      <w:r>
        <w:rPr>
          <w:color w:val="1F487C"/>
        </w:rPr>
        <w:t>your</w:t>
      </w:r>
      <w:r>
        <w:rPr>
          <w:color w:val="1F487C"/>
          <w:spacing w:val="-3"/>
        </w:rPr>
        <w:t xml:space="preserve"> </w:t>
      </w:r>
      <w:r>
        <w:rPr>
          <w:color w:val="1F487C"/>
          <w:spacing w:val="-1"/>
        </w:rPr>
        <w:t>second</w:t>
      </w:r>
      <w:r>
        <w:rPr>
          <w:color w:val="1F487C"/>
          <w:spacing w:val="-3"/>
        </w:rPr>
        <w:t xml:space="preserve"> </w:t>
      </w:r>
      <w:r>
        <w:rPr>
          <w:color w:val="1F487C"/>
          <w:spacing w:val="-1"/>
        </w:rPr>
        <w:t>one-to-one</w:t>
      </w:r>
      <w:r>
        <w:rPr>
          <w:color w:val="1F487C"/>
          <w:spacing w:val="1"/>
        </w:rPr>
        <w:t xml:space="preserve"> </w:t>
      </w:r>
      <w:r>
        <w:rPr>
          <w:color w:val="1F487C"/>
          <w:spacing w:val="-1"/>
        </w:rPr>
        <w:t>meeting</w:t>
      </w:r>
      <w:r>
        <w:rPr>
          <w:color w:val="1F487C"/>
        </w:rPr>
        <w:t xml:space="preserve"> </w:t>
      </w:r>
      <w:r>
        <w:rPr>
          <w:color w:val="1F487C"/>
          <w:spacing w:val="-1"/>
        </w:rPr>
        <w:t>with</w:t>
      </w:r>
      <w:r>
        <w:rPr>
          <w:color w:val="1F487C"/>
          <w:spacing w:val="-2"/>
        </w:rPr>
        <w:t xml:space="preserve"> </w:t>
      </w:r>
      <w:r>
        <w:rPr>
          <w:color w:val="1F487C"/>
          <w:spacing w:val="-1"/>
        </w:rPr>
        <w:t>your</w:t>
      </w:r>
      <w:r>
        <w:rPr>
          <w:color w:val="1F487C"/>
          <w:spacing w:val="1"/>
        </w:rPr>
        <w:t xml:space="preserve"> </w:t>
      </w:r>
      <w:r>
        <w:rPr>
          <w:color w:val="1F487C"/>
          <w:spacing w:val="-1"/>
        </w:rPr>
        <w:t>mentor</w:t>
      </w:r>
    </w:p>
    <w:p w14:paraId="38BFB273" w14:textId="77777777" w:rsidR="00EF74C3" w:rsidRDefault="00EF74C3">
      <w:pPr>
        <w:pStyle w:val="BodyText"/>
        <w:kinsoku w:val="0"/>
        <w:overflowPunct w:val="0"/>
        <w:spacing w:before="243"/>
      </w:pPr>
      <w:r>
        <w:rPr>
          <w:spacing w:val="-1"/>
        </w:rPr>
        <w:t>Things</w:t>
      </w:r>
      <w:r>
        <w:rPr>
          <w:spacing w:val="-6"/>
        </w:rPr>
        <w:t xml:space="preserve"> </w:t>
      </w:r>
      <w:r>
        <w:t>to</w:t>
      </w:r>
      <w:r>
        <w:rPr>
          <w:spacing w:val="-4"/>
        </w:rPr>
        <w:t xml:space="preserve"> </w:t>
      </w:r>
      <w:r>
        <w:rPr>
          <w:spacing w:val="-1"/>
        </w:rPr>
        <w:t>consider</w:t>
      </w:r>
      <w:r>
        <w:rPr>
          <w:spacing w:val="-3"/>
        </w:rPr>
        <w:t xml:space="preserve"> </w:t>
      </w:r>
      <w:r>
        <w:t>for</w:t>
      </w:r>
      <w:r>
        <w:rPr>
          <w:spacing w:val="-3"/>
        </w:rPr>
        <w:t xml:space="preserve"> </w:t>
      </w:r>
      <w:r>
        <w:t>this</w:t>
      </w:r>
      <w:r>
        <w:rPr>
          <w:spacing w:val="-6"/>
        </w:rPr>
        <w:t xml:space="preserve"> </w:t>
      </w:r>
      <w:r>
        <w:rPr>
          <w:spacing w:val="-1"/>
        </w:rPr>
        <w:t>session:</w:t>
      </w:r>
    </w:p>
    <w:p w14:paraId="2D2DB654" w14:textId="77777777" w:rsidR="00EF74C3" w:rsidRDefault="00EF74C3">
      <w:pPr>
        <w:pStyle w:val="BodyText"/>
        <w:kinsoku w:val="0"/>
        <w:overflowPunct w:val="0"/>
        <w:spacing w:before="8"/>
        <w:ind w:left="0"/>
        <w:rPr>
          <w:sz w:val="20"/>
          <w:szCs w:val="20"/>
        </w:rPr>
      </w:pPr>
    </w:p>
    <w:p w14:paraId="4DB8721B" w14:textId="77777777" w:rsidR="00EF74C3" w:rsidRDefault="00EF74C3">
      <w:pPr>
        <w:pStyle w:val="Heading2"/>
        <w:kinsoku w:val="0"/>
        <w:overflowPunct w:val="0"/>
        <w:rPr>
          <w:b w:val="0"/>
          <w:bCs w:val="0"/>
          <w:color w:val="000000"/>
        </w:rPr>
      </w:pPr>
      <w:r>
        <w:rPr>
          <w:color w:val="1F487C"/>
          <w:spacing w:val="-1"/>
        </w:rPr>
        <w:t>Looking</w:t>
      </w:r>
      <w:r>
        <w:rPr>
          <w:color w:val="1F487C"/>
          <w:spacing w:val="-10"/>
        </w:rPr>
        <w:t xml:space="preserve"> </w:t>
      </w:r>
      <w:r>
        <w:rPr>
          <w:color w:val="1F487C"/>
        </w:rPr>
        <w:t>back:</w:t>
      </w:r>
    </w:p>
    <w:p w14:paraId="37FE5B7D" w14:textId="77777777" w:rsidR="00EF74C3" w:rsidRDefault="00EF74C3">
      <w:pPr>
        <w:pStyle w:val="BodyText"/>
        <w:kinsoku w:val="0"/>
        <w:overflowPunct w:val="0"/>
        <w:spacing w:before="9"/>
        <w:ind w:left="0"/>
        <w:rPr>
          <w:b/>
          <w:bCs/>
          <w:sz w:val="20"/>
          <w:szCs w:val="20"/>
        </w:rPr>
      </w:pPr>
    </w:p>
    <w:p w14:paraId="3408908B" w14:textId="77777777" w:rsidR="00EF74C3" w:rsidRDefault="00EF74C3">
      <w:pPr>
        <w:pStyle w:val="BodyText"/>
        <w:numPr>
          <w:ilvl w:val="1"/>
          <w:numId w:val="1"/>
        </w:numPr>
        <w:tabs>
          <w:tab w:val="left" w:pos="950"/>
        </w:tabs>
        <w:kinsoku w:val="0"/>
        <w:overflowPunct w:val="0"/>
      </w:pPr>
      <w:r>
        <w:t>How</w:t>
      </w:r>
      <w:r>
        <w:rPr>
          <w:spacing w:val="-4"/>
        </w:rPr>
        <w:t xml:space="preserve"> </w:t>
      </w:r>
      <w:r>
        <w:t>have</w:t>
      </w:r>
      <w:r>
        <w:rPr>
          <w:spacing w:val="-4"/>
        </w:rPr>
        <w:t xml:space="preserve"> </w:t>
      </w:r>
      <w:r>
        <w:t>things</w:t>
      </w:r>
      <w:r>
        <w:rPr>
          <w:spacing w:val="-4"/>
        </w:rPr>
        <w:t xml:space="preserve"> </w:t>
      </w:r>
      <w:r>
        <w:t>been</w:t>
      </w:r>
      <w:r>
        <w:rPr>
          <w:spacing w:val="-4"/>
        </w:rPr>
        <w:t xml:space="preserve"> </w:t>
      </w:r>
      <w:r>
        <w:rPr>
          <w:spacing w:val="-1"/>
        </w:rPr>
        <w:t>since</w:t>
      </w:r>
      <w:r>
        <w:rPr>
          <w:spacing w:val="-4"/>
        </w:rPr>
        <w:t xml:space="preserve"> </w:t>
      </w:r>
      <w:r>
        <w:t>the</w:t>
      </w:r>
      <w:r>
        <w:rPr>
          <w:spacing w:val="-3"/>
        </w:rPr>
        <w:t xml:space="preserve"> </w:t>
      </w:r>
      <w:r>
        <w:rPr>
          <w:spacing w:val="-1"/>
        </w:rPr>
        <w:t>last</w:t>
      </w:r>
      <w:r>
        <w:rPr>
          <w:spacing w:val="-4"/>
        </w:rPr>
        <w:t xml:space="preserve"> </w:t>
      </w:r>
      <w:r>
        <w:rPr>
          <w:spacing w:val="-1"/>
        </w:rPr>
        <w:t>session?</w:t>
      </w:r>
      <w:r>
        <w:rPr>
          <w:spacing w:val="-2"/>
        </w:rPr>
        <w:t xml:space="preserve"> </w:t>
      </w:r>
      <w:r>
        <w:t>What</w:t>
      </w:r>
      <w:r>
        <w:rPr>
          <w:spacing w:val="-4"/>
        </w:rPr>
        <w:t xml:space="preserve"> </w:t>
      </w:r>
      <w:r>
        <w:t>have</w:t>
      </w:r>
      <w:r>
        <w:rPr>
          <w:spacing w:val="-4"/>
        </w:rPr>
        <w:t xml:space="preserve"> </w:t>
      </w:r>
      <w:r>
        <w:t>I</w:t>
      </w:r>
      <w:r>
        <w:rPr>
          <w:spacing w:val="-5"/>
        </w:rPr>
        <w:t xml:space="preserve"> </w:t>
      </w:r>
      <w:r>
        <w:t>achieved</w:t>
      </w:r>
      <w:r>
        <w:rPr>
          <w:spacing w:val="-6"/>
        </w:rPr>
        <w:t xml:space="preserve"> </w:t>
      </w:r>
      <w:r>
        <w:t>and</w:t>
      </w:r>
      <w:r>
        <w:rPr>
          <w:spacing w:val="-3"/>
        </w:rPr>
        <w:t xml:space="preserve"> </w:t>
      </w:r>
      <w:r>
        <w:rPr>
          <w:spacing w:val="-1"/>
        </w:rPr>
        <w:t>learned?</w:t>
      </w:r>
    </w:p>
    <w:p w14:paraId="479DFEEF" w14:textId="77777777" w:rsidR="00EF74C3" w:rsidRDefault="00EF74C3">
      <w:pPr>
        <w:pStyle w:val="BodyText"/>
        <w:numPr>
          <w:ilvl w:val="1"/>
          <w:numId w:val="1"/>
        </w:numPr>
        <w:tabs>
          <w:tab w:val="left" w:pos="950"/>
        </w:tabs>
        <w:kinsoku w:val="0"/>
        <w:overflowPunct w:val="0"/>
        <w:spacing w:before="137"/>
      </w:pPr>
      <w:r>
        <w:rPr>
          <w:spacing w:val="-1"/>
        </w:rPr>
        <w:t>Review</w:t>
      </w:r>
      <w:r>
        <w:rPr>
          <w:spacing w:val="-4"/>
        </w:rPr>
        <w:t xml:space="preserve"> </w:t>
      </w:r>
      <w:r>
        <w:t>my</w:t>
      </w:r>
      <w:r>
        <w:rPr>
          <w:spacing w:val="-3"/>
        </w:rPr>
        <w:t xml:space="preserve"> </w:t>
      </w:r>
      <w:r>
        <w:t>goals</w:t>
      </w:r>
      <w:r>
        <w:rPr>
          <w:spacing w:val="-4"/>
        </w:rPr>
        <w:t xml:space="preserve"> </w:t>
      </w:r>
      <w:r>
        <w:t>and</w:t>
      </w:r>
      <w:r>
        <w:rPr>
          <w:spacing w:val="-4"/>
        </w:rPr>
        <w:t xml:space="preserve"> </w:t>
      </w:r>
      <w:r>
        <w:rPr>
          <w:spacing w:val="-1"/>
        </w:rPr>
        <w:t>skills</w:t>
      </w:r>
    </w:p>
    <w:p w14:paraId="1349F9E2" w14:textId="17452F83" w:rsidR="00EF74C3" w:rsidRDefault="00EF74C3">
      <w:pPr>
        <w:pStyle w:val="BodyText"/>
        <w:numPr>
          <w:ilvl w:val="1"/>
          <w:numId w:val="1"/>
        </w:numPr>
        <w:tabs>
          <w:tab w:val="left" w:pos="950"/>
        </w:tabs>
        <w:kinsoku w:val="0"/>
        <w:overflowPunct w:val="0"/>
        <w:spacing w:before="140" w:line="350" w:lineRule="auto"/>
        <w:ind w:right="250"/>
        <w:rPr>
          <w:spacing w:val="-1"/>
        </w:rPr>
      </w:pPr>
      <w:r>
        <w:t>How</w:t>
      </w:r>
      <w:r w:rsidRPr="163B22B1">
        <w:t xml:space="preserve"> </w:t>
      </w:r>
      <w:r>
        <w:rPr>
          <w:spacing w:val="-1"/>
        </w:rPr>
        <w:t>was</w:t>
      </w:r>
      <w:r w:rsidRPr="163B22B1">
        <w:t xml:space="preserve"> </w:t>
      </w:r>
      <w:r>
        <w:rPr>
          <w:spacing w:val="-1"/>
        </w:rPr>
        <w:t>Mentoring</w:t>
      </w:r>
      <w:r w:rsidRPr="163B22B1">
        <w:t xml:space="preserve"> Workshop </w:t>
      </w:r>
      <w:r>
        <w:rPr>
          <w:spacing w:val="-1"/>
        </w:rPr>
        <w:t>One</w:t>
      </w:r>
      <w:r w:rsidRPr="163B22B1">
        <w:t xml:space="preserve"> </w:t>
      </w:r>
      <w:r>
        <w:t>for</w:t>
      </w:r>
      <w:r w:rsidRPr="163B22B1">
        <w:t xml:space="preserve"> </w:t>
      </w:r>
      <w:r>
        <w:t>me?</w:t>
      </w:r>
      <w:r w:rsidRPr="163B22B1">
        <w:t xml:space="preserve"> </w:t>
      </w:r>
      <w:r>
        <w:rPr>
          <w:spacing w:val="-1"/>
        </w:rPr>
        <w:t>What</w:t>
      </w:r>
      <w:r w:rsidRPr="163B22B1">
        <w:t xml:space="preserve"> </w:t>
      </w:r>
      <w:r>
        <w:t>did</w:t>
      </w:r>
      <w:r w:rsidRPr="163B22B1">
        <w:t xml:space="preserve"> </w:t>
      </w:r>
      <w:r>
        <w:t>I</w:t>
      </w:r>
      <w:r w:rsidRPr="163B22B1">
        <w:t xml:space="preserve"> </w:t>
      </w:r>
      <w:r>
        <w:rPr>
          <w:spacing w:val="-1"/>
        </w:rPr>
        <w:t>learn/reflect</w:t>
      </w:r>
      <w:r w:rsidRPr="163B22B1">
        <w:t xml:space="preserve"> </w:t>
      </w:r>
      <w:r>
        <w:t>on</w:t>
      </w:r>
      <w:r w:rsidRPr="163B22B1">
        <w:t xml:space="preserve"> </w:t>
      </w:r>
      <w:r>
        <w:t>and</w:t>
      </w:r>
      <w:r w:rsidRPr="163B22B1">
        <w:t xml:space="preserve"> </w:t>
      </w:r>
      <w:r>
        <w:t>how</w:t>
      </w:r>
      <w:r w:rsidRPr="163B22B1">
        <w:t xml:space="preserve"> </w:t>
      </w:r>
      <w:r>
        <w:t>can</w:t>
      </w:r>
      <w:r w:rsidRPr="163B22B1">
        <w:t xml:space="preserve"> </w:t>
      </w:r>
      <w:r>
        <w:t>I</w:t>
      </w:r>
      <w:r w:rsidRPr="163B22B1">
        <w:t xml:space="preserve"> </w:t>
      </w:r>
      <w:r>
        <w:rPr>
          <w:spacing w:val="-1"/>
        </w:rPr>
        <w:t>use</w:t>
      </w:r>
      <w:r w:rsidRPr="163B22B1">
        <w:t xml:space="preserve"> </w:t>
      </w:r>
      <w:r>
        <w:t>the</w:t>
      </w:r>
      <w:r w:rsidRPr="163B22B1">
        <w:t xml:space="preserve"> </w:t>
      </w:r>
      <w:r>
        <w:rPr>
          <w:spacing w:val="-1"/>
        </w:rPr>
        <w:t>learning?</w:t>
      </w:r>
      <w:r w:rsidRPr="163B22B1">
        <w:t xml:space="preserve"> </w:t>
      </w:r>
      <w:r>
        <w:t>Is</w:t>
      </w:r>
      <w:r w:rsidRPr="163B22B1">
        <w:t xml:space="preserve"> </w:t>
      </w:r>
      <w:r>
        <w:t>any</w:t>
      </w:r>
      <w:r w:rsidRPr="163B22B1">
        <w:t xml:space="preserve"> </w:t>
      </w:r>
      <w:r>
        <w:rPr>
          <w:spacing w:val="-1"/>
        </w:rPr>
        <w:t>preparation</w:t>
      </w:r>
      <w:r w:rsidRPr="163B22B1">
        <w:t xml:space="preserve"> </w:t>
      </w:r>
      <w:r>
        <w:t>needed</w:t>
      </w:r>
      <w:r w:rsidRPr="163B22B1">
        <w:t xml:space="preserve"> </w:t>
      </w:r>
      <w:r>
        <w:t>for</w:t>
      </w:r>
      <w:r w:rsidRPr="163B22B1">
        <w:t xml:space="preserve"> Workshop </w:t>
      </w:r>
      <w:r>
        <w:rPr>
          <w:spacing w:val="-1"/>
        </w:rPr>
        <w:t>Two?</w:t>
      </w:r>
    </w:p>
    <w:p w14:paraId="18040B86" w14:textId="77777777" w:rsidR="00EF74C3" w:rsidRDefault="00EF74C3">
      <w:pPr>
        <w:pStyle w:val="BodyText"/>
        <w:kinsoku w:val="0"/>
        <w:overflowPunct w:val="0"/>
        <w:spacing w:before="7"/>
        <w:ind w:left="0"/>
        <w:rPr>
          <w:sz w:val="21"/>
          <w:szCs w:val="21"/>
        </w:rPr>
      </w:pPr>
    </w:p>
    <w:p w14:paraId="6E3AE4E6" w14:textId="77777777" w:rsidR="00EF74C3" w:rsidRDefault="00EF74C3">
      <w:pPr>
        <w:pStyle w:val="Heading2"/>
        <w:kinsoku w:val="0"/>
        <w:overflowPunct w:val="0"/>
        <w:rPr>
          <w:b w:val="0"/>
          <w:bCs w:val="0"/>
          <w:color w:val="000000"/>
        </w:rPr>
      </w:pPr>
      <w:r>
        <w:rPr>
          <w:color w:val="1F487C"/>
          <w:spacing w:val="-1"/>
        </w:rPr>
        <w:t>Key</w:t>
      </w:r>
      <w:r>
        <w:rPr>
          <w:color w:val="1F487C"/>
          <w:spacing w:val="-7"/>
        </w:rPr>
        <w:t xml:space="preserve"> </w:t>
      </w:r>
      <w:r>
        <w:rPr>
          <w:color w:val="1F487C"/>
          <w:spacing w:val="-1"/>
        </w:rPr>
        <w:t>objective/focus</w:t>
      </w:r>
      <w:r>
        <w:rPr>
          <w:color w:val="1F487C"/>
          <w:spacing w:val="-5"/>
        </w:rPr>
        <w:t xml:space="preserve"> </w:t>
      </w:r>
      <w:r>
        <w:rPr>
          <w:color w:val="1F487C"/>
        </w:rPr>
        <w:t>for</w:t>
      </w:r>
      <w:r>
        <w:rPr>
          <w:color w:val="1F487C"/>
          <w:spacing w:val="-6"/>
        </w:rPr>
        <w:t xml:space="preserve"> </w:t>
      </w:r>
      <w:r>
        <w:rPr>
          <w:color w:val="1F487C"/>
          <w:spacing w:val="-1"/>
        </w:rPr>
        <w:t>this</w:t>
      </w:r>
      <w:r>
        <w:rPr>
          <w:color w:val="1F487C"/>
          <w:spacing w:val="-6"/>
        </w:rPr>
        <w:t xml:space="preserve"> </w:t>
      </w:r>
      <w:r>
        <w:rPr>
          <w:color w:val="1F487C"/>
          <w:spacing w:val="-1"/>
        </w:rPr>
        <w:t>session:</w:t>
      </w:r>
    </w:p>
    <w:p w14:paraId="646C47DC" w14:textId="77777777" w:rsidR="00EF74C3" w:rsidRDefault="00EF74C3">
      <w:pPr>
        <w:pStyle w:val="BodyText"/>
        <w:kinsoku w:val="0"/>
        <w:overflowPunct w:val="0"/>
        <w:ind w:left="0"/>
        <w:rPr>
          <w:b/>
          <w:bCs/>
        </w:rPr>
      </w:pPr>
    </w:p>
    <w:p w14:paraId="290DA9F3" w14:textId="77777777" w:rsidR="00EF74C3" w:rsidRDefault="00EF74C3">
      <w:pPr>
        <w:pStyle w:val="BodyText"/>
        <w:kinsoku w:val="0"/>
        <w:overflowPunct w:val="0"/>
        <w:ind w:left="0"/>
        <w:rPr>
          <w:b/>
          <w:bCs/>
        </w:rPr>
      </w:pPr>
    </w:p>
    <w:p w14:paraId="0C3D9FC1" w14:textId="77777777" w:rsidR="00EF74C3" w:rsidRDefault="00EF74C3">
      <w:pPr>
        <w:pStyle w:val="BodyText"/>
        <w:kinsoku w:val="0"/>
        <w:overflowPunct w:val="0"/>
        <w:ind w:left="0"/>
        <w:rPr>
          <w:b/>
          <w:bCs/>
        </w:rPr>
      </w:pPr>
    </w:p>
    <w:p w14:paraId="332665BD" w14:textId="77777777" w:rsidR="00EF74C3" w:rsidRDefault="00EF74C3">
      <w:pPr>
        <w:pStyle w:val="BodyText"/>
        <w:kinsoku w:val="0"/>
        <w:overflowPunct w:val="0"/>
        <w:ind w:left="0"/>
        <w:rPr>
          <w:b/>
          <w:bCs/>
        </w:rPr>
      </w:pPr>
    </w:p>
    <w:p w14:paraId="6319C718" w14:textId="77777777" w:rsidR="00EF74C3" w:rsidRDefault="00EF74C3">
      <w:pPr>
        <w:pStyle w:val="BodyText"/>
        <w:kinsoku w:val="0"/>
        <w:overflowPunct w:val="0"/>
        <w:ind w:left="0"/>
        <w:rPr>
          <w:b/>
          <w:bCs/>
        </w:rPr>
      </w:pPr>
    </w:p>
    <w:p w14:paraId="6EF7CFD6" w14:textId="77777777" w:rsidR="00EF74C3" w:rsidRDefault="00EF74C3">
      <w:pPr>
        <w:pStyle w:val="BodyText"/>
        <w:kinsoku w:val="0"/>
        <w:overflowPunct w:val="0"/>
        <w:ind w:left="0"/>
        <w:rPr>
          <w:b/>
          <w:bCs/>
        </w:rPr>
      </w:pPr>
    </w:p>
    <w:p w14:paraId="33ED4911" w14:textId="77777777" w:rsidR="00EF74C3" w:rsidRDefault="00EF74C3">
      <w:pPr>
        <w:pStyle w:val="BodyText"/>
        <w:kinsoku w:val="0"/>
        <w:overflowPunct w:val="0"/>
        <w:ind w:left="0"/>
        <w:rPr>
          <w:b/>
          <w:bCs/>
        </w:rPr>
      </w:pPr>
    </w:p>
    <w:p w14:paraId="3118E2A0" w14:textId="77777777" w:rsidR="00EF74C3" w:rsidRDefault="00EF74C3">
      <w:pPr>
        <w:pStyle w:val="BodyText"/>
        <w:kinsoku w:val="0"/>
        <w:overflowPunct w:val="0"/>
        <w:ind w:left="0"/>
        <w:rPr>
          <w:b/>
          <w:bCs/>
        </w:rPr>
      </w:pPr>
    </w:p>
    <w:p w14:paraId="22BAD89D" w14:textId="77777777" w:rsidR="00EF74C3" w:rsidRDefault="00EF74C3">
      <w:pPr>
        <w:pStyle w:val="BodyText"/>
        <w:kinsoku w:val="0"/>
        <w:overflowPunct w:val="0"/>
        <w:ind w:left="0"/>
        <w:rPr>
          <w:b/>
          <w:bCs/>
        </w:rPr>
      </w:pPr>
    </w:p>
    <w:p w14:paraId="7514B342" w14:textId="77777777" w:rsidR="00EF74C3" w:rsidRDefault="00EF74C3">
      <w:pPr>
        <w:pStyle w:val="BodyText"/>
        <w:kinsoku w:val="0"/>
        <w:overflowPunct w:val="0"/>
        <w:ind w:left="0"/>
        <w:rPr>
          <w:b/>
          <w:bCs/>
        </w:rPr>
      </w:pPr>
    </w:p>
    <w:p w14:paraId="362DDBF8" w14:textId="77777777" w:rsidR="00EF74C3" w:rsidRDefault="00EF74C3">
      <w:pPr>
        <w:pStyle w:val="BodyText"/>
        <w:kinsoku w:val="0"/>
        <w:overflowPunct w:val="0"/>
        <w:ind w:left="0"/>
        <w:rPr>
          <w:b/>
          <w:bCs/>
        </w:rPr>
      </w:pPr>
    </w:p>
    <w:p w14:paraId="185C8FA4" w14:textId="77777777" w:rsidR="00EF74C3" w:rsidRDefault="00EF74C3">
      <w:pPr>
        <w:pStyle w:val="BodyText"/>
        <w:kinsoku w:val="0"/>
        <w:overflowPunct w:val="0"/>
        <w:ind w:left="0"/>
        <w:rPr>
          <w:b/>
          <w:bCs/>
        </w:rPr>
      </w:pPr>
    </w:p>
    <w:p w14:paraId="31FF3230" w14:textId="77777777" w:rsidR="00EF74C3" w:rsidRDefault="00EF74C3">
      <w:pPr>
        <w:pStyle w:val="BodyText"/>
        <w:kinsoku w:val="0"/>
        <w:overflowPunct w:val="0"/>
        <w:spacing w:before="7"/>
        <w:ind w:left="0"/>
        <w:rPr>
          <w:b/>
          <w:bCs/>
          <w:sz w:val="21"/>
          <w:szCs w:val="21"/>
        </w:rPr>
      </w:pPr>
    </w:p>
    <w:p w14:paraId="26352A57" w14:textId="77777777" w:rsidR="00EF74C3" w:rsidRDefault="00EF74C3">
      <w:pPr>
        <w:pStyle w:val="BodyText"/>
        <w:kinsoku w:val="0"/>
        <w:overflowPunct w:val="0"/>
        <w:rPr>
          <w:color w:val="000000"/>
          <w:sz w:val="28"/>
          <w:szCs w:val="28"/>
        </w:rPr>
      </w:pPr>
      <w:r>
        <w:rPr>
          <w:b/>
          <w:bCs/>
          <w:color w:val="1F487C"/>
          <w:spacing w:val="-1"/>
          <w:sz w:val="28"/>
          <w:szCs w:val="28"/>
        </w:rPr>
        <w:t>Reflections</w:t>
      </w:r>
      <w:r>
        <w:rPr>
          <w:b/>
          <w:bCs/>
          <w:color w:val="1F487C"/>
          <w:spacing w:val="-2"/>
          <w:sz w:val="28"/>
          <w:szCs w:val="28"/>
        </w:rPr>
        <w:t xml:space="preserve"> </w:t>
      </w:r>
      <w:r>
        <w:rPr>
          <w:b/>
          <w:bCs/>
          <w:color w:val="1F487C"/>
          <w:spacing w:val="-1"/>
          <w:sz w:val="28"/>
          <w:szCs w:val="28"/>
        </w:rPr>
        <w:t>from</w:t>
      </w:r>
      <w:r>
        <w:rPr>
          <w:b/>
          <w:bCs/>
          <w:color w:val="1F487C"/>
          <w:spacing w:val="-2"/>
          <w:sz w:val="28"/>
          <w:szCs w:val="28"/>
        </w:rPr>
        <w:t xml:space="preserve"> </w:t>
      </w:r>
      <w:r>
        <w:rPr>
          <w:b/>
          <w:bCs/>
          <w:color w:val="1F487C"/>
          <w:spacing w:val="-1"/>
          <w:sz w:val="28"/>
          <w:szCs w:val="28"/>
        </w:rPr>
        <w:t>your second</w:t>
      </w:r>
      <w:r>
        <w:rPr>
          <w:b/>
          <w:bCs/>
          <w:color w:val="1F487C"/>
          <w:spacing w:val="-3"/>
          <w:sz w:val="28"/>
          <w:szCs w:val="28"/>
        </w:rPr>
        <w:t xml:space="preserve"> </w:t>
      </w:r>
      <w:r>
        <w:rPr>
          <w:b/>
          <w:bCs/>
          <w:color w:val="1F487C"/>
          <w:spacing w:val="-1"/>
          <w:sz w:val="28"/>
          <w:szCs w:val="28"/>
        </w:rPr>
        <w:t>one-to-one meeting</w:t>
      </w:r>
      <w:r>
        <w:rPr>
          <w:b/>
          <w:bCs/>
          <w:color w:val="1F487C"/>
          <w:sz w:val="28"/>
          <w:szCs w:val="28"/>
        </w:rPr>
        <w:t xml:space="preserve"> </w:t>
      </w:r>
      <w:r>
        <w:rPr>
          <w:b/>
          <w:bCs/>
          <w:color w:val="1F487C"/>
          <w:spacing w:val="-1"/>
          <w:sz w:val="28"/>
          <w:szCs w:val="28"/>
        </w:rPr>
        <w:t>with</w:t>
      </w:r>
      <w:r>
        <w:rPr>
          <w:b/>
          <w:bCs/>
          <w:color w:val="1F487C"/>
          <w:spacing w:val="-2"/>
          <w:sz w:val="28"/>
          <w:szCs w:val="28"/>
        </w:rPr>
        <w:t xml:space="preserve"> </w:t>
      </w:r>
      <w:r>
        <w:rPr>
          <w:b/>
          <w:bCs/>
          <w:color w:val="1F487C"/>
          <w:spacing w:val="-1"/>
          <w:sz w:val="28"/>
          <w:szCs w:val="28"/>
        </w:rPr>
        <w:t>your</w:t>
      </w:r>
      <w:r>
        <w:rPr>
          <w:b/>
          <w:bCs/>
          <w:color w:val="1F487C"/>
          <w:spacing w:val="-3"/>
          <w:sz w:val="28"/>
          <w:szCs w:val="28"/>
        </w:rPr>
        <w:t xml:space="preserve"> </w:t>
      </w:r>
      <w:r w:rsidR="008B5510">
        <w:rPr>
          <w:b/>
          <w:bCs/>
          <w:color w:val="1F487C"/>
          <w:spacing w:val="-1"/>
          <w:sz w:val="28"/>
          <w:szCs w:val="28"/>
        </w:rPr>
        <w:t>m</w:t>
      </w:r>
      <w:r>
        <w:rPr>
          <w:b/>
          <w:bCs/>
          <w:color w:val="1F487C"/>
          <w:spacing w:val="-1"/>
          <w:sz w:val="28"/>
          <w:szCs w:val="28"/>
        </w:rPr>
        <w:t>entor</w:t>
      </w:r>
    </w:p>
    <w:p w14:paraId="60A60958" w14:textId="77777777" w:rsidR="00EF74C3" w:rsidRDefault="00EF74C3">
      <w:pPr>
        <w:pStyle w:val="BodyText"/>
        <w:kinsoku w:val="0"/>
        <w:overflowPunct w:val="0"/>
        <w:spacing w:before="240"/>
        <w:rPr>
          <w:color w:val="000000"/>
        </w:rPr>
      </w:pPr>
      <w:r>
        <w:rPr>
          <w:b/>
          <w:bCs/>
          <w:color w:val="1F487C"/>
          <w:spacing w:val="-1"/>
        </w:rPr>
        <w:t>Specific</w:t>
      </w:r>
      <w:r>
        <w:rPr>
          <w:b/>
          <w:bCs/>
          <w:color w:val="1F487C"/>
          <w:spacing w:val="-12"/>
        </w:rPr>
        <w:t xml:space="preserve"> </w:t>
      </w:r>
      <w:r>
        <w:rPr>
          <w:b/>
          <w:bCs/>
          <w:color w:val="1F487C"/>
          <w:spacing w:val="-1"/>
        </w:rPr>
        <w:t>development</w:t>
      </w:r>
      <w:r>
        <w:rPr>
          <w:b/>
          <w:bCs/>
          <w:color w:val="1F487C"/>
          <w:spacing w:val="-10"/>
        </w:rPr>
        <w:t xml:space="preserve"> </w:t>
      </w:r>
      <w:r>
        <w:rPr>
          <w:b/>
          <w:bCs/>
          <w:color w:val="1F487C"/>
          <w:spacing w:val="-1"/>
        </w:rPr>
        <w:t>actions:</w:t>
      </w:r>
    </w:p>
    <w:p w14:paraId="5CC16895" w14:textId="77777777" w:rsidR="00EF74C3" w:rsidRDefault="00EF74C3">
      <w:pPr>
        <w:pStyle w:val="BodyText"/>
        <w:kinsoku w:val="0"/>
        <w:overflowPunct w:val="0"/>
        <w:spacing w:before="9"/>
        <w:ind w:left="0"/>
        <w:rPr>
          <w:b/>
          <w:bCs/>
          <w:sz w:val="20"/>
          <w:szCs w:val="20"/>
        </w:rPr>
      </w:pPr>
    </w:p>
    <w:p w14:paraId="02D60063" w14:textId="77777777" w:rsidR="00EF74C3" w:rsidRDefault="00EF74C3">
      <w:pPr>
        <w:pStyle w:val="BodyText"/>
        <w:numPr>
          <w:ilvl w:val="1"/>
          <w:numId w:val="1"/>
        </w:numPr>
        <w:tabs>
          <w:tab w:val="left" w:pos="950"/>
        </w:tabs>
        <w:kinsoku w:val="0"/>
        <w:overflowPunct w:val="0"/>
      </w:pPr>
      <w:r>
        <w:t>Immediate</w:t>
      </w:r>
      <w:r>
        <w:rPr>
          <w:spacing w:val="-8"/>
        </w:rPr>
        <w:t xml:space="preserve"> </w:t>
      </w:r>
      <w:r>
        <w:rPr>
          <w:spacing w:val="-1"/>
        </w:rPr>
        <w:t>priorities</w:t>
      </w:r>
      <w:r>
        <w:rPr>
          <w:spacing w:val="-9"/>
        </w:rPr>
        <w:t xml:space="preserve"> </w:t>
      </w:r>
      <w:r>
        <w:t>and</w:t>
      </w:r>
      <w:r>
        <w:rPr>
          <w:spacing w:val="-9"/>
        </w:rPr>
        <w:t xml:space="preserve"> </w:t>
      </w:r>
      <w:r>
        <w:t>development</w:t>
      </w:r>
      <w:r>
        <w:rPr>
          <w:spacing w:val="-8"/>
        </w:rPr>
        <w:t xml:space="preserve"> </w:t>
      </w:r>
      <w:r>
        <w:t>actions</w:t>
      </w:r>
    </w:p>
    <w:p w14:paraId="66D98ACA" w14:textId="77777777" w:rsidR="00EF74C3" w:rsidRDefault="00EF74C3">
      <w:pPr>
        <w:pStyle w:val="BodyText"/>
        <w:numPr>
          <w:ilvl w:val="1"/>
          <w:numId w:val="1"/>
        </w:numPr>
        <w:tabs>
          <w:tab w:val="left" w:pos="950"/>
        </w:tabs>
        <w:kinsoku w:val="0"/>
        <w:overflowPunct w:val="0"/>
        <w:spacing w:before="140"/>
      </w:pPr>
      <w:r>
        <w:t>What</w:t>
      </w:r>
      <w:r>
        <w:rPr>
          <w:spacing w:val="-5"/>
        </w:rPr>
        <w:t xml:space="preserve"> </w:t>
      </w:r>
      <w:r>
        <w:rPr>
          <w:spacing w:val="-1"/>
        </w:rPr>
        <w:t>more</w:t>
      </w:r>
      <w:r>
        <w:rPr>
          <w:spacing w:val="-5"/>
        </w:rPr>
        <w:t xml:space="preserve"> </w:t>
      </w:r>
      <w:r>
        <w:t>have</w:t>
      </w:r>
      <w:r>
        <w:rPr>
          <w:spacing w:val="-5"/>
        </w:rPr>
        <w:t xml:space="preserve"> </w:t>
      </w:r>
      <w:r>
        <w:t>I</w:t>
      </w:r>
      <w:r>
        <w:rPr>
          <w:spacing w:val="-6"/>
        </w:rPr>
        <w:t xml:space="preserve"> </w:t>
      </w:r>
      <w:r>
        <w:rPr>
          <w:spacing w:val="-1"/>
        </w:rPr>
        <w:t>learned</w:t>
      </w:r>
      <w:r>
        <w:rPr>
          <w:spacing w:val="-5"/>
        </w:rPr>
        <w:t xml:space="preserve"> </w:t>
      </w:r>
      <w:r>
        <w:t>about</w:t>
      </w:r>
      <w:r>
        <w:rPr>
          <w:spacing w:val="-6"/>
        </w:rPr>
        <w:t xml:space="preserve"> </w:t>
      </w:r>
      <w:r>
        <w:t>my</w:t>
      </w:r>
      <w:r>
        <w:rPr>
          <w:spacing w:val="-5"/>
        </w:rPr>
        <w:t xml:space="preserve"> </w:t>
      </w:r>
      <w:r>
        <w:t>strengths?</w:t>
      </w:r>
    </w:p>
    <w:p w14:paraId="42AE4366" w14:textId="77777777" w:rsidR="00EF74C3" w:rsidRDefault="00EF74C3">
      <w:pPr>
        <w:pStyle w:val="BodyText"/>
        <w:numPr>
          <w:ilvl w:val="1"/>
          <w:numId w:val="1"/>
        </w:numPr>
        <w:tabs>
          <w:tab w:val="left" w:pos="950"/>
        </w:tabs>
        <w:kinsoku w:val="0"/>
        <w:overflowPunct w:val="0"/>
        <w:spacing w:before="140"/>
      </w:pPr>
      <w:r>
        <w:t>How</w:t>
      </w:r>
      <w:r>
        <w:rPr>
          <w:spacing w:val="-4"/>
        </w:rPr>
        <w:t xml:space="preserve"> </w:t>
      </w:r>
      <w:r>
        <w:rPr>
          <w:spacing w:val="-1"/>
        </w:rPr>
        <w:t>will</w:t>
      </w:r>
      <w:r>
        <w:rPr>
          <w:spacing w:val="-2"/>
        </w:rPr>
        <w:t xml:space="preserve"> </w:t>
      </w:r>
      <w:r>
        <w:t>I</w:t>
      </w:r>
      <w:r>
        <w:rPr>
          <w:spacing w:val="-4"/>
        </w:rPr>
        <w:t xml:space="preserve"> </w:t>
      </w:r>
      <w:r>
        <w:rPr>
          <w:spacing w:val="-1"/>
        </w:rPr>
        <w:t>use,</w:t>
      </w:r>
      <w:r>
        <w:rPr>
          <w:spacing w:val="-3"/>
        </w:rPr>
        <w:t xml:space="preserve"> </w:t>
      </w:r>
      <w:r>
        <w:t>develop</w:t>
      </w:r>
      <w:r>
        <w:rPr>
          <w:spacing w:val="-5"/>
        </w:rPr>
        <w:t xml:space="preserve"> </w:t>
      </w:r>
      <w:r>
        <w:rPr>
          <w:spacing w:val="-1"/>
        </w:rPr>
        <w:t>and</w:t>
      </w:r>
      <w:r>
        <w:rPr>
          <w:spacing w:val="-4"/>
        </w:rPr>
        <w:t xml:space="preserve"> </w:t>
      </w:r>
      <w:r>
        <w:t>share</w:t>
      </w:r>
      <w:r>
        <w:rPr>
          <w:spacing w:val="-3"/>
        </w:rPr>
        <w:t xml:space="preserve"> </w:t>
      </w:r>
      <w:r>
        <w:t>my</w:t>
      </w:r>
      <w:r>
        <w:rPr>
          <w:spacing w:val="-4"/>
        </w:rPr>
        <w:t xml:space="preserve"> </w:t>
      </w:r>
      <w:r>
        <w:rPr>
          <w:spacing w:val="-1"/>
        </w:rPr>
        <w:t>strengths</w:t>
      </w:r>
      <w:r>
        <w:rPr>
          <w:spacing w:val="-5"/>
        </w:rPr>
        <w:t xml:space="preserve"> </w:t>
      </w:r>
      <w:r>
        <w:rPr>
          <w:spacing w:val="-1"/>
        </w:rPr>
        <w:t>and</w:t>
      </w:r>
      <w:r>
        <w:rPr>
          <w:spacing w:val="-3"/>
        </w:rPr>
        <w:t xml:space="preserve"> </w:t>
      </w:r>
      <w:r>
        <w:t>what</w:t>
      </w:r>
      <w:r>
        <w:rPr>
          <w:spacing w:val="-4"/>
        </w:rPr>
        <w:t xml:space="preserve"> </w:t>
      </w:r>
      <w:r>
        <w:t>I</w:t>
      </w:r>
      <w:r>
        <w:rPr>
          <w:spacing w:val="-3"/>
        </w:rPr>
        <w:t xml:space="preserve"> </w:t>
      </w:r>
      <w:r>
        <w:t>have</w:t>
      </w:r>
      <w:r>
        <w:rPr>
          <w:spacing w:val="-6"/>
        </w:rPr>
        <w:t xml:space="preserve"> </w:t>
      </w:r>
      <w:r>
        <w:rPr>
          <w:spacing w:val="-1"/>
        </w:rPr>
        <w:t>learned</w:t>
      </w:r>
      <w:r>
        <w:rPr>
          <w:spacing w:val="-4"/>
        </w:rPr>
        <w:t xml:space="preserve"> </w:t>
      </w:r>
      <w:r>
        <w:rPr>
          <w:spacing w:val="-1"/>
        </w:rPr>
        <w:t>about</w:t>
      </w:r>
      <w:r>
        <w:rPr>
          <w:spacing w:val="-5"/>
        </w:rPr>
        <w:t xml:space="preserve"> </w:t>
      </w:r>
      <w:r>
        <w:t>myself?</w:t>
      </w:r>
    </w:p>
    <w:p w14:paraId="325C6CA2" w14:textId="77777777" w:rsidR="00EF74C3" w:rsidRDefault="00EF74C3">
      <w:pPr>
        <w:pStyle w:val="BodyText"/>
        <w:kinsoku w:val="0"/>
        <w:overflowPunct w:val="0"/>
        <w:spacing w:before="6"/>
        <w:ind w:left="0"/>
        <w:rPr>
          <w:sz w:val="32"/>
          <w:szCs w:val="32"/>
        </w:rPr>
      </w:pPr>
    </w:p>
    <w:p w14:paraId="1EC04EC2" w14:textId="77777777" w:rsidR="00EF74C3" w:rsidRDefault="00EF74C3">
      <w:pPr>
        <w:pStyle w:val="Heading2"/>
        <w:kinsoku w:val="0"/>
        <w:overflowPunct w:val="0"/>
        <w:rPr>
          <w:b w:val="0"/>
          <w:bCs w:val="0"/>
          <w:color w:val="000000"/>
        </w:rPr>
      </w:pPr>
      <w:r>
        <w:rPr>
          <w:color w:val="1F487C"/>
          <w:spacing w:val="-1"/>
        </w:rPr>
        <w:t>Expectations</w:t>
      </w:r>
      <w:r>
        <w:rPr>
          <w:color w:val="1F487C"/>
          <w:spacing w:val="-4"/>
        </w:rPr>
        <w:t xml:space="preserve"> </w:t>
      </w:r>
      <w:r>
        <w:rPr>
          <w:color w:val="1F487C"/>
          <w:spacing w:val="-1"/>
        </w:rPr>
        <w:t>or</w:t>
      </w:r>
      <w:r>
        <w:rPr>
          <w:color w:val="1F487C"/>
          <w:spacing w:val="-4"/>
        </w:rPr>
        <w:t xml:space="preserve"> </w:t>
      </w:r>
      <w:r>
        <w:rPr>
          <w:color w:val="1F487C"/>
          <w:spacing w:val="-1"/>
        </w:rPr>
        <w:t>things</w:t>
      </w:r>
      <w:r>
        <w:rPr>
          <w:color w:val="1F487C"/>
          <w:spacing w:val="-3"/>
        </w:rPr>
        <w:t xml:space="preserve"> </w:t>
      </w:r>
      <w:r>
        <w:rPr>
          <w:color w:val="1F487C"/>
        </w:rPr>
        <w:t>to</w:t>
      </w:r>
      <w:r>
        <w:rPr>
          <w:color w:val="1F487C"/>
          <w:spacing w:val="-5"/>
        </w:rPr>
        <w:t xml:space="preserve"> </w:t>
      </w:r>
      <w:r>
        <w:rPr>
          <w:color w:val="1F487C"/>
          <w:spacing w:val="-1"/>
        </w:rPr>
        <w:t>consider</w:t>
      </w:r>
      <w:r>
        <w:rPr>
          <w:color w:val="1F487C"/>
          <w:spacing w:val="-4"/>
        </w:rPr>
        <w:t xml:space="preserve"> </w:t>
      </w:r>
      <w:r>
        <w:rPr>
          <w:color w:val="1F487C"/>
          <w:spacing w:val="-1"/>
        </w:rPr>
        <w:t>for</w:t>
      </w:r>
      <w:r>
        <w:rPr>
          <w:color w:val="1F487C"/>
          <w:spacing w:val="-4"/>
        </w:rPr>
        <w:t xml:space="preserve"> </w:t>
      </w:r>
      <w:r>
        <w:rPr>
          <w:color w:val="1F487C"/>
          <w:spacing w:val="-1"/>
        </w:rPr>
        <w:t>the</w:t>
      </w:r>
      <w:r>
        <w:rPr>
          <w:color w:val="1F487C"/>
          <w:spacing w:val="-5"/>
        </w:rPr>
        <w:t xml:space="preserve"> </w:t>
      </w:r>
      <w:r>
        <w:rPr>
          <w:color w:val="1F487C"/>
          <w:spacing w:val="-1"/>
        </w:rPr>
        <w:t>next</w:t>
      </w:r>
      <w:r>
        <w:rPr>
          <w:color w:val="1F487C"/>
          <w:spacing w:val="-4"/>
        </w:rPr>
        <w:t xml:space="preserve"> </w:t>
      </w:r>
      <w:r>
        <w:rPr>
          <w:color w:val="1F487C"/>
          <w:spacing w:val="-1"/>
        </w:rPr>
        <w:t>session:</w:t>
      </w:r>
    </w:p>
    <w:p w14:paraId="529A1C07" w14:textId="77777777" w:rsidR="00EF74C3" w:rsidRDefault="00EF74C3">
      <w:pPr>
        <w:pStyle w:val="Heading2"/>
        <w:kinsoku w:val="0"/>
        <w:overflowPunct w:val="0"/>
        <w:rPr>
          <w:b w:val="0"/>
          <w:bCs w:val="0"/>
          <w:color w:val="000000"/>
        </w:rPr>
        <w:sectPr w:rsidR="00EF74C3">
          <w:footerReference w:type="default" r:id="rId21"/>
          <w:pgSz w:w="11910" w:h="16840"/>
          <w:pgMar w:top="1040" w:right="1140" w:bottom="1200" w:left="1340" w:header="0" w:footer="1003" w:gutter="0"/>
          <w:pgNumType w:start="11"/>
          <w:cols w:space="720" w:equalWidth="0">
            <w:col w:w="9430"/>
          </w:cols>
          <w:noEndnote/>
        </w:sectPr>
      </w:pPr>
    </w:p>
    <w:p w14:paraId="7D32112E" w14:textId="3C626375" w:rsidR="00EF74C3" w:rsidRDefault="00EF74C3" w:rsidP="163B22B1">
      <w:pPr>
        <w:pStyle w:val="BodyText"/>
        <w:kinsoku w:val="0"/>
        <w:overflowPunct w:val="0"/>
        <w:spacing w:before="44"/>
        <w:jc w:val="both"/>
        <w:rPr>
          <w:color w:val="000000" w:themeColor="text1"/>
          <w:sz w:val="28"/>
          <w:szCs w:val="28"/>
        </w:rPr>
      </w:pPr>
      <w:r>
        <w:rPr>
          <w:b/>
          <w:bCs/>
          <w:color w:val="1F487C"/>
          <w:spacing w:val="-1"/>
          <w:sz w:val="28"/>
          <w:szCs w:val="28"/>
        </w:rPr>
        <w:lastRenderedPageBreak/>
        <w:t>Mentoring</w:t>
      </w:r>
      <w:r>
        <w:rPr>
          <w:b/>
          <w:bCs/>
          <w:color w:val="1F487C"/>
          <w:sz w:val="28"/>
          <w:szCs w:val="28"/>
        </w:rPr>
        <w:t xml:space="preserve"> Workshop</w:t>
      </w:r>
      <w:r>
        <w:rPr>
          <w:b/>
          <w:bCs/>
          <w:color w:val="1F487C"/>
          <w:spacing w:val="-1"/>
          <w:sz w:val="28"/>
          <w:szCs w:val="28"/>
        </w:rPr>
        <w:t xml:space="preserve"> </w:t>
      </w:r>
      <w:r>
        <w:rPr>
          <w:b/>
          <w:bCs/>
          <w:color w:val="1F487C"/>
          <w:spacing w:val="-2"/>
          <w:sz w:val="28"/>
          <w:szCs w:val="28"/>
        </w:rPr>
        <w:t>Two</w:t>
      </w:r>
      <w:r>
        <w:rPr>
          <w:b/>
          <w:bCs/>
          <w:color w:val="1F487C"/>
          <w:spacing w:val="1"/>
          <w:sz w:val="28"/>
          <w:szCs w:val="28"/>
        </w:rPr>
        <w:t xml:space="preserve"> </w:t>
      </w:r>
      <w:r>
        <w:rPr>
          <w:b/>
          <w:bCs/>
          <w:color w:val="1F487C"/>
          <w:sz w:val="28"/>
          <w:szCs w:val="28"/>
        </w:rPr>
        <w:t>–</w:t>
      </w:r>
      <w:r>
        <w:rPr>
          <w:b/>
          <w:bCs/>
          <w:color w:val="1F487C"/>
          <w:spacing w:val="2"/>
          <w:sz w:val="28"/>
          <w:szCs w:val="28"/>
        </w:rPr>
        <w:t xml:space="preserve"> </w:t>
      </w:r>
      <w:r w:rsidRPr="163B22B1">
        <w:rPr>
          <w:b/>
          <w:bCs/>
          <w:i/>
          <w:iCs/>
          <w:color w:val="1F487C"/>
          <w:spacing w:val="-1"/>
          <w:sz w:val="28"/>
          <w:szCs w:val="28"/>
        </w:rPr>
        <w:t>“Understand</w:t>
      </w:r>
      <w:r w:rsidRPr="163B22B1">
        <w:rPr>
          <w:b/>
          <w:bCs/>
          <w:i/>
          <w:iCs/>
          <w:color w:val="1F487C"/>
          <w:spacing w:val="-2"/>
          <w:sz w:val="28"/>
          <w:szCs w:val="28"/>
        </w:rPr>
        <w:t xml:space="preserve"> </w:t>
      </w:r>
      <w:r w:rsidRPr="163B22B1">
        <w:rPr>
          <w:b/>
          <w:bCs/>
          <w:i/>
          <w:iCs/>
          <w:color w:val="1F487C"/>
          <w:sz w:val="28"/>
          <w:szCs w:val="28"/>
        </w:rPr>
        <w:t>your</w:t>
      </w:r>
      <w:r w:rsidRPr="163B22B1">
        <w:rPr>
          <w:b/>
          <w:bCs/>
          <w:i/>
          <w:iCs/>
          <w:color w:val="1F487C"/>
          <w:spacing w:val="-1"/>
          <w:sz w:val="28"/>
          <w:szCs w:val="28"/>
        </w:rPr>
        <w:t xml:space="preserve"> environment”</w:t>
      </w:r>
    </w:p>
    <w:p w14:paraId="04CA0D59" w14:textId="45765130" w:rsidR="00EF74C3" w:rsidRDefault="00EF74C3">
      <w:pPr>
        <w:pStyle w:val="BodyText"/>
        <w:kinsoku w:val="0"/>
        <w:overflowPunct w:val="0"/>
        <w:spacing w:before="243"/>
        <w:ind w:right="115"/>
        <w:jc w:val="both"/>
        <w:rPr>
          <w:spacing w:val="-1"/>
        </w:rPr>
      </w:pPr>
      <w:r>
        <w:rPr>
          <w:spacing w:val="-1"/>
        </w:rPr>
        <w:t>This</w:t>
      </w:r>
      <w:r w:rsidRPr="1CDE84DB">
        <w:t xml:space="preserve"> </w:t>
      </w:r>
      <w:r>
        <w:rPr>
          <w:spacing w:val="-1"/>
        </w:rPr>
        <w:t>session</w:t>
      </w:r>
      <w:r w:rsidRPr="1CDE84DB">
        <w:t xml:space="preserve"> </w:t>
      </w:r>
      <w:r>
        <w:rPr>
          <w:spacing w:val="-1"/>
        </w:rPr>
        <w:t>is</w:t>
      </w:r>
      <w:r w:rsidRPr="1CDE84DB">
        <w:t xml:space="preserve"> </w:t>
      </w:r>
      <w:r>
        <w:rPr>
          <w:spacing w:val="-1"/>
        </w:rPr>
        <w:t>focused</w:t>
      </w:r>
      <w:r w:rsidRPr="1CDE84DB">
        <w:t xml:space="preserve"> </w:t>
      </w:r>
      <w:r>
        <w:t>on</w:t>
      </w:r>
      <w:r w:rsidRPr="1CDE84DB">
        <w:t xml:space="preserve"> </w:t>
      </w:r>
      <w:r>
        <w:t>you</w:t>
      </w:r>
      <w:r w:rsidRPr="1CDE84DB">
        <w:t xml:space="preserve"> </w:t>
      </w:r>
      <w:r>
        <w:t>and</w:t>
      </w:r>
      <w:r w:rsidRPr="1CDE84DB">
        <w:t xml:space="preserve"> </w:t>
      </w:r>
      <w:r>
        <w:t>your</w:t>
      </w:r>
      <w:r w:rsidRPr="1CDE84DB">
        <w:t xml:space="preserve"> </w:t>
      </w:r>
      <w:r>
        <w:rPr>
          <w:spacing w:val="-1"/>
        </w:rPr>
        <w:t>work</w:t>
      </w:r>
      <w:r w:rsidRPr="1CDE84DB">
        <w:t xml:space="preserve"> </w:t>
      </w:r>
      <w:r>
        <w:rPr>
          <w:spacing w:val="-1"/>
        </w:rPr>
        <w:t>environment,</w:t>
      </w:r>
      <w:r w:rsidRPr="1CDE84DB">
        <w:t xml:space="preserve"> </w:t>
      </w:r>
      <w:r>
        <w:rPr>
          <w:spacing w:val="-1"/>
        </w:rPr>
        <w:t>including</w:t>
      </w:r>
      <w:r w:rsidRPr="1CDE84DB">
        <w:t xml:space="preserve"> </w:t>
      </w:r>
      <w:r>
        <w:rPr>
          <w:spacing w:val="-2"/>
        </w:rPr>
        <w:t>the</w:t>
      </w:r>
      <w:r w:rsidRPr="1CDE84DB">
        <w:t xml:space="preserve"> </w:t>
      </w:r>
      <w:r>
        <w:rPr>
          <w:spacing w:val="-1"/>
        </w:rPr>
        <w:t>wider</w:t>
      </w:r>
      <w:r w:rsidRPr="1CDE84DB">
        <w:t xml:space="preserve"> </w:t>
      </w:r>
      <w:r>
        <w:rPr>
          <w:spacing w:val="-1"/>
        </w:rPr>
        <w:t>Housing</w:t>
      </w:r>
      <w:r w:rsidRPr="1CDE84DB">
        <w:t xml:space="preserve"> </w:t>
      </w:r>
      <w:r>
        <w:rPr>
          <w:spacing w:val="-1"/>
        </w:rPr>
        <w:t>Sector</w:t>
      </w:r>
      <w:r w:rsidRPr="1CDE84DB">
        <w:t xml:space="preserve"> </w:t>
      </w:r>
      <w:r>
        <w:rPr>
          <w:spacing w:val="-1"/>
        </w:rPr>
        <w:t>context.</w:t>
      </w:r>
      <w:r w:rsidRPr="1CDE84DB">
        <w:t xml:space="preserve"> </w:t>
      </w:r>
      <w:r>
        <w:t>It</w:t>
      </w:r>
      <w:r w:rsidRPr="1CDE84DB">
        <w:t xml:space="preserve"> </w:t>
      </w:r>
      <w:r>
        <w:rPr>
          <w:spacing w:val="-1"/>
        </w:rPr>
        <w:t>will</w:t>
      </w:r>
      <w:r w:rsidRPr="1CDE84DB">
        <w:t xml:space="preserve"> </w:t>
      </w:r>
      <w:r>
        <w:t>help</w:t>
      </w:r>
      <w:r w:rsidRPr="1CDE84DB">
        <w:t xml:space="preserve"> </w:t>
      </w:r>
      <w:r>
        <w:t>you</w:t>
      </w:r>
      <w:r w:rsidRPr="1CDE84DB">
        <w:t xml:space="preserve"> </w:t>
      </w:r>
      <w:r>
        <w:rPr>
          <w:spacing w:val="-1"/>
        </w:rPr>
        <w:t>consider</w:t>
      </w:r>
      <w:r w:rsidRPr="1CDE84DB">
        <w:t xml:space="preserve"> </w:t>
      </w:r>
      <w:r>
        <w:t>the</w:t>
      </w:r>
      <w:r w:rsidRPr="1CDE84DB">
        <w:t xml:space="preserve"> </w:t>
      </w:r>
      <w:r>
        <w:rPr>
          <w:spacing w:val="-1"/>
        </w:rPr>
        <w:t>impact</w:t>
      </w:r>
      <w:r w:rsidRPr="1CDE84DB">
        <w:t xml:space="preserve"> </w:t>
      </w:r>
      <w:r>
        <w:t>of</w:t>
      </w:r>
      <w:r w:rsidRPr="1CDE84DB">
        <w:t xml:space="preserve"> </w:t>
      </w:r>
      <w:r>
        <w:t>perceptions</w:t>
      </w:r>
      <w:r w:rsidRPr="1CDE84DB">
        <w:t xml:space="preserve"> </w:t>
      </w:r>
      <w:r>
        <w:t>and</w:t>
      </w:r>
      <w:r w:rsidRPr="1CDE84DB">
        <w:t xml:space="preserve"> </w:t>
      </w:r>
      <w:r>
        <w:rPr>
          <w:spacing w:val="-1"/>
        </w:rPr>
        <w:t>discuss</w:t>
      </w:r>
      <w:r w:rsidRPr="1CDE84DB">
        <w:t xml:space="preserve"> </w:t>
      </w:r>
      <w:r>
        <w:t>the</w:t>
      </w:r>
      <w:r w:rsidRPr="1CDE84DB">
        <w:t xml:space="preserve"> </w:t>
      </w:r>
      <w:r>
        <w:rPr>
          <w:spacing w:val="-1"/>
        </w:rPr>
        <w:t>issues</w:t>
      </w:r>
      <w:r w:rsidRPr="1CDE84DB">
        <w:t xml:space="preserve"> </w:t>
      </w:r>
      <w:r>
        <w:rPr>
          <w:spacing w:val="-1"/>
        </w:rPr>
        <w:t>facing</w:t>
      </w:r>
      <w:r w:rsidRPr="1CDE84DB">
        <w:t xml:space="preserve"> </w:t>
      </w:r>
      <w:r>
        <w:t>you,</w:t>
      </w:r>
      <w:r w:rsidRPr="1CDE84DB">
        <w:t xml:space="preserve"> </w:t>
      </w:r>
      <w:r>
        <w:rPr>
          <w:spacing w:val="-1"/>
        </w:rPr>
        <w:t>your</w:t>
      </w:r>
      <w:r w:rsidRPr="1CDE84DB">
        <w:t xml:space="preserve"> </w:t>
      </w:r>
      <w:r>
        <w:rPr>
          <w:spacing w:val="-1"/>
        </w:rPr>
        <w:t>organisation</w:t>
      </w:r>
      <w:r w:rsidRPr="1CDE84DB">
        <w:t xml:space="preserve"> </w:t>
      </w:r>
      <w:r>
        <w:t>and</w:t>
      </w:r>
      <w:r w:rsidRPr="1CDE84DB">
        <w:t xml:space="preserve"> </w:t>
      </w:r>
      <w:r>
        <w:rPr>
          <w:spacing w:val="-1"/>
        </w:rPr>
        <w:t>Housing</w:t>
      </w:r>
      <w:r w:rsidRPr="1CDE84DB">
        <w:t xml:space="preserve"> </w:t>
      </w:r>
      <w:r>
        <w:t>on</w:t>
      </w:r>
      <w:r w:rsidRPr="1CDE84DB">
        <w:t xml:space="preserve"> </w:t>
      </w:r>
      <w:r>
        <w:t>a</w:t>
      </w:r>
      <w:r w:rsidRPr="1CDE84DB">
        <w:t xml:space="preserve"> </w:t>
      </w:r>
      <w:r>
        <w:rPr>
          <w:spacing w:val="-1"/>
        </w:rPr>
        <w:t>wider</w:t>
      </w:r>
      <w:r w:rsidRPr="1CDE84DB">
        <w:t xml:space="preserve"> </w:t>
      </w:r>
      <w:r>
        <w:rPr>
          <w:spacing w:val="-1"/>
        </w:rPr>
        <w:t>scale.</w:t>
      </w:r>
      <w:r w:rsidRPr="1CDE84DB">
        <w:t xml:space="preserve"> </w:t>
      </w:r>
      <w:r>
        <w:rPr>
          <w:spacing w:val="-1"/>
        </w:rPr>
        <w:t>You</w:t>
      </w:r>
      <w:r w:rsidRPr="1CDE84DB">
        <w:t xml:space="preserve"> </w:t>
      </w:r>
      <w:r>
        <w:rPr>
          <w:spacing w:val="-1"/>
        </w:rPr>
        <w:t>will</w:t>
      </w:r>
      <w:r w:rsidRPr="1CDE84DB">
        <w:t xml:space="preserve"> </w:t>
      </w:r>
      <w:r>
        <w:rPr>
          <w:spacing w:val="-1"/>
        </w:rPr>
        <w:t>also</w:t>
      </w:r>
      <w:r w:rsidRPr="1CDE84DB">
        <w:t xml:space="preserve"> </w:t>
      </w:r>
      <w:r>
        <w:rPr>
          <w:spacing w:val="-2"/>
        </w:rPr>
        <w:t>have</w:t>
      </w:r>
      <w:r w:rsidRPr="1CDE84DB">
        <w:t xml:space="preserve"> </w:t>
      </w:r>
      <w:r>
        <w:t>the</w:t>
      </w:r>
      <w:r w:rsidRPr="1CDE84DB">
        <w:t xml:space="preserve"> </w:t>
      </w:r>
      <w:r>
        <w:rPr>
          <w:spacing w:val="-1"/>
        </w:rPr>
        <w:t>opportunity</w:t>
      </w:r>
      <w:r w:rsidRPr="1CDE84DB">
        <w:t xml:space="preserve"> </w:t>
      </w:r>
      <w:r>
        <w:rPr>
          <w:spacing w:val="-1"/>
        </w:rPr>
        <w:t>to</w:t>
      </w:r>
      <w:r w:rsidRPr="1CDE84DB">
        <w:t xml:space="preserve"> </w:t>
      </w:r>
      <w:r>
        <w:t>reflect</w:t>
      </w:r>
      <w:r w:rsidRPr="1CDE84DB">
        <w:t xml:space="preserve"> </w:t>
      </w:r>
      <w:r>
        <w:t>on</w:t>
      </w:r>
      <w:r w:rsidRPr="1CDE84DB">
        <w:t xml:space="preserve"> </w:t>
      </w:r>
      <w:r>
        <w:rPr>
          <w:spacing w:val="-1"/>
        </w:rPr>
        <w:t>information</w:t>
      </w:r>
      <w:r w:rsidRPr="1CDE84DB">
        <w:t xml:space="preserve"> </w:t>
      </w:r>
      <w:r>
        <w:t>from</w:t>
      </w:r>
      <w:r w:rsidRPr="1CDE84DB">
        <w:t xml:space="preserve"> workshop</w:t>
      </w:r>
      <w:r>
        <w:rPr>
          <w:spacing w:val="-1"/>
        </w:rPr>
        <w:t xml:space="preserve"> </w:t>
      </w:r>
      <w:r>
        <w:t>one.</w:t>
      </w:r>
      <w:r w:rsidRPr="1CDE84DB">
        <w:t xml:space="preserve"> </w:t>
      </w:r>
      <w:r>
        <w:rPr>
          <w:spacing w:val="-1"/>
        </w:rPr>
        <w:t>(PLEASE</w:t>
      </w:r>
      <w:r w:rsidRPr="1CDE84DB">
        <w:t xml:space="preserve"> </w:t>
      </w:r>
      <w:r>
        <w:rPr>
          <w:spacing w:val="-1"/>
        </w:rPr>
        <w:t>NOTE</w:t>
      </w:r>
      <w:r w:rsidRPr="1CDE84DB">
        <w:t xml:space="preserve"> </w:t>
      </w:r>
      <w:r>
        <w:t>–</w:t>
      </w:r>
      <w:r w:rsidRPr="1CDE84DB">
        <w:t xml:space="preserve"> </w:t>
      </w:r>
      <w:r>
        <w:t>you</w:t>
      </w:r>
      <w:r w:rsidRPr="1CDE84DB">
        <w:t xml:space="preserve"> </w:t>
      </w:r>
      <w:r>
        <w:rPr>
          <w:spacing w:val="-1"/>
        </w:rPr>
        <w:t>will</w:t>
      </w:r>
      <w:r w:rsidRPr="1CDE84DB">
        <w:t xml:space="preserve"> </w:t>
      </w:r>
      <w:r>
        <w:rPr>
          <w:spacing w:val="-1"/>
        </w:rPr>
        <w:t>receive</w:t>
      </w:r>
      <w:r w:rsidRPr="1CDE84DB">
        <w:t xml:space="preserve"> workshop</w:t>
      </w:r>
      <w:r>
        <w:rPr>
          <w:spacing w:val="-1"/>
        </w:rPr>
        <w:t xml:space="preserve"> agenda</w:t>
      </w:r>
      <w:r w:rsidRPr="1CDE84DB">
        <w:t xml:space="preserve"> </w:t>
      </w:r>
      <w:r>
        <w:t>details</w:t>
      </w:r>
      <w:r w:rsidRPr="1CDE84DB">
        <w:t xml:space="preserve"> </w:t>
      </w:r>
      <w:r>
        <w:t>beforehand</w:t>
      </w:r>
      <w:r>
        <w:rPr>
          <w:spacing w:val="-1"/>
        </w:rPr>
        <w:t>)</w:t>
      </w:r>
    </w:p>
    <w:p w14:paraId="566EB7B8" w14:textId="77777777" w:rsidR="00EF74C3" w:rsidRDefault="00EF74C3">
      <w:pPr>
        <w:pStyle w:val="BodyText"/>
        <w:kinsoku w:val="0"/>
        <w:overflowPunct w:val="0"/>
        <w:spacing w:before="8"/>
        <w:ind w:left="0"/>
        <w:rPr>
          <w:sz w:val="20"/>
          <w:szCs w:val="20"/>
        </w:rPr>
      </w:pPr>
    </w:p>
    <w:p w14:paraId="708AE402" w14:textId="77CB8C35" w:rsidR="00EF74C3" w:rsidRDefault="00EF74C3" w:rsidP="1CDE84DB">
      <w:pPr>
        <w:pStyle w:val="Heading2"/>
        <w:kinsoku w:val="0"/>
        <w:overflowPunct w:val="0"/>
        <w:jc w:val="both"/>
        <w:rPr>
          <w:b w:val="0"/>
          <w:bCs w:val="0"/>
          <w:color w:val="000000" w:themeColor="text1"/>
        </w:rPr>
      </w:pPr>
      <w:r>
        <w:rPr>
          <w:color w:val="1F487C"/>
        </w:rPr>
        <w:t>Workshop Two –</w:t>
      </w:r>
      <w:r>
        <w:rPr>
          <w:color w:val="1F487C"/>
          <w:spacing w:val="-4"/>
        </w:rPr>
        <w:t xml:space="preserve"> </w:t>
      </w:r>
      <w:r>
        <w:rPr>
          <w:color w:val="1F487C"/>
          <w:spacing w:val="-1"/>
        </w:rPr>
        <w:t>Preparation</w:t>
      </w:r>
    </w:p>
    <w:p w14:paraId="1B5A1C96" w14:textId="77777777" w:rsidR="00EF74C3" w:rsidRDefault="00EF74C3">
      <w:pPr>
        <w:pStyle w:val="BodyText"/>
        <w:kinsoku w:val="0"/>
        <w:overflowPunct w:val="0"/>
        <w:spacing w:before="8"/>
        <w:ind w:left="0"/>
        <w:rPr>
          <w:b/>
          <w:bCs/>
          <w:sz w:val="20"/>
          <w:szCs w:val="20"/>
        </w:rPr>
      </w:pPr>
    </w:p>
    <w:p w14:paraId="6B0763B5" w14:textId="77777777" w:rsidR="00EF74C3" w:rsidRDefault="00EF74C3">
      <w:pPr>
        <w:pStyle w:val="BodyText"/>
        <w:kinsoku w:val="0"/>
        <w:overflowPunct w:val="0"/>
        <w:jc w:val="both"/>
      </w:pPr>
      <w:r>
        <w:t>My</w:t>
      </w:r>
      <w:r>
        <w:rPr>
          <w:spacing w:val="-5"/>
        </w:rPr>
        <w:t xml:space="preserve"> </w:t>
      </w:r>
      <w:r>
        <w:t>objectives</w:t>
      </w:r>
      <w:r>
        <w:rPr>
          <w:spacing w:val="-5"/>
        </w:rPr>
        <w:t xml:space="preserve"> </w:t>
      </w:r>
      <w:r>
        <w:t>for</w:t>
      </w:r>
      <w:r>
        <w:rPr>
          <w:spacing w:val="-4"/>
        </w:rPr>
        <w:t xml:space="preserve"> </w:t>
      </w:r>
      <w:r>
        <w:t>this</w:t>
      </w:r>
      <w:r>
        <w:rPr>
          <w:spacing w:val="-5"/>
        </w:rPr>
        <w:t xml:space="preserve"> </w:t>
      </w:r>
      <w:r>
        <w:rPr>
          <w:spacing w:val="-1"/>
        </w:rPr>
        <w:t>session:</w:t>
      </w:r>
    </w:p>
    <w:p w14:paraId="1588FFF5" w14:textId="77777777" w:rsidR="00EF74C3" w:rsidRDefault="00EF74C3">
      <w:pPr>
        <w:pStyle w:val="BodyText"/>
        <w:kinsoku w:val="0"/>
        <w:overflowPunct w:val="0"/>
        <w:ind w:left="0"/>
      </w:pPr>
    </w:p>
    <w:p w14:paraId="43D00E61" w14:textId="77777777" w:rsidR="00EF74C3" w:rsidRDefault="00EF74C3">
      <w:pPr>
        <w:pStyle w:val="BodyText"/>
        <w:kinsoku w:val="0"/>
        <w:overflowPunct w:val="0"/>
        <w:ind w:left="0"/>
      </w:pPr>
    </w:p>
    <w:p w14:paraId="1FC477CE" w14:textId="77777777" w:rsidR="00EF74C3" w:rsidRDefault="00EF74C3">
      <w:pPr>
        <w:pStyle w:val="BodyText"/>
        <w:kinsoku w:val="0"/>
        <w:overflowPunct w:val="0"/>
        <w:ind w:left="0"/>
      </w:pPr>
    </w:p>
    <w:p w14:paraId="4F34E823" w14:textId="77777777" w:rsidR="00EF74C3" w:rsidRDefault="00EF74C3">
      <w:pPr>
        <w:pStyle w:val="BodyText"/>
        <w:kinsoku w:val="0"/>
        <w:overflowPunct w:val="0"/>
        <w:ind w:left="0"/>
      </w:pPr>
    </w:p>
    <w:p w14:paraId="3BBA5970" w14:textId="77777777" w:rsidR="00EF74C3" w:rsidRDefault="00EF74C3">
      <w:pPr>
        <w:pStyle w:val="BodyText"/>
        <w:kinsoku w:val="0"/>
        <w:overflowPunct w:val="0"/>
        <w:spacing w:before="161"/>
        <w:jc w:val="both"/>
      </w:pPr>
      <w:r>
        <w:t>Any</w:t>
      </w:r>
      <w:r>
        <w:rPr>
          <w:spacing w:val="-11"/>
        </w:rPr>
        <w:t xml:space="preserve"> </w:t>
      </w:r>
      <w:r>
        <w:rPr>
          <w:spacing w:val="-1"/>
        </w:rPr>
        <w:t>preparation</w:t>
      </w:r>
      <w:r>
        <w:rPr>
          <w:spacing w:val="-10"/>
        </w:rPr>
        <w:t xml:space="preserve"> </w:t>
      </w:r>
      <w:r>
        <w:t>needed:</w:t>
      </w:r>
    </w:p>
    <w:p w14:paraId="7705E58A" w14:textId="77777777" w:rsidR="00EF74C3" w:rsidRDefault="00EF74C3">
      <w:pPr>
        <w:pStyle w:val="BodyText"/>
        <w:kinsoku w:val="0"/>
        <w:overflowPunct w:val="0"/>
        <w:ind w:left="0"/>
      </w:pPr>
    </w:p>
    <w:p w14:paraId="3843E6C1" w14:textId="77777777" w:rsidR="00EF74C3" w:rsidRDefault="00EF74C3">
      <w:pPr>
        <w:pStyle w:val="BodyText"/>
        <w:kinsoku w:val="0"/>
        <w:overflowPunct w:val="0"/>
        <w:ind w:left="0"/>
      </w:pPr>
    </w:p>
    <w:p w14:paraId="1FF84B43" w14:textId="77777777" w:rsidR="00EF74C3" w:rsidRDefault="00EF74C3">
      <w:pPr>
        <w:pStyle w:val="BodyText"/>
        <w:kinsoku w:val="0"/>
        <w:overflowPunct w:val="0"/>
        <w:ind w:left="0"/>
      </w:pPr>
    </w:p>
    <w:p w14:paraId="136C1851" w14:textId="77777777" w:rsidR="00EF74C3" w:rsidRDefault="00EF74C3">
      <w:pPr>
        <w:pStyle w:val="BodyText"/>
        <w:kinsoku w:val="0"/>
        <w:overflowPunct w:val="0"/>
        <w:ind w:left="0"/>
      </w:pPr>
    </w:p>
    <w:p w14:paraId="34EDA023" w14:textId="77777777" w:rsidR="00EF74C3" w:rsidRDefault="00EF74C3">
      <w:pPr>
        <w:pStyle w:val="BodyText"/>
        <w:kinsoku w:val="0"/>
        <w:overflowPunct w:val="0"/>
        <w:ind w:left="0"/>
      </w:pPr>
    </w:p>
    <w:p w14:paraId="1B2527D9" w14:textId="19B67E7A" w:rsidR="00EF74C3" w:rsidRDefault="00EF74C3" w:rsidP="1CDE84DB">
      <w:pPr>
        <w:pStyle w:val="Heading2"/>
        <w:kinsoku w:val="0"/>
        <w:overflowPunct w:val="0"/>
        <w:spacing w:before="164"/>
        <w:jc w:val="both"/>
        <w:rPr>
          <w:b w:val="0"/>
          <w:bCs w:val="0"/>
          <w:color w:val="000000" w:themeColor="text1"/>
        </w:rPr>
      </w:pPr>
      <w:r>
        <w:rPr>
          <w:color w:val="1F487C"/>
          <w:spacing w:val="-4"/>
        </w:rPr>
        <w:t xml:space="preserve"> Workshop</w:t>
      </w:r>
      <w:r>
        <w:rPr>
          <w:color w:val="1F487C"/>
        </w:rPr>
        <w:t xml:space="preserve"> –</w:t>
      </w:r>
      <w:r>
        <w:rPr>
          <w:color w:val="1F487C"/>
          <w:spacing w:val="-4"/>
        </w:rPr>
        <w:t xml:space="preserve"> </w:t>
      </w:r>
      <w:r>
        <w:rPr>
          <w:color w:val="1F487C"/>
          <w:spacing w:val="-1"/>
        </w:rPr>
        <w:t>Review</w:t>
      </w:r>
    </w:p>
    <w:p w14:paraId="7B766E18" w14:textId="77777777" w:rsidR="00EF74C3" w:rsidRDefault="00EF74C3">
      <w:pPr>
        <w:pStyle w:val="BodyText"/>
        <w:kinsoku w:val="0"/>
        <w:overflowPunct w:val="0"/>
        <w:spacing w:before="8"/>
        <w:ind w:left="0"/>
        <w:rPr>
          <w:b/>
          <w:bCs/>
          <w:sz w:val="20"/>
          <w:szCs w:val="20"/>
        </w:rPr>
      </w:pPr>
    </w:p>
    <w:p w14:paraId="096A8CC0" w14:textId="77777777" w:rsidR="00EF74C3" w:rsidRDefault="00EF74C3">
      <w:pPr>
        <w:pStyle w:val="BodyText"/>
        <w:kinsoku w:val="0"/>
        <w:overflowPunct w:val="0"/>
        <w:jc w:val="both"/>
      </w:pPr>
      <w:r>
        <w:t>What</w:t>
      </w:r>
      <w:r>
        <w:rPr>
          <w:spacing w:val="-6"/>
        </w:rPr>
        <w:t xml:space="preserve"> </w:t>
      </w:r>
      <w:r>
        <w:t>have</w:t>
      </w:r>
      <w:r>
        <w:rPr>
          <w:spacing w:val="-5"/>
        </w:rPr>
        <w:t xml:space="preserve"> </w:t>
      </w:r>
      <w:r>
        <w:t>I</w:t>
      </w:r>
      <w:r>
        <w:rPr>
          <w:spacing w:val="-4"/>
        </w:rPr>
        <w:t xml:space="preserve"> </w:t>
      </w:r>
      <w:r>
        <w:rPr>
          <w:spacing w:val="-1"/>
        </w:rPr>
        <w:t>learned?</w:t>
      </w:r>
    </w:p>
    <w:p w14:paraId="57A6694E" w14:textId="77777777" w:rsidR="00EF74C3" w:rsidRDefault="00EF74C3">
      <w:pPr>
        <w:pStyle w:val="BodyText"/>
        <w:kinsoku w:val="0"/>
        <w:overflowPunct w:val="0"/>
        <w:ind w:left="0"/>
      </w:pPr>
    </w:p>
    <w:p w14:paraId="2622C116" w14:textId="77777777" w:rsidR="00EF74C3" w:rsidRDefault="00EF74C3">
      <w:pPr>
        <w:pStyle w:val="BodyText"/>
        <w:kinsoku w:val="0"/>
        <w:overflowPunct w:val="0"/>
        <w:ind w:left="0"/>
      </w:pPr>
    </w:p>
    <w:p w14:paraId="1E56241D" w14:textId="77777777" w:rsidR="00EF74C3" w:rsidRDefault="00EF74C3">
      <w:pPr>
        <w:pStyle w:val="BodyText"/>
        <w:kinsoku w:val="0"/>
        <w:overflowPunct w:val="0"/>
        <w:ind w:left="0"/>
      </w:pPr>
    </w:p>
    <w:p w14:paraId="69B42C12" w14:textId="77777777" w:rsidR="00EF74C3" w:rsidRDefault="00EF74C3">
      <w:pPr>
        <w:pStyle w:val="BodyText"/>
        <w:kinsoku w:val="0"/>
        <w:overflowPunct w:val="0"/>
        <w:ind w:left="0"/>
      </w:pPr>
    </w:p>
    <w:p w14:paraId="400BAFF1" w14:textId="77777777" w:rsidR="00EF74C3" w:rsidRDefault="00EF74C3">
      <w:pPr>
        <w:pStyle w:val="BodyText"/>
        <w:kinsoku w:val="0"/>
        <w:overflowPunct w:val="0"/>
        <w:ind w:left="0"/>
      </w:pPr>
    </w:p>
    <w:p w14:paraId="1B697EA1" w14:textId="77777777" w:rsidR="00EF74C3" w:rsidRDefault="00EF74C3">
      <w:pPr>
        <w:pStyle w:val="BodyText"/>
        <w:kinsoku w:val="0"/>
        <w:overflowPunct w:val="0"/>
        <w:spacing w:before="10"/>
        <w:ind w:left="0"/>
        <w:rPr>
          <w:sz w:val="34"/>
          <w:szCs w:val="34"/>
        </w:rPr>
      </w:pPr>
    </w:p>
    <w:p w14:paraId="392BA44E" w14:textId="77777777" w:rsidR="00EF74C3" w:rsidRDefault="00EF74C3">
      <w:pPr>
        <w:pStyle w:val="BodyText"/>
        <w:kinsoku w:val="0"/>
        <w:overflowPunct w:val="0"/>
        <w:jc w:val="both"/>
        <w:rPr>
          <w:spacing w:val="-1"/>
        </w:rPr>
      </w:pPr>
      <w:r>
        <w:t>What</w:t>
      </w:r>
      <w:r>
        <w:rPr>
          <w:spacing w:val="-4"/>
        </w:rPr>
        <w:t xml:space="preserve"> </w:t>
      </w:r>
      <w:r>
        <w:t>actions</w:t>
      </w:r>
      <w:r>
        <w:rPr>
          <w:spacing w:val="-5"/>
        </w:rPr>
        <w:t xml:space="preserve"> </w:t>
      </w:r>
      <w:r>
        <w:t>do</w:t>
      </w:r>
      <w:r>
        <w:rPr>
          <w:spacing w:val="-4"/>
        </w:rPr>
        <w:t xml:space="preserve"> </w:t>
      </w:r>
      <w:r>
        <w:t>I</w:t>
      </w:r>
      <w:r>
        <w:rPr>
          <w:spacing w:val="-3"/>
        </w:rPr>
        <w:t xml:space="preserve"> </w:t>
      </w:r>
      <w:r>
        <w:t>need</w:t>
      </w:r>
      <w:r>
        <w:rPr>
          <w:spacing w:val="-3"/>
        </w:rPr>
        <w:t xml:space="preserve"> </w:t>
      </w:r>
      <w:r>
        <w:t>to</w:t>
      </w:r>
      <w:r>
        <w:rPr>
          <w:spacing w:val="-6"/>
        </w:rPr>
        <w:t xml:space="preserve"> </w:t>
      </w:r>
      <w:r>
        <w:t>take</w:t>
      </w:r>
      <w:r>
        <w:rPr>
          <w:spacing w:val="-3"/>
        </w:rPr>
        <w:t xml:space="preserve"> </w:t>
      </w:r>
      <w:r>
        <w:t>and</w:t>
      </w:r>
      <w:r>
        <w:rPr>
          <w:spacing w:val="-4"/>
        </w:rPr>
        <w:t xml:space="preserve"> </w:t>
      </w:r>
      <w:r>
        <w:t>by</w:t>
      </w:r>
      <w:r>
        <w:rPr>
          <w:spacing w:val="-3"/>
        </w:rPr>
        <w:t xml:space="preserve"> </w:t>
      </w:r>
      <w:r>
        <w:rPr>
          <w:spacing w:val="-1"/>
        </w:rPr>
        <w:t>when?</w:t>
      </w:r>
    </w:p>
    <w:p w14:paraId="5A4B188E" w14:textId="77777777" w:rsidR="00EF74C3" w:rsidRDefault="00EF74C3">
      <w:pPr>
        <w:pStyle w:val="BodyText"/>
        <w:kinsoku w:val="0"/>
        <w:overflowPunct w:val="0"/>
        <w:ind w:left="0"/>
      </w:pPr>
    </w:p>
    <w:p w14:paraId="0DF9DFB9" w14:textId="77777777" w:rsidR="00EF74C3" w:rsidRDefault="00EF74C3">
      <w:pPr>
        <w:pStyle w:val="BodyText"/>
        <w:kinsoku w:val="0"/>
        <w:overflowPunct w:val="0"/>
        <w:ind w:left="0"/>
      </w:pPr>
    </w:p>
    <w:p w14:paraId="46087168" w14:textId="77777777" w:rsidR="00EF74C3" w:rsidRDefault="00EF74C3">
      <w:pPr>
        <w:pStyle w:val="BodyText"/>
        <w:kinsoku w:val="0"/>
        <w:overflowPunct w:val="0"/>
        <w:ind w:left="0"/>
      </w:pPr>
    </w:p>
    <w:p w14:paraId="4CF37B45" w14:textId="77777777" w:rsidR="00EF74C3" w:rsidRDefault="00EF74C3">
      <w:pPr>
        <w:pStyle w:val="BodyText"/>
        <w:kinsoku w:val="0"/>
        <w:overflowPunct w:val="0"/>
        <w:ind w:left="0"/>
      </w:pPr>
    </w:p>
    <w:p w14:paraId="33CCF3C3" w14:textId="77777777" w:rsidR="00EF74C3" w:rsidRDefault="00EF74C3">
      <w:pPr>
        <w:pStyle w:val="BodyText"/>
        <w:kinsoku w:val="0"/>
        <w:overflowPunct w:val="0"/>
        <w:ind w:left="0"/>
      </w:pPr>
    </w:p>
    <w:p w14:paraId="58B056AE" w14:textId="77777777" w:rsidR="00EF74C3" w:rsidRDefault="00EF74C3">
      <w:pPr>
        <w:pStyle w:val="BodyText"/>
        <w:kinsoku w:val="0"/>
        <w:overflowPunct w:val="0"/>
        <w:spacing w:before="9"/>
        <w:ind w:left="0"/>
        <w:rPr>
          <w:sz w:val="34"/>
          <w:szCs w:val="34"/>
        </w:rPr>
      </w:pPr>
    </w:p>
    <w:p w14:paraId="7FFA3F0D" w14:textId="77777777" w:rsidR="00EF74C3" w:rsidRDefault="00EF74C3">
      <w:pPr>
        <w:pStyle w:val="BodyText"/>
        <w:kinsoku w:val="0"/>
        <w:overflowPunct w:val="0"/>
        <w:jc w:val="both"/>
        <w:rPr>
          <w:spacing w:val="-1"/>
        </w:rPr>
      </w:pPr>
      <w:r>
        <w:t>What</w:t>
      </w:r>
      <w:r>
        <w:rPr>
          <w:spacing w:val="-3"/>
        </w:rPr>
        <w:t xml:space="preserve"> </w:t>
      </w:r>
      <w:r>
        <w:rPr>
          <w:spacing w:val="-1"/>
        </w:rPr>
        <w:t>else</w:t>
      </w:r>
      <w:r>
        <w:rPr>
          <w:spacing w:val="-2"/>
        </w:rPr>
        <w:t xml:space="preserve"> </w:t>
      </w:r>
      <w:r>
        <w:t>do</w:t>
      </w:r>
      <w:r>
        <w:rPr>
          <w:spacing w:val="-3"/>
        </w:rPr>
        <w:t xml:space="preserve"> </w:t>
      </w:r>
      <w:r>
        <w:t>I</w:t>
      </w:r>
      <w:r>
        <w:rPr>
          <w:spacing w:val="-2"/>
        </w:rPr>
        <w:t xml:space="preserve"> </w:t>
      </w:r>
      <w:r>
        <w:t>need</w:t>
      </w:r>
      <w:r>
        <w:rPr>
          <w:spacing w:val="-3"/>
        </w:rPr>
        <w:t xml:space="preserve"> </w:t>
      </w:r>
      <w:r>
        <w:t>to</w:t>
      </w:r>
      <w:r>
        <w:rPr>
          <w:spacing w:val="-3"/>
        </w:rPr>
        <w:t xml:space="preserve"> </w:t>
      </w:r>
      <w:r>
        <w:rPr>
          <w:spacing w:val="-1"/>
        </w:rPr>
        <w:t>learn</w:t>
      </w:r>
      <w:r>
        <w:rPr>
          <w:spacing w:val="-3"/>
        </w:rPr>
        <w:t xml:space="preserve"> </w:t>
      </w:r>
      <w:r>
        <w:t>more</w:t>
      </w:r>
      <w:r>
        <w:rPr>
          <w:spacing w:val="-2"/>
        </w:rPr>
        <w:t xml:space="preserve"> </w:t>
      </w:r>
      <w:r>
        <w:t>of</w:t>
      </w:r>
      <w:r>
        <w:rPr>
          <w:spacing w:val="-5"/>
        </w:rPr>
        <w:t xml:space="preserve"> </w:t>
      </w:r>
      <w:r>
        <w:t>and</w:t>
      </w:r>
      <w:r>
        <w:rPr>
          <w:spacing w:val="-3"/>
        </w:rPr>
        <w:t xml:space="preserve"> </w:t>
      </w:r>
      <w:r>
        <w:t>how</w:t>
      </w:r>
      <w:r>
        <w:rPr>
          <w:spacing w:val="-2"/>
        </w:rPr>
        <w:t xml:space="preserve"> </w:t>
      </w:r>
      <w:r>
        <w:rPr>
          <w:spacing w:val="-1"/>
        </w:rPr>
        <w:t>can</w:t>
      </w:r>
      <w:r>
        <w:rPr>
          <w:spacing w:val="-3"/>
        </w:rPr>
        <w:t xml:space="preserve"> </w:t>
      </w:r>
      <w:r>
        <w:t>I</w:t>
      </w:r>
      <w:r>
        <w:rPr>
          <w:spacing w:val="-2"/>
        </w:rPr>
        <w:t xml:space="preserve"> </w:t>
      </w:r>
      <w:r>
        <w:t>do</w:t>
      </w:r>
      <w:r>
        <w:rPr>
          <w:spacing w:val="-3"/>
        </w:rPr>
        <w:t xml:space="preserve"> </w:t>
      </w:r>
      <w:r>
        <w:rPr>
          <w:spacing w:val="-1"/>
        </w:rPr>
        <w:t>this?</w:t>
      </w:r>
    </w:p>
    <w:p w14:paraId="3E51E0DD" w14:textId="77777777" w:rsidR="00EF74C3" w:rsidRDefault="00EF74C3">
      <w:pPr>
        <w:pStyle w:val="BodyText"/>
        <w:kinsoku w:val="0"/>
        <w:overflowPunct w:val="0"/>
        <w:jc w:val="both"/>
        <w:rPr>
          <w:spacing w:val="-1"/>
        </w:rPr>
        <w:sectPr w:rsidR="00EF74C3">
          <w:pgSz w:w="11910" w:h="16840"/>
          <w:pgMar w:top="1040" w:right="1320" w:bottom="1200" w:left="1340" w:header="0" w:footer="1003" w:gutter="0"/>
          <w:cols w:space="720" w:equalWidth="0">
            <w:col w:w="9250"/>
          </w:cols>
          <w:noEndnote/>
        </w:sectPr>
      </w:pPr>
    </w:p>
    <w:p w14:paraId="662C63F6" w14:textId="77777777" w:rsidR="00EF74C3" w:rsidRDefault="00EF74C3">
      <w:pPr>
        <w:pStyle w:val="Heading1"/>
        <w:kinsoku w:val="0"/>
        <w:overflowPunct w:val="0"/>
        <w:rPr>
          <w:b w:val="0"/>
          <w:bCs w:val="0"/>
          <w:color w:val="000000"/>
        </w:rPr>
      </w:pPr>
      <w:bookmarkStart w:id="13" w:name="bookmark13"/>
      <w:bookmarkStart w:id="14" w:name="bookmark12"/>
      <w:bookmarkEnd w:id="13"/>
      <w:bookmarkEnd w:id="14"/>
      <w:r>
        <w:rPr>
          <w:color w:val="1F487C"/>
          <w:spacing w:val="-1"/>
        </w:rPr>
        <w:lastRenderedPageBreak/>
        <w:t>Preparing</w:t>
      </w:r>
      <w:r>
        <w:rPr>
          <w:color w:val="1F487C"/>
        </w:rPr>
        <w:t xml:space="preserve"> </w:t>
      </w:r>
      <w:r>
        <w:rPr>
          <w:color w:val="1F487C"/>
          <w:spacing w:val="-1"/>
        </w:rPr>
        <w:t>for</w:t>
      </w:r>
      <w:r>
        <w:rPr>
          <w:color w:val="1F487C"/>
          <w:spacing w:val="-2"/>
        </w:rPr>
        <w:t xml:space="preserve"> </w:t>
      </w:r>
      <w:r>
        <w:rPr>
          <w:color w:val="1F487C"/>
        </w:rPr>
        <w:t>your</w:t>
      </w:r>
      <w:r>
        <w:rPr>
          <w:color w:val="1F487C"/>
          <w:spacing w:val="-3"/>
        </w:rPr>
        <w:t xml:space="preserve"> </w:t>
      </w:r>
      <w:r>
        <w:rPr>
          <w:color w:val="1F487C"/>
          <w:spacing w:val="-1"/>
        </w:rPr>
        <w:t>third</w:t>
      </w:r>
      <w:r>
        <w:rPr>
          <w:color w:val="1F487C"/>
          <w:spacing w:val="-3"/>
        </w:rPr>
        <w:t xml:space="preserve"> </w:t>
      </w:r>
      <w:r>
        <w:rPr>
          <w:color w:val="1F487C"/>
          <w:spacing w:val="-1"/>
        </w:rPr>
        <w:t>one-to-one</w:t>
      </w:r>
      <w:r>
        <w:rPr>
          <w:color w:val="1F487C"/>
          <w:spacing w:val="-3"/>
        </w:rPr>
        <w:t xml:space="preserve"> </w:t>
      </w:r>
      <w:r>
        <w:rPr>
          <w:color w:val="1F487C"/>
          <w:spacing w:val="-1"/>
        </w:rPr>
        <w:t>meeting</w:t>
      </w:r>
      <w:r>
        <w:rPr>
          <w:color w:val="1F487C"/>
        </w:rPr>
        <w:t xml:space="preserve"> </w:t>
      </w:r>
      <w:r>
        <w:rPr>
          <w:color w:val="1F487C"/>
          <w:spacing w:val="-1"/>
        </w:rPr>
        <w:t>with</w:t>
      </w:r>
      <w:r>
        <w:rPr>
          <w:color w:val="1F487C"/>
          <w:spacing w:val="-2"/>
        </w:rPr>
        <w:t xml:space="preserve"> </w:t>
      </w:r>
      <w:r>
        <w:rPr>
          <w:color w:val="1F487C"/>
          <w:spacing w:val="-1"/>
        </w:rPr>
        <w:t>your</w:t>
      </w:r>
      <w:r>
        <w:rPr>
          <w:color w:val="1F487C"/>
          <w:spacing w:val="1"/>
        </w:rPr>
        <w:t xml:space="preserve"> </w:t>
      </w:r>
      <w:r>
        <w:rPr>
          <w:color w:val="1F487C"/>
          <w:spacing w:val="-1"/>
        </w:rPr>
        <w:t>mentor</w:t>
      </w:r>
    </w:p>
    <w:p w14:paraId="5003C0DD" w14:textId="77777777" w:rsidR="00EF74C3" w:rsidRDefault="00EF74C3">
      <w:pPr>
        <w:pStyle w:val="BodyText"/>
        <w:kinsoku w:val="0"/>
        <w:overflowPunct w:val="0"/>
        <w:spacing w:before="243"/>
      </w:pPr>
      <w:r>
        <w:rPr>
          <w:spacing w:val="-1"/>
        </w:rPr>
        <w:t>Things</w:t>
      </w:r>
      <w:r>
        <w:rPr>
          <w:spacing w:val="-6"/>
        </w:rPr>
        <w:t xml:space="preserve"> </w:t>
      </w:r>
      <w:r>
        <w:t>to</w:t>
      </w:r>
      <w:r>
        <w:rPr>
          <w:spacing w:val="-4"/>
        </w:rPr>
        <w:t xml:space="preserve"> </w:t>
      </w:r>
      <w:r>
        <w:rPr>
          <w:spacing w:val="-1"/>
        </w:rPr>
        <w:t>consider</w:t>
      </w:r>
      <w:r>
        <w:rPr>
          <w:spacing w:val="-2"/>
        </w:rPr>
        <w:t xml:space="preserve"> </w:t>
      </w:r>
      <w:r>
        <w:t>for</w:t>
      </w:r>
      <w:r>
        <w:rPr>
          <w:spacing w:val="-4"/>
        </w:rPr>
        <w:t xml:space="preserve"> </w:t>
      </w:r>
      <w:r>
        <w:t>this</w:t>
      </w:r>
      <w:r>
        <w:rPr>
          <w:spacing w:val="-4"/>
        </w:rPr>
        <w:t xml:space="preserve"> </w:t>
      </w:r>
      <w:r>
        <w:rPr>
          <w:spacing w:val="-1"/>
        </w:rPr>
        <w:t>session:</w:t>
      </w:r>
    </w:p>
    <w:p w14:paraId="3B0AB8B9" w14:textId="77777777" w:rsidR="00EF74C3" w:rsidRDefault="00EF74C3">
      <w:pPr>
        <w:pStyle w:val="BodyText"/>
        <w:kinsoku w:val="0"/>
        <w:overflowPunct w:val="0"/>
        <w:spacing w:before="8"/>
        <w:ind w:left="0"/>
        <w:rPr>
          <w:sz w:val="20"/>
          <w:szCs w:val="20"/>
        </w:rPr>
      </w:pPr>
    </w:p>
    <w:p w14:paraId="255D7444" w14:textId="77777777" w:rsidR="00EF74C3" w:rsidRDefault="00EF74C3">
      <w:pPr>
        <w:pStyle w:val="Heading2"/>
        <w:kinsoku w:val="0"/>
        <w:overflowPunct w:val="0"/>
        <w:rPr>
          <w:b w:val="0"/>
          <w:bCs w:val="0"/>
          <w:color w:val="000000"/>
        </w:rPr>
      </w:pPr>
      <w:r>
        <w:rPr>
          <w:color w:val="1F487C"/>
          <w:spacing w:val="-1"/>
        </w:rPr>
        <w:t>Looking</w:t>
      </w:r>
      <w:r>
        <w:rPr>
          <w:color w:val="1F487C"/>
          <w:spacing w:val="-10"/>
        </w:rPr>
        <w:t xml:space="preserve"> </w:t>
      </w:r>
      <w:r>
        <w:rPr>
          <w:color w:val="1F487C"/>
        </w:rPr>
        <w:t>back:</w:t>
      </w:r>
    </w:p>
    <w:p w14:paraId="0D420D21" w14:textId="77777777" w:rsidR="00EF74C3" w:rsidRDefault="00EF74C3">
      <w:pPr>
        <w:pStyle w:val="BodyText"/>
        <w:kinsoku w:val="0"/>
        <w:overflowPunct w:val="0"/>
        <w:spacing w:before="9"/>
        <w:ind w:left="0"/>
        <w:rPr>
          <w:b/>
          <w:bCs/>
          <w:sz w:val="20"/>
          <w:szCs w:val="20"/>
        </w:rPr>
      </w:pPr>
    </w:p>
    <w:p w14:paraId="39FE55D9" w14:textId="77777777" w:rsidR="00EF74C3" w:rsidRDefault="00EF74C3">
      <w:pPr>
        <w:pStyle w:val="BodyText"/>
        <w:numPr>
          <w:ilvl w:val="1"/>
          <w:numId w:val="1"/>
        </w:numPr>
        <w:tabs>
          <w:tab w:val="left" w:pos="950"/>
        </w:tabs>
        <w:kinsoku w:val="0"/>
        <w:overflowPunct w:val="0"/>
      </w:pPr>
      <w:r>
        <w:t>How</w:t>
      </w:r>
      <w:r>
        <w:rPr>
          <w:spacing w:val="-4"/>
        </w:rPr>
        <w:t xml:space="preserve"> </w:t>
      </w:r>
      <w:r>
        <w:t>have</w:t>
      </w:r>
      <w:r>
        <w:rPr>
          <w:spacing w:val="-4"/>
        </w:rPr>
        <w:t xml:space="preserve"> </w:t>
      </w:r>
      <w:r>
        <w:t>things</w:t>
      </w:r>
      <w:r>
        <w:rPr>
          <w:spacing w:val="-4"/>
        </w:rPr>
        <w:t xml:space="preserve"> </w:t>
      </w:r>
      <w:r>
        <w:t>been</w:t>
      </w:r>
      <w:r>
        <w:rPr>
          <w:spacing w:val="-4"/>
        </w:rPr>
        <w:t xml:space="preserve"> </w:t>
      </w:r>
      <w:r>
        <w:rPr>
          <w:spacing w:val="-1"/>
        </w:rPr>
        <w:t>since</w:t>
      </w:r>
      <w:r>
        <w:rPr>
          <w:spacing w:val="-4"/>
        </w:rPr>
        <w:t xml:space="preserve"> </w:t>
      </w:r>
      <w:r>
        <w:t>the</w:t>
      </w:r>
      <w:r>
        <w:rPr>
          <w:spacing w:val="-3"/>
        </w:rPr>
        <w:t xml:space="preserve"> </w:t>
      </w:r>
      <w:r>
        <w:rPr>
          <w:spacing w:val="-1"/>
        </w:rPr>
        <w:t>last</w:t>
      </w:r>
      <w:r>
        <w:rPr>
          <w:spacing w:val="-4"/>
        </w:rPr>
        <w:t xml:space="preserve"> </w:t>
      </w:r>
      <w:r>
        <w:rPr>
          <w:spacing w:val="-1"/>
        </w:rPr>
        <w:t>session?</w:t>
      </w:r>
      <w:r>
        <w:rPr>
          <w:spacing w:val="-4"/>
        </w:rPr>
        <w:t xml:space="preserve"> </w:t>
      </w:r>
      <w:r>
        <w:t>What</w:t>
      </w:r>
      <w:r>
        <w:rPr>
          <w:spacing w:val="-5"/>
        </w:rPr>
        <w:t xml:space="preserve"> </w:t>
      </w:r>
      <w:r>
        <w:t>have</w:t>
      </w:r>
      <w:r>
        <w:rPr>
          <w:spacing w:val="-4"/>
        </w:rPr>
        <w:t xml:space="preserve"> </w:t>
      </w:r>
      <w:r>
        <w:t>I</w:t>
      </w:r>
      <w:r>
        <w:rPr>
          <w:spacing w:val="-5"/>
        </w:rPr>
        <w:t xml:space="preserve"> </w:t>
      </w:r>
      <w:r>
        <w:t>achieved</w:t>
      </w:r>
      <w:r>
        <w:rPr>
          <w:spacing w:val="-6"/>
        </w:rPr>
        <w:t xml:space="preserve"> </w:t>
      </w:r>
      <w:r>
        <w:t>and</w:t>
      </w:r>
      <w:r>
        <w:rPr>
          <w:spacing w:val="-3"/>
        </w:rPr>
        <w:t xml:space="preserve"> </w:t>
      </w:r>
      <w:r>
        <w:rPr>
          <w:spacing w:val="-1"/>
        </w:rPr>
        <w:t>learned?</w:t>
      </w:r>
    </w:p>
    <w:p w14:paraId="6D303BC6" w14:textId="77777777" w:rsidR="00EF74C3" w:rsidRDefault="00EF74C3">
      <w:pPr>
        <w:pStyle w:val="BodyText"/>
        <w:numPr>
          <w:ilvl w:val="1"/>
          <w:numId w:val="1"/>
        </w:numPr>
        <w:tabs>
          <w:tab w:val="left" w:pos="950"/>
        </w:tabs>
        <w:kinsoku w:val="0"/>
        <w:overflowPunct w:val="0"/>
        <w:spacing w:before="137"/>
      </w:pPr>
      <w:r>
        <w:rPr>
          <w:spacing w:val="-1"/>
        </w:rPr>
        <w:t>Review</w:t>
      </w:r>
      <w:r>
        <w:rPr>
          <w:spacing w:val="-4"/>
        </w:rPr>
        <w:t xml:space="preserve"> </w:t>
      </w:r>
      <w:r>
        <w:t>my</w:t>
      </w:r>
      <w:r>
        <w:rPr>
          <w:spacing w:val="-3"/>
        </w:rPr>
        <w:t xml:space="preserve"> </w:t>
      </w:r>
      <w:r>
        <w:t>goals</w:t>
      </w:r>
      <w:r>
        <w:rPr>
          <w:spacing w:val="-4"/>
        </w:rPr>
        <w:t xml:space="preserve"> </w:t>
      </w:r>
      <w:r>
        <w:t>and</w:t>
      </w:r>
      <w:r>
        <w:rPr>
          <w:spacing w:val="-4"/>
        </w:rPr>
        <w:t xml:space="preserve"> </w:t>
      </w:r>
      <w:r>
        <w:rPr>
          <w:spacing w:val="-1"/>
        </w:rPr>
        <w:t>skills</w:t>
      </w:r>
    </w:p>
    <w:p w14:paraId="6E7201E1" w14:textId="295B44C4" w:rsidR="00EF74C3" w:rsidRDefault="00EF74C3">
      <w:pPr>
        <w:pStyle w:val="BodyText"/>
        <w:numPr>
          <w:ilvl w:val="1"/>
          <w:numId w:val="1"/>
        </w:numPr>
        <w:tabs>
          <w:tab w:val="left" w:pos="950"/>
        </w:tabs>
        <w:kinsoku w:val="0"/>
        <w:overflowPunct w:val="0"/>
        <w:spacing w:before="140" w:line="350" w:lineRule="auto"/>
        <w:ind w:right="234"/>
      </w:pPr>
      <w:r>
        <w:t>How</w:t>
      </w:r>
      <w:r w:rsidRPr="163B22B1">
        <w:t xml:space="preserve"> </w:t>
      </w:r>
      <w:r>
        <w:rPr>
          <w:spacing w:val="-1"/>
        </w:rPr>
        <w:t>was</w:t>
      </w:r>
      <w:r w:rsidRPr="163B22B1">
        <w:t xml:space="preserve"> </w:t>
      </w:r>
      <w:r>
        <w:rPr>
          <w:spacing w:val="-1"/>
        </w:rPr>
        <w:t>Mentoring</w:t>
      </w:r>
      <w:r w:rsidRPr="163B22B1">
        <w:t xml:space="preserve"> Workshop </w:t>
      </w:r>
      <w:r>
        <w:rPr>
          <w:spacing w:val="-1"/>
        </w:rPr>
        <w:t>Two</w:t>
      </w:r>
      <w:r w:rsidRPr="163B22B1">
        <w:t xml:space="preserve"> </w:t>
      </w:r>
      <w:r>
        <w:t>for</w:t>
      </w:r>
      <w:r w:rsidRPr="163B22B1">
        <w:t xml:space="preserve"> </w:t>
      </w:r>
      <w:r>
        <w:t>me?</w:t>
      </w:r>
      <w:r w:rsidRPr="163B22B1">
        <w:t xml:space="preserve"> </w:t>
      </w:r>
      <w:r>
        <w:t>What</w:t>
      </w:r>
      <w:r w:rsidRPr="163B22B1">
        <w:t xml:space="preserve"> </w:t>
      </w:r>
      <w:r>
        <w:t>did</w:t>
      </w:r>
      <w:r w:rsidRPr="163B22B1">
        <w:t xml:space="preserve"> </w:t>
      </w:r>
      <w:r>
        <w:t>I</w:t>
      </w:r>
      <w:r w:rsidRPr="163B22B1">
        <w:t xml:space="preserve"> </w:t>
      </w:r>
      <w:r>
        <w:rPr>
          <w:spacing w:val="-1"/>
        </w:rPr>
        <w:t>learn/reflect</w:t>
      </w:r>
      <w:r w:rsidRPr="163B22B1">
        <w:t xml:space="preserve"> </w:t>
      </w:r>
      <w:r>
        <w:t>on</w:t>
      </w:r>
      <w:r w:rsidRPr="163B22B1">
        <w:t xml:space="preserve"> </w:t>
      </w:r>
      <w:r>
        <w:t>and</w:t>
      </w:r>
      <w:r w:rsidRPr="163B22B1">
        <w:t xml:space="preserve"> </w:t>
      </w:r>
      <w:r>
        <w:t>how</w:t>
      </w:r>
      <w:r w:rsidRPr="163B22B1">
        <w:t xml:space="preserve"> </w:t>
      </w:r>
      <w:r>
        <w:t>can</w:t>
      </w:r>
      <w:r w:rsidRPr="163B22B1">
        <w:t xml:space="preserve"> </w:t>
      </w:r>
      <w:r>
        <w:t>I</w:t>
      </w:r>
      <w:r w:rsidRPr="163B22B1">
        <w:t xml:space="preserve"> </w:t>
      </w:r>
      <w:r>
        <w:rPr>
          <w:spacing w:val="-1"/>
        </w:rPr>
        <w:t>use</w:t>
      </w:r>
      <w:r w:rsidRPr="163B22B1">
        <w:t xml:space="preserve"> </w:t>
      </w:r>
      <w:r>
        <w:t>the</w:t>
      </w:r>
      <w:r w:rsidRPr="163B22B1">
        <w:t xml:space="preserve"> </w:t>
      </w:r>
      <w:r>
        <w:rPr>
          <w:spacing w:val="-1"/>
        </w:rPr>
        <w:t>learning?</w:t>
      </w:r>
      <w:r w:rsidRPr="163B22B1">
        <w:t xml:space="preserve"> </w:t>
      </w:r>
      <w:r>
        <w:t>Is</w:t>
      </w:r>
      <w:r w:rsidRPr="163B22B1">
        <w:t xml:space="preserve"> </w:t>
      </w:r>
      <w:r>
        <w:t>any</w:t>
      </w:r>
      <w:r w:rsidRPr="163B22B1">
        <w:t xml:space="preserve"> </w:t>
      </w:r>
      <w:r>
        <w:rPr>
          <w:spacing w:val="-1"/>
        </w:rPr>
        <w:t>preparation</w:t>
      </w:r>
      <w:r w:rsidRPr="163B22B1">
        <w:t xml:space="preserve"> </w:t>
      </w:r>
      <w:r>
        <w:t>needed</w:t>
      </w:r>
      <w:r w:rsidRPr="163B22B1">
        <w:t xml:space="preserve"> </w:t>
      </w:r>
      <w:r>
        <w:t>for</w:t>
      </w:r>
      <w:r>
        <w:rPr>
          <w:spacing w:val="-1"/>
        </w:rPr>
        <w:t xml:space="preserve"> Workshop</w:t>
      </w:r>
      <w:r w:rsidRPr="163B22B1">
        <w:t xml:space="preserve"> </w:t>
      </w:r>
      <w:r>
        <w:t>Three?</w:t>
      </w:r>
    </w:p>
    <w:p w14:paraId="26BF04C2" w14:textId="77777777" w:rsidR="00EF74C3" w:rsidRDefault="00EF74C3">
      <w:pPr>
        <w:pStyle w:val="BodyText"/>
        <w:kinsoku w:val="0"/>
        <w:overflowPunct w:val="0"/>
        <w:spacing w:before="7"/>
        <w:ind w:left="0"/>
        <w:rPr>
          <w:sz w:val="21"/>
          <w:szCs w:val="21"/>
        </w:rPr>
      </w:pPr>
    </w:p>
    <w:p w14:paraId="09264F3C" w14:textId="77777777" w:rsidR="00EF74C3" w:rsidRDefault="00EF74C3">
      <w:pPr>
        <w:pStyle w:val="Heading2"/>
        <w:kinsoku w:val="0"/>
        <w:overflowPunct w:val="0"/>
        <w:rPr>
          <w:b w:val="0"/>
          <w:bCs w:val="0"/>
          <w:color w:val="000000"/>
        </w:rPr>
      </w:pPr>
      <w:r>
        <w:rPr>
          <w:color w:val="1F487C"/>
          <w:spacing w:val="-1"/>
        </w:rPr>
        <w:t>Key</w:t>
      </w:r>
      <w:r>
        <w:rPr>
          <w:color w:val="1F487C"/>
          <w:spacing w:val="-7"/>
        </w:rPr>
        <w:t xml:space="preserve"> </w:t>
      </w:r>
      <w:r>
        <w:rPr>
          <w:color w:val="1F487C"/>
          <w:spacing w:val="-1"/>
        </w:rPr>
        <w:t>objective/focus</w:t>
      </w:r>
      <w:r>
        <w:rPr>
          <w:color w:val="1F487C"/>
          <w:spacing w:val="-5"/>
        </w:rPr>
        <w:t xml:space="preserve"> </w:t>
      </w:r>
      <w:r>
        <w:rPr>
          <w:color w:val="1F487C"/>
        </w:rPr>
        <w:t>for</w:t>
      </w:r>
      <w:r>
        <w:rPr>
          <w:color w:val="1F487C"/>
          <w:spacing w:val="-6"/>
        </w:rPr>
        <w:t xml:space="preserve"> </w:t>
      </w:r>
      <w:r>
        <w:rPr>
          <w:color w:val="1F487C"/>
          <w:spacing w:val="-1"/>
        </w:rPr>
        <w:t>this</w:t>
      </w:r>
      <w:r>
        <w:rPr>
          <w:color w:val="1F487C"/>
          <w:spacing w:val="-6"/>
        </w:rPr>
        <w:t xml:space="preserve"> </w:t>
      </w:r>
      <w:r>
        <w:rPr>
          <w:color w:val="1F487C"/>
          <w:spacing w:val="-1"/>
        </w:rPr>
        <w:t>session:</w:t>
      </w:r>
    </w:p>
    <w:p w14:paraId="1DBA7296" w14:textId="77777777" w:rsidR="00EF74C3" w:rsidRDefault="00EF74C3">
      <w:pPr>
        <w:pStyle w:val="BodyText"/>
        <w:kinsoku w:val="0"/>
        <w:overflowPunct w:val="0"/>
        <w:ind w:left="0"/>
        <w:rPr>
          <w:b/>
          <w:bCs/>
        </w:rPr>
      </w:pPr>
    </w:p>
    <w:p w14:paraId="14CAAA67" w14:textId="77777777" w:rsidR="00EF74C3" w:rsidRDefault="00EF74C3">
      <w:pPr>
        <w:pStyle w:val="BodyText"/>
        <w:kinsoku w:val="0"/>
        <w:overflowPunct w:val="0"/>
        <w:ind w:left="0"/>
        <w:rPr>
          <w:b/>
          <w:bCs/>
        </w:rPr>
      </w:pPr>
    </w:p>
    <w:p w14:paraId="3DF7F6F4" w14:textId="77777777" w:rsidR="00EF74C3" w:rsidRDefault="00EF74C3">
      <w:pPr>
        <w:pStyle w:val="BodyText"/>
        <w:kinsoku w:val="0"/>
        <w:overflowPunct w:val="0"/>
        <w:ind w:left="0"/>
        <w:rPr>
          <w:b/>
          <w:bCs/>
        </w:rPr>
      </w:pPr>
    </w:p>
    <w:p w14:paraId="6CC9B7B1" w14:textId="77777777" w:rsidR="00EF74C3" w:rsidRDefault="00EF74C3">
      <w:pPr>
        <w:pStyle w:val="BodyText"/>
        <w:kinsoku w:val="0"/>
        <w:overflowPunct w:val="0"/>
        <w:ind w:left="0"/>
        <w:rPr>
          <w:b/>
          <w:bCs/>
        </w:rPr>
      </w:pPr>
    </w:p>
    <w:p w14:paraId="11990554" w14:textId="77777777" w:rsidR="00EF74C3" w:rsidRDefault="00EF74C3">
      <w:pPr>
        <w:pStyle w:val="BodyText"/>
        <w:kinsoku w:val="0"/>
        <w:overflowPunct w:val="0"/>
        <w:ind w:left="0"/>
        <w:rPr>
          <w:b/>
          <w:bCs/>
        </w:rPr>
      </w:pPr>
    </w:p>
    <w:p w14:paraId="366E1D17" w14:textId="77777777" w:rsidR="00EF74C3" w:rsidRDefault="00EF74C3">
      <w:pPr>
        <w:pStyle w:val="BodyText"/>
        <w:kinsoku w:val="0"/>
        <w:overflowPunct w:val="0"/>
        <w:ind w:left="0"/>
        <w:rPr>
          <w:b/>
          <w:bCs/>
        </w:rPr>
      </w:pPr>
    </w:p>
    <w:p w14:paraId="395ED053" w14:textId="77777777" w:rsidR="00EF74C3" w:rsidRDefault="00EF74C3">
      <w:pPr>
        <w:pStyle w:val="BodyText"/>
        <w:kinsoku w:val="0"/>
        <w:overflowPunct w:val="0"/>
        <w:ind w:left="0"/>
        <w:rPr>
          <w:b/>
          <w:bCs/>
        </w:rPr>
      </w:pPr>
    </w:p>
    <w:p w14:paraId="056AD93F" w14:textId="77777777" w:rsidR="00EF74C3" w:rsidRDefault="00EF74C3">
      <w:pPr>
        <w:pStyle w:val="BodyText"/>
        <w:kinsoku w:val="0"/>
        <w:overflowPunct w:val="0"/>
        <w:ind w:left="0"/>
        <w:rPr>
          <w:b/>
          <w:bCs/>
        </w:rPr>
      </w:pPr>
    </w:p>
    <w:p w14:paraId="6F1CF83C" w14:textId="77777777" w:rsidR="00EF74C3" w:rsidRDefault="00EF74C3">
      <w:pPr>
        <w:pStyle w:val="BodyText"/>
        <w:kinsoku w:val="0"/>
        <w:overflowPunct w:val="0"/>
        <w:ind w:left="0"/>
        <w:rPr>
          <w:b/>
          <w:bCs/>
        </w:rPr>
      </w:pPr>
    </w:p>
    <w:p w14:paraId="456C1866" w14:textId="77777777" w:rsidR="00EF74C3" w:rsidRDefault="00EF74C3">
      <w:pPr>
        <w:pStyle w:val="BodyText"/>
        <w:kinsoku w:val="0"/>
        <w:overflowPunct w:val="0"/>
        <w:ind w:left="0"/>
        <w:rPr>
          <w:b/>
          <w:bCs/>
        </w:rPr>
      </w:pPr>
    </w:p>
    <w:p w14:paraId="5EF0CB9B" w14:textId="77777777" w:rsidR="00EF74C3" w:rsidRDefault="00EF74C3">
      <w:pPr>
        <w:pStyle w:val="BodyText"/>
        <w:kinsoku w:val="0"/>
        <w:overflowPunct w:val="0"/>
        <w:ind w:left="0"/>
        <w:rPr>
          <w:b/>
          <w:bCs/>
        </w:rPr>
      </w:pPr>
    </w:p>
    <w:p w14:paraId="56BFEF3F" w14:textId="77777777" w:rsidR="00EF74C3" w:rsidRDefault="00EF74C3">
      <w:pPr>
        <w:pStyle w:val="BodyText"/>
        <w:kinsoku w:val="0"/>
        <w:overflowPunct w:val="0"/>
        <w:ind w:left="0"/>
        <w:rPr>
          <w:b/>
          <w:bCs/>
        </w:rPr>
      </w:pPr>
    </w:p>
    <w:p w14:paraId="1C4A19FB" w14:textId="77777777" w:rsidR="00EF74C3" w:rsidRDefault="00EF74C3">
      <w:pPr>
        <w:pStyle w:val="BodyText"/>
        <w:kinsoku w:val="0"/>
        <w:overflowPunct w:val="0"/>
        <w:spacing w:before="7"/>
        <w:ind w:left="0"/>
        <w:rPr>
          <w:b/>
          <w:bCs/>
          <w:sz w:val="21"/>
          <w:szCs w:val="21"/>
        </w:rPr>
      </w:pPr>
    </w:p>
    <w:p w14:paraId="61D380B5" w14:textId="77777777" w:rsidR="00EF74C3" w:rsidRDefault="00EF74C3">
      <w:pPr>
        <w:pStyle w:val="BodyText"/>
        <w:kinsoku w:val="0"/>
        <w:overflowPunct w:val="0"/>
        <w:rPr>
          <w:color w:val="000000"/>
          <w:sz w:val="28"/>
          <w:szCs w:val="28"/>
        </w:rPr>
      </w:pPr>
      <w:r>
        <w:rPr>
          <w:b/>
          <w:bCs/>
          <w:color w:val="1F487C"/>
          <w:spacing w:val="-1"/>
          <w:sz w:val="28"/>
          <w:szCs w:val="28"/>
        </w:rPr>
        <w:t>Reflections</w:t>
      </w:r>
      <w:r>
        <w:rPr>
          <w:b/>
          <w:bCs/>
          <w:color w:val="1F487C"/>
          <w:spacing w:val="-2"/>
          <w:sz w:val="28"/>
          <w:szCs w:val="28"/>
        </w:rPr>
        <w:t xml:space="preserve"> </w:t>
      </w:r>
      <w:r>
        <w:rPr>
          <w:b/>
          <w:bCs/>
          <w:color w:val="1F487C"/>
          <w:spacing w:val="-1"/>
          <w:sz w:val="28"/>
          <w:szCs w:val="28"/>
        </w:rPr>
        <w:t>from</w:t>
      </w:r>
      <w:r>
        <w:rPr>
          <w:b/>
          <w:bCs/>
          <w:color w:val="1F487C"/>
          <w:spacing w:val="-2"/>
          <w:sz w:val="28"/>
          <w:szCs w:val="28"/>
        </w:rPr>
        <w:t xml:space="preserve"> </w:t>
      </w:r>
      <w:r>
        <w:rPr>
          <w:b/>
          <w:bCs/>
          <w:color w:val="1F487C"/>
          <w:spacing w:val="-1"/>
          <w:sz w:val="28"/>
          <w:szCs w:val="28"/>
        </w:rPr>
        <w:t>your</w:t>
      </w:r>
      <w:r>
        <w:rPr>
          <w:b/>
          <w:bCs/>
          <w:color w:val="1F487C"/>
          <w:spacing w:val="2"/>
          <w:sz w:val="28"/>
          <w:szCs w:val="28"/>
        </w:rPr>
        <w:t xml:space="preserve"> </w:t>
      </w:r>
      <w:r>
        <w:rPr>
          <w:b/>
          <w:bCs/>
          <w:color w:val="1F487C"/>
          <w:spacing w:val="-1"/>
          <w:sz w:val="28"/>
          <w:szCs w:val="28"/>
        </w:rPr>
        <w:t>third</w:t>
      </w:r>
      <w:r>
        <w:rPr>
          <w:b/>
          <w:bCs/>
          <w:color w:val="1F487C"/>
          <w:spacing w:val="-2"/>
          <w:sz w:val="28"/>
          <w:szCs w:val="28"/>
        </w:rPr>
        <w:t xml:space="preserve"> </w:t>
      </w:r>
      <w:r>
        <w:rPr>
          <w:b/>
          <w:bCs/>
          <w:color w:val="1F487C"/>
          <w:spacing w:val="-1"/>
          <w:sz w:val="28"/>
          <w:szCs w:val="28"/>
        </w:rPr>
        <w:t>one-to-one</w:t>
      </w:r>
      <w:r>
        <w:rPr>
          <w:b/>
          <w:bCs/>
          <w:color w:val="1F487C"/>
          <w:spacing w:val="1"/>
          <w:sz w:val="28"/>
          <w:szCs w:val="28"/>
        </w:rPr>
        <w:t xml:space="preserve"> </w:t>
      </w:r>
      <w:r>
        <w:rPr>
          <w:b/>
          <w:bCs/>
          <w:color w:val="1F487C"/>
          <w:spacing w:val="-1"/>
          <w:sz w:val="28"/>
          <w:szCs w:val="28"/>
        </w:rPr>
        <w:t>meeting</w:t>
      </w:r>
      <w:r>
        <w:rPr>
          <w:b/>
          <w:bCs/>
          <w:color w:val="1F487C"/>
          <w:sz w:val="28"/>
          <w:szCs w:val="28"/>
        </w:rPr>
        <w:t xml:space="preserve"> </w:t>
      </w:r>
      <w:r>
        <w:rPr>
          <w:b/>
          <w:bCs/>
          <w:color w:val="1F487C"/>
          <w:spacing w:val="-1"/>
          <w:sz w:val="28"/>
          <w:szCs w:val="28"/>
        </w:rPr>
        <w:t>with</w:t>
      </w:r>
      <w:r>
        <w:rPr>
          <w:b/>
          <w:bCs/>
          <w:color w:val="1F487C"/>
          <w:spacing w:val="-2"/>
          <w:sz w:val="28"/>
          <w:szCs w:val="28"/>
        </w:rPr>
        <w:t xml:space="preserve"> </w:t>
      </w:r>
      <w:r>
        <w:rPr>
          <w:b/>
          <w:bCs/>
          <w:color w:val="1F487C"/>
          <w:spacing w:val="-1"/>
          <w:sz w:val="28"/>
          <w:szCs w:val="28"/>
        </w:rPr>
        <w:t>your</w:t>
      </w:r>
      <w:r>
        <w:rPr>
          <w:b/>
          <w:bCs/>
          <w:color w:val="1F487C"/>
          <w:spacing w:val="-3"/>
          <w:sz w:val="28"/>
          <w:szCs w:val="28"/>
        </w:rPr>
        <w:t xml:space="preserve"> </w:t>
      </w:r>
      <w:r w:rsidR="008B5510">
        <w:rPr>
          <w:b/>
          <w:bCs/>
          <w:color w:val="1F487C"/>
          <w:spacing w:val="-1"/>
          <w:sz w:val="28"/>
          <w:szCs w:val="28"/>
        </w:rPr>
        <w:t>m</w:t>
      </w:r>
      <w:r>
        <w:rPr>
          <w:b/>
          <w:bCs/>
          <w:color w:val="1F487C"/>
          <w:spacing w:val="-1"/>
          <w:sz w:val="28"/>
          <w:szCs w:val="28"/>
        </w:rPr>
        <w:t>entor</w:t>
      </w:r>
    </w:p>
    <w:p w14:paraId="09FD8762" w14:textId="77777777" w:rsidR="00EF74C3" w:rsidRDefault="00EF74C3">
      <w:pPr>
        <w:pStyle w:val="BodyText"/>
        <w:kinsoku w:val="0"/>
        <w:overflowPunct w:val="0"/>
        <w:spacing w:before="240"/>
        <w:rPr>
          <w:color w:val="000000"/>
        </w:rPr>
      </w:pPr>
      <w:r>
        <w:rPr>
          <w:b/>
          <w:bCs/>
          <w:color w:val="1F487C"/>
          <w:spacing w:val="-1"/>
        </w:rPr>
        <w:t>Specific</w:t>
      </w:r>
      <w:r>
        <w:rPr>
          <w:b/>
          <w:bCs/>
          <w:color w:val="1F487C"/>
          <w:spacing w:val="-12"/>
        </w:rPr>
        <w:t xml:space="preserve"> </w:t>
      </w:r>
      <w:r>
        <w:rPr>
          <w:b/>
          <w:bCs/>
          <w:color w:val="1F487C"/>
          <w:spacing w:val="-1"/>
        </w:rPr>
        <w:t>development</w:t>
      </w:r>
      <w:r>
        <w:rPr>
          <w:b/>
          <w:bCs/>
          <w:color w:val="1F487C"/>
          <w:spacing w:val="-10"/>
        </w:rPr>
        <w:t xml:space="preserve"> </w:t>
      </w:r>
      <w:r>
        <w:rPr>
          <w:b/>
          <w:bCs/>
          <w:color w:val="1F487C"/>
          <w:spacing w:val="-1"/>
        </w:rPr>
        <w:t>actions:</w:t>
      </w:r>
    </w:p>
    <w:p w14:paraId="5E3F7618" w14:textId="77777777" w:rsidR="00EF74C3" w:rsidRDefault="00EF74C3">
      <w:pPr>
        <w:pStyle w:val="BodyText"/>
        <w:kinsoku w:val="0"/>
        <w:overflowPunct w:val="0"/>
        <w:spacing w:before="9"/>
        <w:ind w:left="0"/>
        <w:rPr>
          <w:b/>
          <w:bCs/>
          <w:sz w:val="20"/>
          <w:szCs w:val="20"/>
        </w:rPr>
      </w:pPr>
    </w:p>
    <w:p w14:paraId="43A2591A" w14:textId="77777777" w:rsidR="00EF74C3" w:rsidRDefault="00EF74C3">
      <w:pPr>
        <w:pStyle w:val="BodyText"/>
        <w:numPr>
          <w:ilvl w:val="1"/>
          <w:numId w:val="1"/>
        </w:numPr>
        <w:tabs>
          <w:tab w:val="left" w:pos="950"/>
        </w:tabs>
        <w:kinsoku w:val="0"/>
        <w:overflowPunct w:val="0"/>
      </w:pPr>
      <w:r>
        <w:t>Immediate</w:t>
      </w:r>
      <w:r>
        <w:rPr>
          <w:spacing w:val="-8"/>
        </w:rPr>
        <w:t xml:space="preserve"> </w:t>
      </w:r>
      <w:r>
        <w:rPr>
          <w:spacing w:val="-1"/>
        </w:rPr>
        <w:t>priorities</w:t>
      </w:r>
      <w:r>
        <w:rPr>
          <w:spacing w:val="-9"/>
        </w:rPr>
        <w:t xml:space="preserve"> </w:t>
      </w:r>
      <w:r>
        <w:t>and</w:t>
      </w:r>
      <w:r>
        <w:rPr>
          <w:spacing w:val="-9"/>
        </w:rPr>
        <w:t xml:space="preserve"> </w:t>
      </w:r>
      <w:r>
        <w:t>development</w:t>
      </w:r>
      <w:r>
        <w:rPr>
          <w:spacing w:val="-8"/>
        </w:rPr>
        <w:t xml:space="preserve"> </w:t>
      </w:r>
      <w:r>
        <w:t>actions</w:t>
      </w:r>
    </w:p>
    <w:p w14:paraId="464100E1" w14:textId="77777777" w:rsidR="00EF74C3" w:rsidRDefault="00EF74C3">
      <w:pPr>
        <w:pStyle w:val="BodyText"/>
        <w:numPr>
          <w:ilvl w:val="1"/>
          <w:numId w:val="1"/>
        </w:numPr>
        <w:tabs>
          <w:tab w:val="left" w:pos="950"/>
        </w:tabs>
        <w:kinsoku w:val="0"/>
        <w:overflowPunct w:val="0"/>
        <w:spacing w:before="140"/>
      </w:pPr>
      <w:r>
        <w:t>What</w:t>
      </w:r>
      <w:r>
        <w:rPr>
          <w:spacing w:val="-5"/>
        </w:rPr>
        <w:t xml:space="preserve"> </w:t>
      </w:r>
      <w:r>
        <w:rPr>
          <w:spacing w:val="-1"/>
        </w:rPr>
        <w:t>more</w:t>
      </w:r>
      <w:r>
        <w:rPr>
          <w:spacing w:val="-5"/>
        </w:rPr>
        <w:t xml:space="preserve"> </w:t>
      </w:r>
      <w:r>
        <w:t>have</w:t>
      </w:r>
      <w:r>
        <w:rPr>
          <w:spacing w:val="-5"/>
        </w:rPr>
        <w:t xml:space="preserve"> </w:t>
      </w:r>
      <w:r>
        <w:t>I</w:t>
      </w:r>
      <w:r>
        <w:rPr>
          <w:spacing w:val="-6"/>
        </w:rPr>
        <w:t xml:space="preserve"> </w:t>
      </w:r>
      <w:r>
        <w:rPr>
          <w:spacing w:val="-1"/>
        </w:rPr>
        <w:t>learned</w:t>
      </w:r>
      <w:r>
        <w:rPr>
          <w:spacing w:val="-5"/>
        </w:rPr>
        <w:t xml:space="preserve"> </w:t>
      </w:r>
      <w:r>
        <w:t>about</w:t>
      </w:r>
      <w:r>
        <w:rPr>
          <w:spacing w:val="-6"/>
        </w:rPr>
        <w:t xml:space="preserve"> </w:t>
      </w:r>
      <w:r>
        <w:t>my</w:t>
      </w:r>
      <w:r>
        <w:rPr>
          <w:spacing w:val="-5"/>
        </w:rPr>
        <w:t xml:space="preserve"> </w:t>
      </w:r>
      <w:r>
        <w:t>strengths?</w:t>
      </w:r>
    </w:p>
    <w:p w14:paraId="46CB87B0" w14:textId="77777777" w:rsidR="00EF74C3" w:rsidRDefault="00EF74C3">
      <w:pPr>
        <w:pStyle w:val="BodyText"/>
        <w:numPr>
          <w:ilvl w:val="1"/>
          <w:numId w:val="1"/>
        </w:numPr>
        <w:tabs>
          <w:tab w:val="left" w:pos="950"/>
        </w:tabs>
        <w:kinsoku w:val="0"/>
        <w:overflowPunct w:val="0"/>
        <w:spacing w:before="140"/>
      </w:pPr>
      <w:r>
        <w:t>How</w:t>
      </w:r>
      <w:r>
        <w:rPr>
          <w:spacing w:val="-3"/>
        </w:rPr>
        <w:t xml:space="preserve"> </w:t>
      </w:r>
      <w:r>
        <w:rPr>
          <w:spacing w:val="-1"/>
        </w:rPr>
        <w:t>will</w:t>
      </w:r>
      <w:r>
        <w:rPr>
          <w:spacing w:val="-3"/>
        </w:rPr>
        <w:t xml:space="preserve"> </w:t>
      </w:r>
      <w:r>
        <w:t>I</w:t>
      </w:r>
      <w:r>
        <w:rPr>
          <w:spacing w:val="-3"/>
        </w:rPr>
        <w:t xml:space="preserve"> </w:t>
      </w:r>
      <w:r>
        <w:rPr>
          <w:spacing w:val="-1"/>
        </w:rPr>
        <w:t>use,</w:t>
      </w:r>
      <w:r>
        <w:rPr>
          <w:spacing w:val="-3"/>
        </w:rPr>
        <w:t xml:space="preserve"> </w:t>
      </w:r>
      <w:r>
        <w:t>develop</w:t>
      </w:r>
      <w:r>
        <w:rPr>
          <w:spacing w:val="-4"/>
        </w:rPr>
        <w:t xml:space="preserve"> </w:t>
      </w:r>
      <w:r>
        <w:rPr>
          <w:spacing w:val="-1"/>
        </w:rPr>
        <w:t>and</w:t>
      </w:r>
      <w:r>
        <w:rPr>
          <w:spacing w:val="-3"/>
        </w:rPr>
        <w:t xml:space="preserve"> </w:t>
      </w:r>
      <w:r>
        <w:t>share</w:t>
      </w:r>
      <w:r>
        <w:rPr>
          <w:spacing w:val="-3"/>
        </w:rPr>
        <w:t xml:space="preserve"> </w:t>
      </w:r>
      <w:r>
        <w:t>my</w:t>
      </w:r>
      <w:r>
        <w:rPr>
          <w:spacing w:val="-3"/>
        </w:rPr>
        <w:t xml:space="preserve"> </w:t>
      </w:r>
      <w:r>
        <w:rPr>
          <w:spacing w:val="-1"/>
        </w:rPr>
        <w:t>strengths</w:t>
      </w:r>
      <w:r>
        <w:rPr>
          <w:spacing w:val="-5"/>
        </w:rPr>
        <w:t xml:space="preserve"> </w:t>
      </w:r>
      <w:r>
        <w:rPr>
          <w:spacing w:val="-1"/>
        </w:rPr>
        <w:t>and</w:t>
      </w:r>
      <w:r>
        <w:rPr>
          <w:spacing w:val="-3"/>
        </w:rPr>
        <w:t xml:space="preserve"> </w:t>
      </w:r>
      <w:r>
        <w:t>what</w:t>
      </w:r>
      <w:r>
        <w:rPr>
          <w:spacing w:val="-3"/>
        </w:rPr>
        <w:t xml:space="preserve"> </w:t>
      </w:r>
      <w:r>
        <w:t>I</w:t>
      </w:r>
      <w:r>
        <w:rPr>
          <w:spacing w:val="-3"/>
        </w:rPr>
        <w:t xml:space="preserve"> </w:t>
      </w:r>
      <w:r>
        <w:t>have</w:t>
      </w:r>
      <w:r>
        <w:rPr>
          <w:spacing w:val="-6"/>
        </w:rPr>
        <w:t xml:space="preserve"> </w:t>
      </w:r>
      <w:r>
        <w:rPr>
          <w:spacing w:val="-1"/>
        </w:rPr>
        <w:t>learned</w:t>
      </w:r>
      <w:r>
        <w:rPr>
          <w:spacing w:val="-3"/>
        </w:rPr>
        <w:t xml:space="preserve"> </w:t>
      </w:r>
      <w:r>
        <w:rPr>
          <w:spacing w:val="-1"/>
        </w:rPr>
        <w:t>about</w:t>
      </w:r>
      <w:r>
        <w:rPr>
          <w:spacing w:val="-5"/>
        </w:rPr>
        <w:t xml:space="preserve"> </w:t>
      </w:r>
      <w:r>
        <w:t>myself?</w:t>
      </w:r>
    </w:p>
    <w:p w14:paraId="09213D83" w14:textId="77777777" w:rsidR="00EF74C3" w:rsidRDefault="00EF74C3">
      <w:pPr>
        <w:pStyle w:val="BodyText"/>
        <w:kinsoku w:val="0"/>
        <w:overflowPunct w:val="0"/>
        <w:spacing w:before="6"/>
        <w:ind w:left="0"/>
        <w:rPr>
          <w:sz w:val="32"/>
          <w:szCs w:val="32"/>
        </w:rPr>
      </w:pPr>
    </w:p>
    <w:p w14:paraId="5B418482" w14:textId="77777777" w:rsidR="00EF74C3" w:rsidRDefault="00EF74C3">
      <w:pPr>
        <w:pStyle w:val="Heading2"/>
        <w:kinsoku w:val="0"/>
        <w:overflowPunct w:val="0"/>
        <w:rPr>
          <w:b w:val="0"/>
          <w:bCs w:val="0"/>
          <w:color w:val="000000"/>
        </w:rPr>
      </w:pPr>
      <w:r>
        <w:rPr>
          <w:color w:val="1F487C"/>
          <w:spacing w:val="-1"/>
        </w:rPr>
        <w:t>Expectations</w:t>
      </w:r>
      <w:r>
        <w:rPr>
          <w:color w:val="1F487C"/>
          <w:spacing w:val="-4"/>
        </w:rPr>
        <w:t xml:space="preserve"> </w:t>
      </w:r>
      <w:r>
        <w:rPr>
          <w:color w:val="1F487C"/>
          <w:spacing w:val="-1"/>
        </w:rPr>
        <w:t>or</w:t>
      </w:r>
      <w:r>
        <w:rPr>
          <w:color w:val="1F487C"/>
          <w:spacing w:val="-4"/>
        </w:rPr>
        <w:t xml:space="preserve"> </w:t>
      </w:r>
      <w:r>
        <w:rPr>
          <w:color w:val="1F487C"/>
          <w:spacing w:val="-1"/>
        </w:rPr>
        <w:t>things</w:t>
      </w:r>
      <w:r>
        <w:rPr>
          <w:color w:val="1F487C"/>
          <w:spacing w:val="-3"/>
        </w:rPr>
        <w:t xml:space="preserve"> </w:t>
      </w:r>
      <w:r>
        <w:rPr>
          <w:color w:val="1F487C"/>
        </w:rPr>
        <w:t>to</w:t>
      </w:r>
      <w:r>
        <w:rPr>
          <w:color w:val="1F487C"/>
          <w:spacing w:val="-5"/>
        </w:rPr>
        <w:t xml:space="preserve"> </w:t>
      </w:r>
      <w:r>
        <w:rPr>
          <w:color w:val="1F487C"/>
          <w:spacing w:val="-1"/>
        </w:rPr>
        <w:t>consider</w:t>
      </w:r>
      <w:r>
        <w:rPr>
          <w:color w:val="1F487C"/>
          <w:spacing w:val="-4"/>
        </w:rPr>
        <w:t xml:space="preserve"> </w:t>
      </w:r>
      <w:r>
        <w:rPr>
          <w:color w:val="1F487C"/>
          <w:spacing w:val="-1"/>
        </w:rPr>
        <w:t>for</w:t>
      </w:r>
      <w:r>
        <w:rPr>
          <w:color w:val="1F487C"/>
          <w:spacing w:val="-4"/>
        </w:rPr>
        <w:t xml:space="preserve"> </w:t>
      </w:r>
      <w:r>
        <w:rPr>
          <w:color w:val="1F487C"/>
          <w:spacing w:val="-1"/>
        </w:rPr>
        <w:t>the</w:t>
      </w:r>
      <w:r>
        <w:rPr>
          <w:color w:val="1F487C"/>
          <w:spacing w:val="-5"/>
        </w:rPr>
        <w:t xml:space="preserve"> </w:t>
      </w:r>
      <w:r>
        <w:rPr>
          <w:color w:val="1F487C"/>
          <w:spacing w:val="-1"/>
        </w:rPr>
        <w:t>next</w:t>
      </w:r>
      <w:r>
        <w:rPr>
          <w:color w:val="1F487C"/>
          <w:spacing w:val="-4"/>
        </w:rPr>
        <w:t xml:space="preserve"> </w:t>
      </w:r>
      <w:r>
        <w:rPr>
          <w:color w:val="1F487C"/>
          <w:spacing w:val="-1"/>
        </w:rPr>
        <w:t>session:</w:t>
      </w:r>
    </w:p>
    <w:p w14:paraId="7B8558B9" w14:textId="77777777" w:rsidR="00EF74C3" w:rsidRDefault="00EF74C3">
      <w:pPr>
        <w:pStyle w:val="Heading2"/>
        <w:kinsoku w:val="0"/>
        <w:overflowPunct w:val="0"/>
        <w:rPr>
          <w:b w:val="0"/>
          <w:bCs w:val="0"/>
          <w:color w:val="000000"/>
        </w:rPr>
        <w:sectPr w:rsidR="00EF74C3">
          <w:pgSz w:w="11910" w:h="16840"/>
          <w:pgMar w:top="1040" w:right="1160" w:bottom="1200" w:left="1340" w:header="0" w:footer="1003" w:gutter="0"/>
          <w:cols w:space="720" w:equalWidth="0">
            <w:col w:w="9410"/>
          </w:cols>
          <w:noEndnote/>
        </w:sectPr>
      </w:pPr>
    </w:p>
    <w:p w14:paraId="45A9A7D2" w14:textId="180B55FE" w:rsidR="00EF74C3" w:rsidRDefault="00EF74C3" w:rsidP="1CDE84DB">
      <w:pPr>
        <w:pStyle w:val="BodyText"/>
        <w:kinsoku w:val="0"/>
        <w:overflowPunct w:val="0"/>
        <w:spacing w:before="44"/>
        <w:jc w:val="both"/>
        <w:rPr>
          <w:color w:val="000000" w:themeColor="text1"/>
          <w:sz w:val="28"/>
          <w:szCs w:val="28"/>
        </w:rPr>
      </w:pPr>
      <w:r>
        <w:rPr>
          <w:b/>
          <w:bCs/>
          <w:color w:val="1F487C"/>
          <w:spacing w:val="-1"/>
          <w:sz w:val="28"/>
          <w:szCs w:val="28"/>
        </w:rPr>
        <w:lastRenderedPageBreak/>
        <w:t>Mentoring</w:t>
      </w:r>
      <w:r>
        <w:rPr>
          <w:b/>
          <w:bCs/>
          <w:color w:val="1F487C"/>
          <w:sz w:val="28"/>
          <w:szCs w:val="28"/>
        </w:rPr>
        <w:t xml:space="preserve"> Workshop</w:t>
      </w:r>
      <w:r>
        <w:rPr>
          <w:b/>
          <w:bCs/>
          <w:color w:val="1F487C"/>
          <w:spacing w:val="-1"/>
          <w:sz w:val="28"/>
          <w:szCs w:val="28"/>
        </w:rPr>
        <w:t xml:space="preserve"> Three</w:t>
      </w:r>
      <w:r>
        <w:rPr>
          <w:b/>
          <w:bCs/>
          <w:color w:val="1F487C"/>
          <w:sz w:val="28"/>
          <w:szCs w:val="28"/>
        </w:rPr>
        <w:t xml:space="preserve"> – </w:t>
      </w:r>
      <w:r w:rsidRPr="1CDE84DB">
        <w:rPr>
          <w:b/>
          <w:bCs/>
          <w:i/>
          <w:iCs/>
          <w:color w:val="1F487C"/>
          <w:spacing w:val="-1"/>
          <w:sz w:val="28"/>
          <w:szCs w:val="28"/>
        </w:rPr>
        <w:t xml:space="preserve">“Challenges </w:t>
      </w:r>
      <w:r w:rsidRPr="1CDE84DB">
        <w:rPr>
          <w:b/>
          <w:bCs/>
          <w:i/>
          <w:iCs/>
          <w:color w:val="1F487C"/>
          <w:sz w:val="28"/>
          <w:szCs w:val="28"/>
        </w:rPr>
        <w:t>&amp; O</w:t>
      </w:r>
      <w:r w:rsidRPr="1CDE84DB">
        <w:rPr>
          <w:b/>
          <w:bCs/>
          <w:i/>
          <w:iCs/>
          <w:color w:val="1F487C"/>
          <w:spacing w:val="-1"/>
          <w:sz w:val="28"/>
          <w:szCs w:val="28"/>
        </w:rPr>
        <w:t>pportunities”</w:t>
      </w:r>
    </w:p>
    <w:p w14:paraId="1897EB73" w14:textId="4818E65B" w:rsidR="00EF74C3" w:rsidRDefault="00EF74C3">
      <w:pPr>
        <w:pStyle w:val="BodyText"/>
        <w:kinsoku w:val="0"/>
        <w:overflowPunct w:val="0"/>
        <w:spacing w:before="243"/>
        <w:ind w:right="119"/>
        <w:jc w:val="both"/>
        <w:rPr>
          <w:spacing w:val="-1"/>
        </w:rPr>
      </w:pPr>
      <w:r>
        <w:rPr>
          <w:spacing w:val="-1"/>
        </w:rPr>
        <w:t>This</w:t>
      </w:r>
      <w:r w:rsidRPr="1CDE84DB">
        <w:t xml:space="preserve"> </w:t>
      </w:r>
      <w:r>
        <w:rPr>
          <w:spacing w:val="-1"/>
        </w:rPr>
        <w:t>session</w:t>
      </w:r>
      <w:r w:rsidRPr="1CDE84DB">
        <w:t xml:space="preserve"> </w:t>
      </w:r>
      <w:r>
        <w:rPr>
          <w:spacing w:val="-1"/>
        </w:rPr>
        <w:t>is</w:t>
      </w:r>
      <w:r w:rsidRPr="1CDE84DB">
        <w:t xml:space="preserve"> </w:t>
      </w:r>
      <w:r>
        <w:t>focused</w:t>
      </w:r>
      <w:r w:rsidRPr="1CDE84DB">
        <w:t xml:space="preserve"> </w:t>
      </w:r>
      <w:r>
        <w:t>on</w:t>
      </w:r>
      <w:r w:rsidRPr="1CDE84DB">
        <w:t xml:space="preserve"> </w:t>
      </w:r>
      <w:r>
        <w:t>the</w:t>
      </w:r>
      <w:r w:rsidRPr="1CDE84DB">
        <w:t xml:space="preserve"> </w:t>
      </w:r>
      <w:r>
        <w:rPr>
          <w:spacing w:val="-1"/>
        </w:rPr>
        <w:t>challenges</w:t>
      </w:r>
      <w:r w:rsidRPr="1CDE84DB">
        <w:t xml:space="preserve"> </w:t>
      </w:r>
      <w:r>
        <w:t>and</w:t>
      </w:r>
      <w:r w:rsidRPr="1CDE84DB">
        <w:t xml:space="preserve"> </w:t>
      </w:r>
      <w:r>
        <w:rPr>
          <w:spacing w:val="-1"/>
        </w:rPr>
        <w:t>opportunities</w:t>
      </w:r>
      <w:r w:rsidRPr="1CDE84DB">
        <w:t xml:space="preserve"> </w:t>
      </w:r>
      <w:r>
        <w:rPr>
          <w:spacing w:val="-1"/>
        </w:rPr>
        <w:t>facing</w:t>
      </w:r>
      <w:r w:rsidRPr="1CDE84DB">
        <w:t xml:space="preserve"> </w:t>
      </w:r>
      <w:r>
        <w:t>you</w:t>
      </w:r>
      <w:r w:rsidRPr="1CDE84DB">
        <w:t xml:space="preserve"> </w:t>
      </w:r>
      <w:r>
        <w:rPr>
          <w:spacing w:val="-2"/>
        </w:rPr>
        <w:t>in</w:t>
      </w:r>
      <w:r w:rsidRPr="1CDE84DB">
        <w:t xml:space="preserve"> </w:t>
      </w:r>
      <w:r>
        <w:t>your</w:t>
      </w:r>
      <w:r w:rsidRPr="1CDE84DB">
        <w:t xml:space="preserve"> </w:t>
      </w:r>
      <w:r>
        <w:rPr>
          <w:spacing w:val="-1"/>
        </w:rPr>
        <w:t>work</w:t>
      </w:r>
      <w:r w:rsidRPr="1CDE84DB">
        <w:t xml:space="preserve"> </w:t>
      </w:r>
      <w:r>
        <w:t>and</w:t>
      </w:r>
      <w:r w:rsidRPr="1CDE84DB">
        <w:t xml:space="preserve"> </w:t>
      </w:r>
      <w:r>
        <w:t>beyond,</w:t>
      </w:r>
      <w:r w:rsidRPr="1CDE84DB">
        <w:t xml:space="preserve"> </w:t>
      </w:r>
      <w:r>
        <w:rPr>
          <w:spacing w:val="-1"/>
        </w:rPr>
        <w:t>including</w:t>
      </w:r>
      <w:r w:rsidRPr="1CDE84DB">
        <w:t xml:space="preserve"> </w:t>
      </w:r>
      <w:r>
        <w:rPr>
          <w:spacing w:val="-1"/>
        </w:rPr>
        <w:t>balancing</w:t>
      </w:r>
      <w:r w:rsidRPr="1CDE84DB">
        <w:t xml:space="preserve"> </w:t>
      </w:r>
      <w:r>
        <w:rPr>
          <w:spacing w:val="-1"/>
        </w:rPr>
        <w:t>work,</w:t>
      </w:r>
      <w:r w:rsidRPr="1CDE84DB">
        <w:t xml:space="preserve"> </w:t>
      </w:r>
      <w:r>
        <w:rPr>
          <w:spacing w:val="-1"/>
        </w:rPr>
        <w:t>career</w:t>
      </w:r>
      <w:r w:rsidRPr="1CDE84DB">
        <w:t xml:space="preserve"> </w:t>
      </w:r>
      <w:r>
        <w:t>and</w:t>
      </w:r>
      <w:r w:rsidRPr="1CDE84DB">
        <w:t xml:space="preserve"> </w:t>
      </w:r>
      <w:r>
        <w:rPr>
          <w:spacing w:val="-1"/>
        </w:rPr>
        <w:t>other</w:t>
      </w:r>
      <w:r w:rsidRPr="1CDE84DB">
        <w:t xml:space="preserve"> </w:t>
      </w:r>
      <w:r>
        <w:t>aspects</w:t>
      </w:r>
      <w:r w:rsidRPr="1CDE84DB">
        <w:t xml:space="preserve"> </w:t>
      </w:r>
      <w:r>
        <w:t>of</w:t>
      </w:r>
      <w:r w:rsidRPr="1CDE84DB">
        <w:t xml:space="preserve"> </w:t>
      </w:r>
      <w:r>
        <w:t>your</w:t>
      </w:r>
      <w:r w:rsidRPr="1CDE84DB">
        <w:t xml:space="preserve"> </w:t>
      </w:r>
      <w:r>
        <w:rPr>
          <w:spacing w:val="-1"/>
        </w:rPr>
        <w:t>life.</w:t>
      </w:r>
      <w:r w:rsidRPr="1CDE84DB">
        <w:t xml:space="preserve"> </w:t>
      </w:r>
      <w:r>
        <w:t>It</w:t>
      </w:r>
      <w:r w:rsidRPr="1CDE84DB">
        <w:t xml:space="preserve"> </w:t>
      </w:r>
      <w:r>
        <w:rPr>
          <w:spacing w:val="-1"/>
        </w:rPr>
        <w:t>will</w:t>
      </w:r>
      <w:r w:rsidRPr="1CDE84DB">
        <w:t xml:space="preserve"> </w:t>
      </w:r>
      <w:r>
        <w:t>help</w:t>
      </w:r>
      <w:r w:rsidRPr="1CDE84DB">
        <w:t xml:space="preserve"> </w:t>
      </w:r>
      <w:r>
        <w:t>give</w:t>
      </w:r>
      <w:r w:rsidRPr="1CDE84DB">
        <w:t xml:space="preserve"> </w:t>
      </w:r>
      <w:r>
        <w:t>you</w:t>
      </w:r>
      <w:r w:rsidRPr="1CDE84DB">
        <w:t xml:space="preserve"> </w:t>
      </w:r>
      <w:r>
        <w:t>practical</w:t>
      </w:r>
      <w:r w:rsidRPr="1CDE84DB">
        <w:t xml:space="preserve"> </w:t>
      </w:r>
      <w:r>
        <w:rPr>
          <w:spacing w:val="-1"/>
        </w:rPr>
        <w:t>ideas</w:t>
      </w:r>
      <w:r w:rsidRPr="1CDE84DB">
        <w:t xml:space="preserve"> </w:t>
      </w:r>
      <w:r>
        <w:t>and</w:t>
      </w:r>
      <w:r w:rsidRPr="1CDE84DB">
        <w:t xml:space="preserve"> </w:t>
      </w:r>
      <w:r>
        <w:t>tips</w:t>
      </w:r>
      <w:r w:rsidRPr="1CDE84DB">
        <w:t xml:space="preserve"> </w:t>
      </w:r>
      <w:r>
        <w:rPr>
          <w:spacing w:val="-2"/>
        </w:rPr>
        <w:t>to</w:t>
      </w:r>
      <w:r w:rsidRPr="1CDE84DB">
        <w:t xml:space="preserve"> </w:t>
      </w:r>
      <w:r>
        <w:t>overcome</w:t>
      </w:r>
      <w:r w:rsidRPr="1CDE84DB">
        <w:t xml:space="preserve"> </w:t>
      </w:r>
      <w:r>
        <w:rPr>
          <w:spacing w:val="-1"/>
        </w:rPr>
        <w:t>these</w:t>
      </w:r>
      <w:r w:rsidRPr="1CDE84DB">
        <w:t xml:space="preserve"> </w:t>
      </w:r>
      <w:r>
        <w:t>and</w:t>
      </w:r>
      <w:r w:rsidRPr="1CDE84DB">
        <w:t xml:space="preserve"> </w:t>
      </w:r>
      <w:r>
        <w:t>make</w:t>
      </w:r>
      <w:r w:rsidRPr="1CDE84DB">
        <w:t xml:space="preserve"> </w:t>
      </w:r>
      <w:r>
        <w:t>the</w:t>
      </w:r>
      <w:r w:rsidRPr="1CDE84DB">
        <w:t xml:space="preserve"> </w:t>
      </w:r>
      <w:r>
        <w:rPr>
          <w:spacing w:val="-1"/>
        </w:rPr>
        <w:t>most</w:t>
      </w:r>
      <w:r w:rsidRPr="1CDE84DB">
        <w:t xml:space="preserve"> </w:t>
      </w:r>
      <w:r>
        <w:t>of</w:t>
      </w:r>
      <w:r w:rsidRPr="1CDE84DB">
        <w:t xml:space="preserve"> </w:t>
      </w:r>
      <w:r>
        <w:rPr>
          <w:spacing w:val="-1"/>
        </w:rPr>
        <w:t>opportunities</w:t>
      </w:r>
      <w:r w:rsidRPr="1CDE84DB">
        <w:t xml:space="preserve"> </w:t>
      </w:r>
      <w:r>
        <w:t>for</w:t>
      </w:r>
      <w:r w:rsidRPr="1CDE84DB">
        <w:t xml:space="preserve"> </w:t>
      </w:r>
      <w:r>
        <w:t>change</w:t>
      </w:r>
      <w:r w:rsidRPr="1CDE84DB">
        <w:t xml:space="preserve"> </w:t>
      </w:r>
      <w:r>
        <w:rPr>
          <w:spacing w:val="-1"/>
        </w:rPr>
        <w:t>(PLEASE</w:t>
      </w:r>
      <w:r w:rsidRPr="1CDE84DB">
        <w:t xml:space="preserve"> </w:t>
      </w:r>
      <w:r>
        <w:rPr>
          <w:spacing w:val="-1"/>
        </w:rPr>
        <w:t>NOTE</w:t>
      </w:r>
      <w:r w:rsidRPr="1CDE84DB">
        <w:t xml:space="preserve"> </w:t>
      </w:r>
      <w:r>
        <w:t>–</w:t>
      </w:r>
      <w:r w:rsidRPr="1CDE84DB">
        <w:t xml:space="preserve"> </w:t>
      </w:r>
      <w:r>
        <w:t>you</w:t>
      </w:r>
      <w:r w:rsidRPr="1CDE84DB">
        <w:t xml:space="preserve"> </w:t>
      </w:r>
      <w:r>
        <w:rPr>
          <w:spacing w:val="-1"/>
        </w:rPr>
        <w:t>will</w:t>
      </w:r>
      <w:r w:rsidRPr="1CDE84DB">
        <w:t xml:space="preserve"> </w:t>
      </w:r>
      <w:r>
        <w:rPr>
          <w:spacing w:val="-1"/>
        </w:rPr>
        <w:t>receive</w:t>
      </w:r>
      <w:r w:rsidRPr="1CDE84DB">
        <w:t xml:space="preserve"> workshop </w:t>
      </w:r>
      <w:r>
        <w:rPr>
          <w:spacing w:val="-1"/>
        </w:rPr>
        <w:t>agenda</w:t>
      </w:r>
      <w:r w:rsidRPr="1CDE84DB">
        <w:t xml:space="preserve"> </w:t>
      </w:r>
      <w:r>
        <w:rPr>
          <w:spacing w:val="-1"/>
        </w:rPr>
        <w:t>details</w:t>
      </w:r>
      <w:r w:rsidRPr="1CDE84DB">
        <w:t xml:space="preserve"> </w:t>
      </w:r>
      <w:r>
        <w:t>beforehand</w:t>
      </w:r>
      <w:r>
        <w:rPr>
          <w:spacing w:val="-1"/>
        </w:rPr>
        <w:t>)</w:t>
      </w:r>
    </w:p>
    <w:p w14:paraId="17304B2F" w14:textId="77777777" w:rsidR="00EF74C3" w:rsidRDefault="00EF74C3">
      <w:pPr>
        <w:pStyle w:val="BodyText"/>
        <w:kinsoku w:val="0"/>
        <w:overflowPunct w:val="0"/>
        <w:spacing w:before="8"/>
        <w:ind w:left="0"/>
        <w:rPr>
          <w:sz w:val="20"/>
          <w:szCs w:val="20"/>
        </w:rPr>
      </w:pPr>
    </w:p>
    <w:p w14:paraId="32C10A97" w14:textId="23888470" w:rsidR="00EF74C3" w:rsidRDefault="00EF74C3" w:rsidP="1CDE84DB">
      <w:pPr>
        <w:pStyle w:val="Heading2"/>
        <w:kinsoku w:val="0"/>
        <w:overflowPunct w:val="0"/>
        <w:jc w:val="both"/>
        <w:rPr>
          <w:b w:val="0"/>
          <w:bCs w:val="0"/>
          <w:color w:val="000000" w:themeColor="text1"/>
        </w:rPr>
      </w:pPr>
      <w:r>
        <w:rPr>
          <w:color w:val="1F487C"/>
          <w:spacing w:val="-1"/>
        </w:rPr>
        <w:t xml:space="preserve">Workshop Three </w:t>
      </w:r>
      <w:r>
        <w:rPr>
          <w:color w:val="1F487C"/>
        </w:rPr>
        <w:t>–</w:t>
      </w:r>
      <w:r>
        <w:rPr>
          <w:color w:val="1F487C"/>
          <w:spacing w:val="-5"/>
        </w:rPr>
        <w:t xml:space="preserve"> </w:t>
      </w:r>
      <w:r>
        <w:rPr>
          <w:color w:val="1F487C"/>
          <w:spacing w:val="-1"/>
        </w:rPr>
        <w:t>Preparation</w:t>
      </w:r>
    </w:p>
    <w:p w14:paraId="32C00565" w14:textId="77777777" w:rsidR="00EF74C3" w:rsidRDefault="00EF74C3">
      <w:pPr>
        <w:pStyle w:val="BodyText"/>
        <w:kinsoku w:val="0"/>
        <w:overflowPunct w:val="0"/>
        <w:spacing w:before="8"/>
        <w:ind w:left="0"/>
        <w:rPr>
          <w:b/>
          <w:bCs/>
          <w:sz w:val="20"/>
          <w:szCs w:val="20"/>
        </w:rPr>
      </w:pPr>
    </w:p>
    <w:p w14:paraId="0B9BB28F" w14:textId="77777777" w:rsidR="00EF74C3" w:rsidRDefault="00EF74C3">
      <w:pPr>
        <w:pStyle w:val="BodyText"/>
        <w:kinsoku w:val="0"/>
        <w:overflowPunct w:val="0"/>
        <w:jc w:val="both"/>
      </w:pPr>
      <w:r>
        <w:t>My</w:t>
      </w:r>
      <w:r>
        <w:rPr>
          <w:spacing w:val="-5"/>
        </w:rPr>
        <w:t xml:space="preserve"> </w:t>
      </w:r>
      <w:r>
        <w:t>objectives</w:t>
      </w:r>
      <w:r>
        <w:rPr>
          <w:spacing w:val="-5"/>
        </w:rPr>
        <w:t xml:space="preserve"> </w:t>
      </w:r>
      <w:r>
        <w:t>for</w:t>
      </w:r>
      <w:r>
        <w:rPr>
          <w:spacing w:val="-4"/>
        </w:rPr>
        <w:t xml:space="preserve"> </w:t>
      </w:r>
      <w:r>
        <w:t>this</w:t>
      </w:r>
      <w:r>
        <w:rPr>
          <w:spacing w:val="-5"/>
        </w:rPr>
        <w:t xml:space="preserve"> </w:t>
      </w:r>
      <w:r>
        <w:rPr>
          <w:spacing w:val="-1"/>
        </w:rPr>
        <w:t>session:</w:t>
      </w:r>
    </w:p>
    <w:p w14:paraId="6F1DDAA2" w14:textId="77777777" w:rsidR="00EF74C3" w:rsidRDefault="00EF74C3">
      <w:pPr>
        <w:pStyle w:val="BodyText"/>
        <w:kinsoku w:val="0"/>
        <w:overflowPunct w:val="0"/>
        <w:ind w:left="0"/>
      </w:pPr>
    </w:p>
    <w:p w14:paraId="67596C04" w14:textId="77777777" w:rsidR="00EF74C3" w:rsidRDefault="00EF74C3">
      <w:pPr>
        <w:pStyle w:val="BodyText"/>
        <w:kinsoku w:val="0"/>
        <w:overflowPunct w:val="0"/>
        <w:ind w:left="0"/>
      </w:pPr>
    </w:p>
    <w:p w14:paraId="6C91B655" w14:textId="77777777" w:rsidR="00EF74C3" w:rsidRDefault="00EF74C3">
      <w:pPr>
        <w:pStyle w:val="BodyText"/>
        <w:kinsoku w:val="0"/>
        <w:overflowPunct w:val="0"/>
        <w:ind w:left="0"/>
      </w:pPr>
    </w:p>
    <w:p w14:paraId="2D0CD5C3" w14:textId="77777777" w:rsidR="00EF74C3" w:rsidRDefault="00EF74C3">
      <w:pPr>
        <w:pStyle w:val="BodyText"/>
        <w:kinsoku w:val="0"/>
        <w:overflowPunct w:val="0"/>
        <w:ind w:left="0"/>
      </w:pPr>
    </w:p>
    <w:p w14:paraId="60716F7B" w14:textId="77777777" w:rsidR="00EF74C3" w:rsidRDefault="00EF74C3">
      <w:pPr>
        <w:pStyle w:val="BodyText"/>
        <w:kinsoku w:val="0"/>
        <w:overflowPunct w:val="0"/>
        <w:spacing w:before="163"/>
        <w:jc w:val="both"/>
      </w:pPr>
      <w:r>
        <w:t>Any</w:t>
      </w:r>
      <w:r>
        <w:rPr>
          <w:spacing w:val="-10"/>
        </w:rPr>
        <w:t xml:space="preserve"> </w:t>
      </w:r>
      <w:r>
        <w:rPr>
          <w:spacing w:val="-1"/>
        </w:rPr>
        <w:t>preparation</w:t>
      </w:r>
      <w:r>
        <w:rPr>
          <w:spacing w:val="-10"/>
        </w:rPr>
        <w:t xml:space="preserve"> </w:t>
      </w:r>
      <w:r>
        <w:t>needed:</w:t>
      </w:r>
    </w:p>
    <w:p w14:paraId="7ACEB31F" w14:textId="77777777" w:rsidR="00EF74C3" w:rsidRDefault="00EF74C3">
      <w:pPr>
        <w:pStyle w:val="BodyText"/>
        <w:kinsoku w:val="0"/>
        <w:overflowPunct w:val="0"/>
        <w:ind w:left="0"/>
      </w:pPr>
    </w:p>
    <w:p w14:paraId="66BAAC9D" w14:textId="77777777" w:rsidR="00EF74C3" w:rsidRDefault="00EF74C3">
      <w:pPr>
        <w:pStyle w:val="BodyText"/>
        <w:kinsoku w:val="0"/>
        <w:overflowPunct w:val="0"/>
        <w:ind w:left="0"/>
      </w:pPr>
    </w:p>
    <w:p w14:paraId="227CE2B9" w14:textId="77777777" w:rsidR="00EF74C3" w:rsidRDefault="00EF74C3">
      <w:pPr>
        <w:pStyle w:val="BodyText"/>
        <w:kinsoku w:val="0"/>
        <w:overflowPunct w:val="0"/>
        <w:ind w:left="0"/>
      </w:pPr>
    </w:p>
    <w:p w14:paraId="2C1284F6" w14:textId="77777777" w:rsidR="00EF74C3" w:rsidRDefault="00EF74C3">
      <w:pPr>
        <w:pStyle w:val="BodyText"/>
        <w:kinsoku w:val="0"/>
        <w:overflowPunct w:val="0"/>
        <w:ind w:left="0"/>
      </w:pPr>
    </w:p>
    <w:p w14:paraId="5D839C38" w14:textId="77777777" w:rsidR="00EF74C3" w:rsidRDefault="00EF74C3">
      <w:pPr>
        <w:pStyle w:val="BodyText"/>
        <w:kinsoku w:val="0"/>
        <w:overflowPunct w:val="0"/>
        <w:ind w:left="0"/>
      </w:pPr>
    </w:p>
    <w:p w14:paraId="1D0CFBCB" w14:textId="5EE00006" w:rsidR="00EF74C3" w:rsidRDefault="00EF74C3" w:rsidP="1CDE84DB">
      <w:pPr>
        <w:pStyle w:val="Heading2"/>
        <w:kinsoku w:val="0"/>
        <w:overflowPunct w:val="0"/>
        <w:spacing w:before="162"/>
        <w:jc w:val="both"/>
        <w:rPr>
          <w:b w:val="0"/>
          <w:bCs w:val="0"/>
          <w:color w:val="000000" w:themeColor="text1"/>
        </w:rPr>
      </w:pPr>
      <w:r>
        <w:rPr>
          <w:color w:val="1F487C"/>
          <w:spacing w:val="-1"/>
        </w:rPr>
        <w:t xml:space="preserve">Workshop Three </w:t>
      </w:r>
      <w:r>
        <w:rPr>
          <w:color w:val="1F487C"/>
        </w:rPr>
        <w:t>–</w:t>
      </w:r>
      <w:r>
        <w:rPr>
          <w:color w:val="1F487C"/>
          <w:spacing w:val="-6"/>
        </w:rPr>
        <w:t xml:space="preserve"> </w:t>
      </w:r>
      <w:r>
        <w:rPr>
          <w:color w:val="1F487C"/>
          <w:spacing w:val="-1"/>
        </w:rPr>
        <w:t>Review</w:t>
      </w:r>
    </w:p>
    <w:p w14:paraId="1624605B" w14:textId="77777777" w:rsidR="00EF74C3" w:rsidRDefault="00EF74C3">
      <w:pPr>
        <w:pStyle w:val="BodyText"/>
        <w:kinsoku w:val="0"/>
        <w:overflowPunct w:val="0"/>
        <w:spacing w:before="8"/>
        <w:ind w:left="0"/>
        <w:rPr>
          <w:b/>
          <w:bCs/>
          <w:sz w:val="20"/>
          <w:szCs w:val="20"/>
        </w:rPr>
      </w:pPr>
    </w:p>
    <w:p w14:paraId="0C915316" w14:textId="77777777" w:rsidR="00EF74C3" w:rsidRDefault="00EF74C3">
      <w:pPr>
        <w:pStyle w:val="BodyText"/>
        <w:kinsoku w:val="0"/>
        <w:overflowPunct w:val="0"/>
        <w:ind w:right="37"/>
        <w:rPr>
          <w:spacing w:val="-1"/>
        </w:rPr>
      </w:pPr>
      <w:r>
        <w:t>What</w:t>
      </w:r>
      <w:r>
        <w:rPr>
          <w:spacing w:val="4"/>
        </w:rPr>
        <w:t xml:space="preserve"> </w:t>
      </w:r>
      <w:r>
        <w:t>have</w:t>
      </w:r>
      <w:r>
        <w:rPr>
          <w:spacing w:val="4"/>
        </w:rPr>
        <w:t xml:space="preserve"> </w:t>
      </w:r>
      <w:r>
        <w:t>I</w:t>
      </w:r>
      <w:r>
        <w:rPr>
          <w:spacing w:val="6"/>
        </w:rPr>
        <w:t xml:space="preserve"> </w:t>
      </w:r>
      <w:r>
        <w:rPr>
          <w:spacing w:val="-1"/>
        </w:rPr>
        <w:t>learned?</w:t>
      </w:r>
      <w:r>
        <w:rPr>
          <w:spacing w:val="4"/>
        </w:rPr>
        <w:t xml:space="preserve"> </w:t>
      </w:r>
      <w:r>
        <w:rPr>
          <w:spacing w:val="-1"/>
        </w:rPr>
        <w:t>(How</w:t>
      </w:r>
      <w:r>
        <w:rPr>
          <w:spacing w:val="4"/>
        </w:rPr>
        <w:t xml:space="preserve"> </w:t>
      </w:r>
      <w:r>
        <w:t>can</w:t>
      </w:r>
      <w:r>
        <w:rPr>
          <w:spacing w:val="5"/>
        </w:rPr>
        <w:t xml:space="preserve"> </w:t>
      </w:r>
      <w:r>
        <w:t>I</w:t>
      </w:r>
      <w:r>
        <w:rPr>
          <w:spacing w:val="4"/>
        </w:rPr>
        <w:t xml:space="preserve"> </w:t>
      </w:r>
      <w:r>
        <w:t>apply</w:t>
      </w:r>
      <w:r>
        <w:rPr>
          <w:spacing w:val="5"/>
        </w:rPr>
        <w:t xml:space="preserve"> </w:t>
      </w:r>
      <w:r>
        <w:rPr>
          <w:spacing w:val="-2"/>
        </w:rPr>
        <w:t>or</w:t>
      </w:r>
      <w:r>
        <w:rPr>
          <w:spacing w:val="5"/>
        </w:rPr>
        <w:t xml:space="preserve"> </w:t>
      </w:r>
      <w:r>
        <w:rPr>
          <w:spacing w:val="-1"/>
        </w:rPr>
        <w:t>use</w:t>
      </w:r>
      <w:r>
        <w:rPr>
          <w:spacing w:val="4"/>
        </w:rPr>
        <w:t xml:space="preserve"> </w:t>
      </w:r>
      <w:r>
        <w:rPr>
          <w:spacing w:val="-1"/>
        </w:rPr>
        <w:t>what</w:t>
      </w:r>
      <w:r>
        <w:rPr>
          <w:spacing w:val="5"/>
        </w:rPr>
        <w:t xml:space="preserve"> </w:t>
      </w:r>
      <w:r>
        <w:t>I</w:t>
      </w:r>
      <w:r>
        <w:rPr>
          <w:spacing w:val="4"/>
        </w:rPr>
        <w:t xml:space="preserve"> </w:t>
      </w:r>
      <w:r>
        <w:t>have</w:t>
      </w:r>
      <w:r>
        <w:rPr>
          <w:spacing w:val="5"/>
        </w:rPr>
        <w:t xml:space="preserve"> </w:t>
      </w:r>
      <w:r>
        <w:rPr>
          <w:spacing w:val="-1"/>
        </w:rPr>
        <w:t>learned</w:t>
      </w:r>
      <w:r>
        <w:rPr>
          <w:spacing w:val="4"/>
        </w:rPr>
        <w:t xml:space="preserve"> </w:t>
      </w:r>
      <w:r>
        <w:rPr>
          <w:spacing w:val="-1"/>
        </w:rPr>
        <w:t>so</w:t>
      </w:r>
      <w:r>
        <w:rPr>
          <w:spacing w:val="4"/>
        </w:rPr>
        <w:t xml:space="preserve"> </w:t>
      </w:r>
      <w:r>
        <w:t>far</w:t>
      </w:r>
      <w:r>
        <w:rPr>
          <w:spacing w:val="9"/>
        </w:rPr>
        <w:t xml:space="preserve"> </w:t>
      </w:r>
      <w:r>
        <w:t>at</w:t>
      </w:r>
      <w:r>
        <w:rPr>
          <w:spacing w:val="4"/>
        </w:rPr>
        <w:t xml:space="preserve"> </w:t>
      </w:r>
      <w:r>
        <w:rPr>
          <w:spacing w:val="-1"/>
        </w:rPr>
        <w:t>work</w:t>
      </w:r>
      <w:r>
        <w:rPr>
          <w:spacing w:val="5"/>
        </w:rPr>
        <w:t xml:space="preserve"> </w:t>
      </w:r>
      <w:r>
        <w:t>and</w:t>
      </w:r>
      <w:r>
        <w:rPr>
          <w:spacing w:val="5"/>
        </w:rPr>
        <w:t xml:space="preserve"> </w:t>
      </w:r>
      <w:r>
        <w:rPr>
          <w:spacing w:val="-1"/>
        </w:rPr>
        <w:t>in</w:t>
      </w:r>
      <w:r>
        <w:rPr>
          <w:spacing w:val="4"/>
        </w:rPr>
        <w:t xml:space="preserve"> </w:t>
      </w:r>
      <w:r>
        <w:rPr>
          <w:spacing w:val="-2"/>
        </w:rPr>
        <w:t>my</w:t>
      </w:r>
      <w:r>
        <w:rPr>
          <w:spacing w:val="41"/>
          <w:w w:val="99"/>
        </w:rPr>
        <w:t xml:space="preserve"> </w:t>
      </w:r>
      <w:r>
        <w:rPr>
          <w:spacing w:val="-1"/>
        </w:rPr>
        <w:t>personal</w:t>
      </w:r>
      <w:r>
        <w:rPr>
          <w:spacing w:val="-5"/>
        </w:rPr>
        <w:t xml:space="preserve"> </w:t>
      </w:r>
      <w:r>
        <w:rPr>
          <w:spacing w:val="-1"/>
        </w:rPr>
        <w:t>life?)</w:t>
      </w:r>
    </w:p>
    <w:p w14:paraId="3E2D262B" w14:textId="77777777" w:rsidR="00EF74C3" w:rsidRDefault="00EF74C3">
      <w:pPr>
        <w:pStyle w:val="BodyText"/>
        <w:kinsoku w:val="0"/>
        <w:overflowPunct w:val="0"/>
        <w:ind w:left="0"/>
      </w:pPr>
    </w:p>
    <w:p w14:paraId="651E1BC8" w14:textId="77777777" w:rsidR="00EF74C3" w:rsidRDefault="00EF74C3">
      <w:pPr>
        <w:pStyle w:val="BodyText"/>
        <w:kinsoku w:val="0"/>
        <w:overflowPunct w:val="0"/>
        <w:ind w:left="0"/>
      </w:pPr>
    </w:p>
    <w:p w14:paraId="4F1CB188" w14:textId="77777777" w:rsidR="00EF74C3" w:rsidRDefault="00EF74C3">
      <w:pPr>
        <w:pStyle w:val="BodyText"/>
        <w:kinsoku w:val="0"/>
        <w:overflowPunct w:val="0"/>
        <w:ind w:left="0"/>
      </w:pPr>
    </w:p>
    <w:p w14:paraId="1AD37B23" w14:textId="77777777" w:rsidR="00EF74C3" w:rsidRDefault="00EF74C3">
      <w:pPr>
        <w:pStyle w:val="BodyText"/>
        <w:kinsoku w:val="0"/>
        <w:overflowPunct w:val="0"/>
        <w:ind w:left="0"/>
      </w:pPr>
    </w:p>
    <w:p w14:paraId="3E27A131" w14:textId="77777777" w:rsidR="00EF74C3" w:rsidRDefault="00EF74C3">
      <w:pPr>
        <w:pStyle w:val="BodyText"/>
        <w:kinsoku w:val="0"/>
        <w:overflowPunct w:val="0"/>
        <w:ind w:left="0"/>
      </w:pPr>
    </w:p>
    <w:p w14:paraId="115FA67A" w14:textId="77777777" w:rsidR="00EF74C3" w:rsidRDefault="00EF74C3">
      <w:pPr>
        <w:pStyle w:val="BodyText"/>
        <w:kinsoku w:val="0"/>
        <w:overflowPunct w:val="0"/>
        <w:ind w:left="0"/>
      </w:pPr>
    </w:p>
    <w:p w14:paraId="1D824959" w14:textId="77777777" w:rsidR="00EF74C3" w:rsidRDefault="00EF74C3">
      <w:pPr>
        <w:pStyle w:val="BodyText"/>
        <w:kinsoku w:val="0"/>
        <w:overflowPunct w:val="0"/>
        <w:ind w:left="0"/>
      </w:pPr>
    </w:p>
    <w:p w14:paraId="2A44A98F" w14:textId="77777777" w:rsidR="00EF74C3" w:rsidRDefault="00EF74C3">
      <w:pPr>
        <w:pStyle w:val="BodyText"/>
        <w:kinsoku w:val="0"/>
        <w:overflowPunct w:val="0"/>
        <w:spacing w:before="6"/>
        <w:ind w:left="0"/>
        <w:rPr>
          <w:sz w:val="31"/>
          <w:szCs w:val="31"/>
        </w:rPr>
      </w:pPr>
    </w:p>
    <w:p w14:paraId="27299EB4" w14:textId="77777777" w:rsidR="00EF74C3" w:rsidRDefault="00EF74C3">
      <w:pPr>
        <w:pStyle w:val="BodyText"/>
        <w:kinsoku w:val="0"/>
        <w:overflowPunct w:val="0"/>
        <w:ind w:right="37"/>
        <w:rPr>
          <w:spacing w:val="-1"/>
        </w:rPr>
      </w:pPr>
      <w:r>
        <w:t>What</w:t>
      </w:r>
      <w:r>
        <w:rPr>
          <w:spacing w:val="-5"/>
        </w:rPr>
        <w:t xml:space="preserve"> </w:t>
      </w:r>
      <w:r>
        <w:t>actions</w:t>
      </w:r>
      <w:r>
        <w:rPr>
          <w:spacing w:val="-6"/>
        </w:rPr>
        <w:t xml:space="preserve"> </w:t>
      </w:r>
      <w:r>
        <w:t>do</w:t>
      </w:r>
      <w:r>
        <w:rPr>
          <w:spacing w:val="-4"/>
        </w:rPr>
        <w:t xml:space="preserve"> </w:t>
      </w:r>
      <w:r>
        <w:t>I</w:t>
      </w:r>
      <w:r>
        <w:rPr>
          <w:spacing w:val="-4"/>
        </w:rPr>
        <w:t xml:space="preserve"> </w:t>
      </w:r>
      <w:r>
        <w:t>need</w:t>
      </w:r>
      <w:r>
        <w:rPr>
          <w:spacing w:val="-4"/>
        </w:rPr>
        <w:t xml:space="preserve"> </w:t>
      </w:r>
      <w:r>
        <w:t>to</w:t>
      </w:r>
      <w:r>
        <w:rPr>
          <w:spacing w:val="-6"/>
        </w:rPr>
        <w:t xml:space="preserve"> </w:t>
      </w:r>
      <w:r>
        <w:t>take</w:t>
      </w:r>
      <w:r>
        <w:rPr>
          <w:spacing w:val="-4"/>
        </w:rPr>
        <w:t xml:space="preserve"> </w:t>
      </w:r>
      <w:r>
        <w:t>and</w:t>
      </w:r>
      <w:r>
        <w:rPr>
          <w:spacing w:val="-4"/>
        </w:rPr>
        <w:t xml:space="preserve"> </w:t>
      </w:r>
      <w:r>
        <w:t>by</w:t>
      </w:r>
      <w:r>
        <w:rPr>
          <w:spacing w:val="-4"/>
        </w:rPr>
        <w:t xml:space="preserve"> </w:t>
      </w:r>
      <w:r>
        <w:rPr>
          <w:spacing w:val="-1"/>
        </w:rPr>
        <w:t>when?</w:t>
      </w:r>
      <w:r>
        <w:rPr>
          <w:spacing w:val="-5"/>
        </w:rPr>
        <w:t xml:space="preserve"> </w:t>
      </w:r>
      <w:r>
        <w:t>(What</w:t>
      </w:r>
      <w:r>
        <w:rPr>
          <w:spacing w:val="-4"/>
        </w:rPr>
        <w:t xml:space="preserve"> </w:t>
      </w:r>
      <w:r>
        <w:rPr>
          <w:spacing w:val="-1"/>
        </w:rPr>
        <w:t>personal</w:t>
      </w:r>
      <w:r>
        <w:rPr>
          <w:spacing w:val="-4"/>
        </w:rPr>
        <w:t xml:space="preserve"> </w:t>
      </w:r>
      <w:r>
        <w:rPr>
          <w:spacing w:val="-1"/>
        </w:rPr>
        <w:t>opportunities/barriers</w:t>
      </w:r>
      <w:r>
        <w:rPr>
          <w:spacing w:val="-6"/>
        </w:rPr>
        <w:t xml:space="preserve"> </w:t>
      </w:r>
      <w:r>
        <w:t>did</w:t>
      </w:r>
      <w:r>
        <w:rPr>
          <w:spacing w:val="-4"/>
        </w:rPr>
        <w:t xml:space="preserve"> </w:t>
      </w:r>
      <w:r>
        <w:t>you</w:t>
      </w:r>
      <w:r>
        <w:rPr>
          <w:spacing w:val="49"/>
          <w:w w:val="99"/>
        </w:rPr>
        <w:t xml:space="preserve"> </w:t>
      </w:r>
      <w:r>
        <w:rPr>
          <w:spacing w:val="-1"/>
        </w:rPr>
        <w:t>discover?)</w:t>
      </w:r>
    </w:p>
    <w:p w14:paraId="02BA2B5F" w14:textId="77777777" w:rsidR="00EF74C3" w:rsidRDefault="00EF74C3">
      <w:pPr>
        <w:pStyle w:val="BodyText"/>
        <w:kinsoku w:val="0"/>
        <w:overflowPunct w:val="0"/>
        <w:ind w:left="0"/>
      </w:pPr>
    </w:p>
    <w:p w14:paraId="3B1E9608" w14:textId="77777777" w:rsidR="00EF74C3" w:rsidRDefault="00EF74C3">
      <w:pPr>
        <w:pStyle w:val="BodyText"/>
        <w:kinsoku w:val="0"/>
        <w:overflowPunct w:val="0"/>
        <w:ind w:left="0"/>
      </w:pPr>
    </w:p>
    <w:p w14:paraId="1F6E856E" w14:textId="77777777" w:rsidR="00EF74C3" w:rsidRDefault="00EF74C3">
      <w:pPr>
        <w:pStyle w:val="BodyText"/>
        <w:kinsoku w:val="0"/>
        <w:overflowPunct w:val="0"/>
        <w:ind w:left="0"/>
      </w:pPr>
    </w:p>
    <w:p w14:paraId="6E01933E" w14:textId="77777777" w:rsidR="00EF74C3" w:rsidRDefault="00EF74C3">
      <w:pPr>
        <w:pStyle w:val="BodyText"/>
        <w:kinsoku w:val="0"/>
        <w:overflowPunct w:val="0"/>
        <w:ind w:left="0"/>
      </w:pPr>
    </w:p>
    <w:p w14:paraId="4D7A99E6" w14:textId="77777777" w:rsidR="00EF74C3" w:rsidRDefault="00EF74C3">
      <w:pPr>
        <w:pStyle w:val="BodyText"/>
        <w:kinsoku w:val="0"/>
        <w:overflowPunct w:val="0"/>
        <w:ind w:left="0"/>
      </w:pPr>
    </w:p>
    <w:p w14:paraId="736EE771" w14:textId="77777777" w:rsidR="00EF74C3" w:rsidRDefault="00EF74C3">
      <w:pPr>
        <w:pStyle w:val="BodyText"/>
        <w:kinsoku w:val="0"/>
        <w:overflowPunct w:val="0"/>
        <w:ind w:left="0"/>
      </w:pPr>
    </w:p>
    <w:p w14:paraId="00B1C08F" w14:textId="77777777" w:rsidR="00EF74C3" w:rsidRDefault="00EF74C3">
      <w:pPr>
        <w:pStyle w:val="BodyText"/>
        <w:kinsoku w:val="0"/>
        <w:overflowPunct w:val="0"/>
        <w:ind w:left="0"/>
      </w:pPr>
    </w:p>
    <w:p w14:paraId="3E34CDA5" w14:textId="77777777" w:rsidR="00EF74C3" w:rsidRDefault="00EF74C3">
      <w:pPr>
        <w:pStyle w:val="BodyText"/>
        <w:kinsoku w:val="0"/>
        <w:overflowPunct w:val="0"/>
        <w:spacing w:before="7"/>
        <w:ind w:left="0"/>
        <w:rPr>
          <w:sz w:val="31"/>
          <w:szCs w:val="31"/>
        </w:rPr>
      </w:pPr>
    </w:p>
    <w:p w14:paraId="0AC2066B" w14:textId="77777777" w:rsidR="00EF74C3" w:rsidRDefault="00EF74C3">
      <w:pPr>
        <w:pStyle w:val="BodyText"/>
        <w:kinsoku w:val="0"/>
        <w:overflowPunct w:val="0"/>
        <w:jc w:val="both"/>
        <w:rPr>
          <w:spacing w:val="-1"/>
        </w:rPr>
      </w:pPr>
      <w:r>
        <w:t>What</w:t>
      </w:r>
      <w:r>
        <w:rPr>
          <w:spacing w:val="-3"/>
        </w:rPr>
        <w:t xml:space="preserve"> </w:t>
      </w:r>
      <w:r>
        <w:rPr>
          <w:spacing w:val="-1"/>
        </w:rPr>
        <w:t>else</w:t>
      </w:r>
      <w:r>
        <w:rPr>
          <w:spacing w:val="-2"/>
        </w:rPr>
        <w:t xml:space="preserve"> </w:t>
      </w:r>
      <w:r>
        <w:t>do</w:t>
      </w:r>
      <w:r>
        <w:rPr>
          <w:spacing w:val="-3"/>
        </w:rPr>
        <w:t xml:space="preserve"> </w:t>
      </w:r>
      <w:r>
        <w:t>I</w:t>
      </w:r>
      <w:r>
        <w:rPr>
          <w:spacing w:val="-2"/>
        </w:rPr>
        <w:t xml:space="preserve"> </w:t>
      </w:r>
      <w:r>
        <w:t>need</w:t>
      </w:r>
      <w:r>
        <w:rPr>
          <w:spacing w:val="-3"/>
        </w:rPr>
        <w:t xml:space="preserve"> </w:t>
      </w:r>
      <w:r>
        <w:t>to</w:t>
      </w:r>
      <w:r>
        <w:rPr>
          <w:spacing w:val="-3"/>
        </w:rPr>
        <w:t xml:space="preserve"> </w:t>
      </w:r>
      <w:r>
        <w:rPr>
          <w:spacing w:val="-1"/>
        </w:rPr>
        <w:t>learn</w:t>
      </w:r>
      <w:r>
        <w:rPr>
          <w:spacing w:val="-3"/>
        </w:rPr>
        <w:t xml:space="preserve"> </w:t>
      </w:r>
      <w:r>
        <w:t>more</w:t>
      </w:r>
      <w:r>
        <w:rPr>
          <w:spacing w:val="-2"/>
        </w:rPr>
        <w:t xml:space="preserve"> </w:t>
      </w:r>
      <w:r>
        <w:t>of</w:t>
      </w:r>
      <w:r>
        <w:rPr>
          <w:spacing w:val="-5"/>
        </w:rPr>
        <w:t xml:space="preserve"> </w:t>
      </w:r>
      <w:r>
        <w:t>and</w:t>
      </w:r>
      <w:r>
        <w:rPr>
          <w:spacing w:val="-3"/>
        </w:rPr>
        <w:t xml:space="preserve"> </w:t>
      </w:r>
      <w:r>
        <w:t>how</w:t>
      </w:r>
      <w:r>
        <w:rPr>
          <w:spacing w:val="-2"/>
        </w:rPr>
        <w:t xml:space="preserve"> </w:t>
      </w:r>
      <w:r>
        <w:rPr>
          <w:spacing w:val="-1"/>
        </w:rPr>
        <w:t>can</w:t>
      </w:r>
      <w:r>
        <w:rPr>
          <w:spacing w:val="-3"/>
        </w:rPr>
        <w:t xml:space="preserve"> </w:t>
      </w:r>
      <w:r>
        <w:t>I</w:t>
      </w:r>
      <w:r>
        <w:rPr>
          <w:spacing w:val="-2"/>
        </w:rPr>
        <w:t xml:space="preserve"> </w:t>
      </w:r>
      <w:r>
        <w:t>do</w:t>
      </w:r>
      <w:r>
        <w:rPr>
          <w:spacing w:val="-3"/>
        </w:rPr>
        <w:t xml:space="preserve"> </w:t>
      </w:r>
      <w:r>
        <w:rPr>
          <w:spacing w:val="-1"/>
        </w:rPr>
        <w:t>this?</w:t>
      </w:r>
    </w:p>
    <w:p w14:paraId="507CDCC9" w14:textId="77777777" w:rsidR="00EF74C3" w:rsidRDefault="00EF74C3">
      <w:pPr>
        <w:pStyle w:val="BodyText"/>
        <w:kinsoku w:val="0"/>
        <w:overflowPunct w:val="0"/>
        <w:jc w:val="both"/>
        <w:rPr>
          <w:spacing w:val="-1"/>
        </w:rPr>
        <w:sectPr w:rsidR="00EF74C3">
          <w:pgSz w:w="11910" w:h="16840"/>
          <w:pgMar w:top="1040" w:right="1320" w:bottom="1200" w:left="1340" w:header="0" w:footer="1003" w:gutter="0"/>
          <w:cols w:space="720" w:equalWidth="0">
            <w:col w:w="9250"/>
          </w:cols>
          <w:noEndnote/>
        </w:sectPr>
      </w:pPr>
    </w:p>
    <w:p w14:paraId="612EE169" w14:textId="77777777" w:rsidR="00EF74C3" w:rsidRDefault="00EF74C3">
      <w:pPr>
        <w:pStyle w:val="Heading1"/>
        <w:kinsoku w:val="0"/>
        <w:overflowPunct w:val="0"/>
        <w:rPr>
          <w:b w:val="0"/>
          <w:bCs w:val="0"/>
          <w:color w:val="000000"/>
        </w:rPr>
      </w:pPr>
      <w:bookmarkStart w:id="15" w:name="bookmark15"/>
      <w:bookmarkStart w:id="16" w:name="bookmark14"/>
      <w:bookmarkEnd w:id="15"/>
      <w:bookmarkEnd w:id="16"/>
      <w:r>
        <w:rPr>
          <w:color w:val="1F487C"/>
          <w:spacing w:val="-1"/>
        </w:rPr>
        <w:lastRenderedPageBreak/>
        <w:t>Preparing</w:t>
      </w:r>
      <w:r>
        <w:rPr>
          <w:color w:val="1F487C"/>
        </w:rPr>
        <w:t xml:space="preserve"> </w:t>
      </w:r>
      <w:r>
        <w:rPr>
          <w:color w:val="1F487C"/>
          <w:spacing w:val="-1"/>
        </w:rPr>
        <w:t>for</w:t>
      </w:r>
      <w:r>
        <w:rPr>
          <w:color w:val="1F487C"/>
          <w:spacing w:val="-2"/>
        </w:rPr>
        <w:t xml:space="preserve"> </w:t>
      </w:r>
      <w:r>
        <w:rPr>
          <w:color w:val="1F487C"/>
        </w:rPr>
        <w:t>your</w:t>
      </w:r>
      <w:r>
        <w:rPr>
          <w:color w:val="1F487C"/>
          <w:spacing w:val="-3"/>
        </w:rPr>
        <w:t xml:space="preserve"> </w:t>
      </w:r>
      <w:r>
        <w:rPr>
          <w:color w:val="1F487C"/>
          <w:spacing w:val="-1"/>
        </w:rPr>
        <w:t>fourth</w:t>
      </w:r>
      <w:r>
        <w:rPr>
          <w:color w:val="1F487C"/>
          <w:spacing w:val="-2"/>
        </w:rPr>
        <w:t xml:space="preserve"> </w:t>
      </w:r>
      <w:r>
        <w:rPr>
          <w:color w:val="1F487C"/>
          <w:spacing w:val="-1"/>
        </w:rPr>
        <w:t>one-to-one meeting</w:t>
      </w:r>
      <w:r>
        <w:rPr>
          <w:color w:val="1F487C"/>
        </w:rPr>
        <w:t xml:space="preserve"> </w:t>
      </w:r>
      <w:r>
        <w:rPr>
          <w:color w:val="1F487C"/>
          <w:spacing w:val="-1"/>
        </w:rPr>
        <w:t>with</w:t>
      </w:r>
      <w:r>
        <w:rPr>
          <w:color w:val="1F487C"/>
        </w:rPr>
        <w:t xml:space="preserve"> </w:t>
      </w:r>
      <w:r>
        <w:rPr>
          <w:color w:val="1F487C"/>
          <w:spacing w:val="-2"/>
        </w:rPr>
        <w:t>your</w:t>
      </w:r>
      <w:r>
        <w:rPr>
          <w:color w:val="1F487C"/>
          <w:spacing w:val="2"/>
        </w:rPr>
        <w:t xml:space="preserve"> </w:t>
      </w:r>
      <w:r>
        <w:rPr>
          <w:color w:val="1F487C"/>
          <w:spacing w:val="-1"/>
        </w:rPr>
        <w:t>mentor</w:t>
      </w:r>
    </w:p>
    <w:p w14:paraId="5E8A638B" w14:textId="77777777" w:rsidR="00EF74C3" w:rsidRDefault="00EF74C3">
      <w:pPr>
        <w:pStyle w:val="BodyText"/>
        <w:kinsoku w:val="0"/>
        <w:overflowPunct w:val="0"/>
        <w:spacing w:before="243"/>
      </w:pPr>
      <w:r>
        <w:rPr>
          <w:spacing w:val="-1"/>
        </w:rPr>
        <w:t>Things</w:t>
      </w:r>
      <w:r>
        <w:rPr>
          <w:spacing w:val="-6"/>
        </w:rPr>
        <w:t xml:space="preserve"> </w:t>
      </w:r>
      <w:r>
        <w:t>to</w:t>
      </w:r>
      <w:r>
        <w:rPr>
          <w:spacing w:val="-4"/>
        </w:rPr>
        <w:t xml:space="preserve"> </w:t>
      </w:r>
      <w:r>
        <w:rPr>
          <w:spacing w:val="-1"/>
        </w:rPr>
        <w:t>consider</w:t>
      </w:r>
      <w:r>
        <w:rPr>
          <w:spacing w:val="-2"/>
        </w:rPr>
        <w:t xml:space="preserve"> </w:t>
      </w:r>
      <w:r>
        <w:t>for</w:t>
      </w:r>
      <w:r>
        <w:rPr>
          <w:spacing w:val="-4"/>
        </w:rPr>
        <w:t xml:space="preserve"> </w:t>
      </w:r>
      <w:r>
        <w:t>this</w:t>
      </w:r>
      <w:r>
        <w:rPr>
          <w:spacing w:val="-5"/>
        </w:rPr>
        <w:t xml:space="preserve"> </w:t>
      </w:r>
      <w:r>
        <w:rPr>
          <w:spacing w:val="-1"/>
        </w:rPr>
        <w:t>session:</w:t>
      </w:r>
    </w:p>
    <w:p w14:paraId="7E19A2A2" w14:textId="77777777" w:rsidR="00EF74C3" w:rsidRDefault="00EF74C3">
      <w:pPr>
        <w:pStyle w:val="BodyText"/>
        <w:kinsoku w:val="0"/>
        <w:overflowPunct w:val="0"/>
        <w:spacing w:before="8"/>
        <w:ind w:left="0"/>
        <w:rPr>
          <w:sz w:val="20"/>
          <w:szCs w:val="20"/>
        </w:rPr>
      </w:pPr>
    </w:p>
    <w:p w14:paraId="38812A92" w14:textId="77777777" w:rsidR="00EF74C3" w:rsidRDefault="00EF74C3">
      <w:pPr>
        <w:pStyle w:val="Heading2"/>
        <w:kinsoku w:val="0"/>
        <w:overflowPunct w:val="0"/>
        <w:rPr>
          <w:b w:val="0"/>
          <w:bCs w:val="0"/>
          <w:color w:val="000000"/>
        </w:rPr>
      </w:pPr>
      <w:r>
        <w:rPr>
          <w:color w:val="1F487C"/>
          <w:spacing w:val="-1"/>
        </w:rPr>
        <w:t>Looking</w:t>
      </w:r>
      <w:r>
        <w:rPr>
          <w:color w:val="1F487C"/>
          <w:spacing w:val="-10"/>
        </w:rPr>
        <w:t xml:space="preserve"> </w:t>
      </w:r>
      <w:r>
        <w:rPr>
          <w:color w:val="1F487C"/>
        </w:rPr>
        <w:t>back:</w:t>
      </w:r>
    </w:p>
    <w:p w14:paraId="4E4AF77C" w14:textId="77777777" w:rsidR="00EF74C3" w:rsidRDefault="00EF74C3">
      <w:pPr>
        <w:pStyle w:val="BodyText"/>
        <w:kinsoku w:val="0"/>
        <w:overflowPunct w:val="0"/>
        <w:spacing w:before="9"/>
        <w:ind w:left="0"/>
        <w:rPr>
          <w:b/>
          <w:bCs/>
          <w:sz w:val="20"/>
          <w:szCs w:val="20"/>
        </w:rPr>
      </w:pPr>
    </w:p>
    <w:p w14:paraId="2D051EB9" w14:textId="77777777" w:rsidR="00EF74C3" w:rsidRDefault="00EF74C3">
      <w:pPr>
        <w:pStyle w:val="BodyText"/>
        <w:numPr>
          <w:ilvl w:val="1"/>
          <w:numId w:val="1"/>
        </w:numPr>
        <w:tabs>
          <w:tab w:val="left" w:pos="950"/>
        </w:tabs>
        <w:kinsoku w:val="0"/>
        <w:overflowPunct w:val="0"/>
      </w:pPr>
      <w:r>
        <w:t>How</w:t>
      </w:r>
      <w:r>
        <w:rPr>
          <w:spacing w:val="-4"/>
        </w:rPr>
        <w:t xml:space="preserve"> </w:t>
      </w:r>
      <w:r>
        <w:t>have</w:t>
      </w:r>
      <w:r>
        <w:rPr>
          <w:spacing w:val="-4"/>
        </w:rPr>
        <w:t xml:space="preserve"> </w:t>
      </w:r>
      <w:r>
        <w:t>things</w:t>
      </w:r>
      <w:r>
        <w:rPr>
          <w:spacing w:val="-4"/>
        </w:rPr>
        <w:t xml:space="preserve"> </w:t>
      </w:r>
      <w:r>
        <w:t>been</w:t>
      </w:r>
      <w:r>
        <w:rPr>
          <w:spacing w:val="-4"/>
        </w:rPr>
        <w:t xml:space="preserve"> </w:t>
      </w:r>
      <w:r>
        <w:rPr>
          <w:spacing w:val="-1"/>
        </w:rPr>
        <w:t>since</w:t>
      </w:r>
      <w:r>
        <w:rPr>
          <w:spacing w:val="-4"/>
        </w:rPr>
        <w:t xml:space="preserve"> </w:t>
      </w:r>
      <w:r>
        <w:t>the</w:t>
      </w:r>
      <w:r>
        <w:rPr>
          <w:spacing w:val="-3"/>
        </w:rPr>
        <w:t xml:space="preserve"> </w:t>
      </w:r>
      <w:r>
        <w:rPr>
          <w:spacing w:val="-1"/>
        </w:rPr>
        <w:t>last</w:t>
      </w:r>
      <w:r>
        <w:rPr>
          <w:spacing w:val="-4"/>
        </w:rPr>
        <w:t xml:space="preserve"> </w:t>
      </w:r>
      <w:r>
        <w:rPr>
          <w:spacing w:val="-1"/>
        </w:rPr>
        <w:t>session?</w:t>
      </w:r>
      <w:r>
        <w:rPr>
          <w:spacing w:val="-4"/>
        </w:rPr>
        <w:t xml:space="preserve"> </w:t>
      </w:r>
      <w:r>
        <w:t>What</w:t>
      </w:r>
      <w:r>
        <w:rPr>
          <w:spacing w:val="-5"/>
        </w:rPr>
        <w:t xml:space="preserve"> </w:t>
      </w:r>
      <w:r>
        <w:t>have</w:t>
      </w:r>
      <w:r>
        <w:rPr>
          <w:spacing w:val="-4"/>
        </w:rPr>
        <w:t xml:space="preserve"> </w:t>
      </w:r>
      <w:r>
        <w:t>I</w:t>
      </w:r>
      <w:r>
        <w:rPr>
          <w:spacing w:val="-5"/>
        </w:rPr>
        <w:t xml:space="preserve"> </w:t>
      </w:r>
      <w:r>
        <w:t>achieved</w:t>
      </w:r>
      <w:r>
        <w:rPr>
          <w:spacing w:val="-6"/>
        </w:rPr>
        <w:t xml:space="preserve"> </w:t>
      </w:r>
      <w:r>
        <w:t>and</w:t>
      </w:r>
      <w:r>
        <w:rPr>
          <w:spacing w:val="-3"/>
        </w:rPr>
        <w:t xml:space="preserve"> </w:t>
      </w:r>
      <w:r>
        <w:rPr>
          <w:spacing w:val="-1"/>
        </w:rPr>
        <w:t>learned?</w:t>
      </w:r>
    </w:p>
    <w:p w14:paraId="38786E68" w14:textId="77777777" w:rsidR="00EF74C3" w:rsidRDefault="00EF74C3">
      <w:pPr>
        <w:pStyle w:val="BodyText"/>
        <w:numPr>
          <w:ilvl w:val="1"/>
          <w:numId w:val="1"/>
        </w:numPr>
        <w:tabs>
          <w:tab w:val="left" w:pos="950"/>
        </w:tabs>
        <w:kinsoku w:val="0"/>
        <w:overflowPunct w:val="0"/>
        <w:spacing w:before="137"/>
      </w:pPr>
      <w:r>
        <w:rPr>
          <w:spacing w:val="-1"/>
        </w:rPr>
        <w:t>Review</w:t>
      </w:r>
      <w:r>
        <w:rPr>
          <w:spacing w:val="-4"/>
        </w:rPr>
        <w:t xml:space="preserve"> </w:t>
      </w:r>
      <w:r>
        <w:t>my</w:t>
      </w:r>
      <w:r>
        <w:rPr>
          <w:spacing w:val="-3"/>
        </w:rPr>
        <w:t xml:space="preserve"> </w:t>
      </w:r>
      <w:r>
        <w:t>goals</w:t>
      </w:r>
      <w:r>
        <w:rPr>
          <w:spacing w:val="-4"/>
        </w:rPr>
        <w:t xml:space="preserve"> </w:t>
      </w:r>
      <w:r>
        <w:t>and</w:t>
      </w:r>
      <w:r>
        <w:rPr>
          <w:spacing w:val="-4"/>
        </w:rPr>
        <w:t xml:space="preserve"> </w:t>
      </w:r>
      <w:r>
        <w:rPr>
          <w:spacing w:val="-1"/>
        </w:rPr>
        <w:t>skills</w:t>
      </w:r>
    </w:p>
    <w:p w14:paraId="7F306564" w14:textId="399270FD" w:rsidR="00EF74C3" w:rsidRDefault="00EF74C3">
      <w:pPr>
        <w:pStyle w:val="BodyText"/>
        <w:numPr>
          <w:ilvl w:val="1"/>
          <w:numId w:val="1"/>
        </w:numPr>
        <w:tabs>
          <w:tab w:val="left" w:pos="950"/>
        </w:tabs>
        <w:kinsoku w:val="0"/>
        <w:overflowPunct w:val="0"/>
        <w:spacing w:before="140" w:line="350" w:lineRule="auto"/>
        <w:ind w:right="235"/>
      </w:pPr>
      <w:r>
        <w:t>How</w:t>
      </w:r>
      <w:r w:rsidRPr="163B22B1">
        <w:t xml:space="preserve"> </w:t>
      </w:r>
      <w:r>
        <w:rPr>
          <w:spacing w:val="-1"/>
        </w:rPr>
        <w:t>was</w:t>
      </w:r>
      <w:r w:rsidRPr="163B22B1">
        <w:t xml:space="preserve"> </w:t>
      </w:r>
      <w:r>
        <w:rPr>
          <w:spacing w:val="-1"/>
        </w:rPr>
        <w:t>Mentoring</w:t>
      </w:r>
      <w:r w:rsidRPr="163B22B1">
        <w:t xml:space="preserve"> Workshop </w:t>
      </w:r>
      <w:r>
        <w:rPr>
          <w:spacing w:val="-1"/>
        </w:rPr>
        <w:t>Three</w:t>
      </w:r>
      <w:r w:rsidRPr="163B22B1">
        <w:t xml:space="preserve"> </w:t>
      </w:r>
      <w:r>
        <w:t>for</w:t>
      </w:r>
      <w:r w:rsidRPr="163B22B1">
        <w:t xml:space="preserve"> </w:t>
      </w:r>
      <w:r>
        <w:t>me?</w:t>
      </w:r>
      <w:r w:rsidRPr="163B22B1">
        <w:t xml:space="preserve"> </w:t>
      </w:r>
      <w:r>
        <w:t>What</w:t>
      </w:r>
      <w:r w:rsidRPr="163B22B1">
        <w:t xml:space="preserve"> </w:t>
      </w:r>
      <w:r>
        <w:t>did</w:t>
      </w:r>
      <w:r w:rsidRPr="163B22B1">
        <w:t xml:space="preserve"> </w:t>
      </w:r>
      <w:r>
        <w:t>I</w:t>
      </w:r>
      <w:r w:rsidRPr="163B22B1">
        <w:t xml:space="preserve"> </w:t>
      </w:r>
      <w:r>
        <w:rPr>
          <w:spacing w:val="-1"/>
        </w:rPr>
        <w:t>learn/reflect</w:t>
      </w:r>
      <w:r w:rsidRPr="163B22B1">
        <w:t xml:space="preserve"> </w:t>
      </w:r>
      <w:r>
        <w:t>on</w:t>
      </w:r>
      <w:r w:rsidRPr="163B22B1">
        <w:t xml:space="preserve"> </w:t>
      </w:r>
      <w:r>
        <w:t>and</w:t>
      </w:r>
      <w:r w:rsidRPr="163B22B1">
        <w:t xml:space="preserve"> </w:t>
      </w:r>
      <w:r>
        <w:t>how</w:t>
      </w:r>
      <w:r w:rsidRPr="163B22B1">
        <w:t xml:space="preserve"> </w:t>
      </w:r>
      <w:r>
        <w:t>can</w:t>
      </w:r>
      <w:r w:rsidRPr="163B22B1">
        <w:t xml:space="preserve"> </w:t>
      </w:r>
      <w:r>
        <w:t>I</w:t>
      </w:r>
      <w:r w:rsidRPr="163B22B1">
        <w:t xml:space="preserve"> </w:t>
      </w:r>
      <w:r>
        <w:rPr>
          <w:spacing w:val="-1"/>
        </w:rPr>
        <w:t>use</w:t>
      </w:r>
      <w:r w:rsidRPr="163B22B1">
        <w:t xml:space="preserve"> </w:t>
      </w:r>
      <w:r>
        <w:t>the</w:t>
      </w:r>
      <w:r w:rsidRPr="163B22B1">
        <w:t xml:space="preserve"> </w:t>
      </w:r>
      <w:r>
        <w:rPr>
          <w:spacing w:val="-1"/>
        </w:rPr>
        <w:t>learning?</w:t>
      </w:r>
      <w:r w:rsidRPr="163B22B1">
        <w:t xml:space="preserve"> </w:t>
      </w:r>
      <w:r>
        <w:t>Is</w:t>
      </w:r>
      <w:r w:rsidRPr="163B22B1">
        <w:t xml:space="preserve"> </w:t>
      </w:r>
      <w:r>
        <w:t>any</w:t>
      </w:r>
      <w:r w:rsidRPr="163B22B1">
        <w:t xml:space="preserve"> </w:t>
      </w:r>
      <w:r>
        <w:rPr>
          <w:spacing w:val="-1"/>
        </w:rPr>
        <w:t>preparation</w:t>
      </w:r>
      <w:r w:rsidRPr="163B22B1">
        <w:t xml:space="preserve"> </w:t>
      </w:r>
      <w:r>
        <w:t>needed</w:t>
      </w:r>
      <w:r w:rsidRPr="163B22B1">
        <w:t xml:space="preserve"> </w:t>
      </w:r>
      <w:r>
        <w:t>for</w:t>
      </w:r>
      <w:r w:rsidRPr="163B22B1">
        <w:t xml:space="preserve"> Workshop </w:t>
      </w:r>
      <w:r>
        <w:t>Four?</w:t>
      </w:r>
    </w:p>
    <w:p w14:paraId="7EAEB6D1" w14:textId="77777777" w:rsidR="00EF74C3" w:rsidRDefault="00EF74C3">
      <w:pPr>
        <w:pStyle w:val="BodyText"/>
        <w:kinsoku w:val="0"/>
        <w:overflowPunct w:val="0"/>
        <w:spacing w:before="7"/>
        <w:ind w:left="0"/>
        <w:rPr>
          <w:sz w:val="21"/>
          <w:szCs w:val="21"/>
        </w:rPr>
      </w:pPr>
    </w:p>
    <w:p w14:paraId="0FA87C1F" w14:textId="77777777" w:rsidR="00EF74C3" w:rsidRDefault="00EF74C3">
      <w:pPr>
        <w:pStyle w:val="Heading2"/>
        <w:kinsoku w:val="0"/>
        <w:overflowPunct w:val="0"/>
        <w:rPr>
          <w:b w:val="0"/>
          <w:bCs w:val="0"/>
          <w:color w:val="000000"/>
        </w:rPr>
      </w:pPr>
      <w:r>
        <w:rPr>
          <w:color w:val="1F487C"/>
          <w:spacing w:val="-1"/>
        </w:rPr>
        <w:t>Key</w:t>
      </w:r>
      <w:r>
        <w:rPr>
          <w:color w:val="1F487C"/>
          <w:spacing w:val="-7"/>
        </w:rPr>
        <w:t xml:space="preserve"> </w:t>
      </w:r>
      <w:r>
        <w:rPr>
          <w:color w:val="1F487C"/>
          <w:spacing w:val="-1"/>
        </w:rPr>
        <w:t>objective/focus</w:t>
      </w:r>
      <w:r>
        <w:rPr>
          <w:color w:val="1F487C"/>
          <w:spacing w:val="-5"/>
        </w:rPr>
        <w:t xml:space="preserve"> </w:t>
      </w:r>
      <w:r>
        <w:rPr>
          <w:color w:val="1F487C"/>
        </w:rPr>
        <w:t>for</w:t>
      </w:r>
      <w:r>
        <w:rPr>
          <w:color w:val="1F487C"/>
          <w:spacing w:val="-6"/>
        </w:rPr>
        <w:t xml:space="preserve"> </w:t>
      </w:r>
      <w:r>
        <w:rPr>
          <w:color w:val="1F487C"/>
          <w:spacing w:val="-1"/>
        </w:rPr>
        <w:t>this</w:t>
      </w:r>
      <w:r>
        <w:rPr>
          <w:color w:val="1F487C"/>
          <w:spacing w:val="-6"/>
        </w:rPr>
        <w:t xml:space="preserve"> </w:t>
      </w:r>
      <w:r>
        <w:rPr>
          <w:color w:val="1F487C"/>
          <w:spacing w:val="-1"/>
        </w:rPr>
        <w:t>session:</w:t>
      </w:r>
    </w:p>
    <w:p w14:paraId="4DAE5F0B" w14:textId="77777777" w:rsidR="00EF74C3" w:rsidRDefault="00EF74C3">
      <w:pPr>
        <w:pStyle w:val="BodyText"/>
        <w:kinsoku w:val="0"/>
        <w:overflowPunct w:val="0"/>
        <w:ind w:left="0"/>
        <w:rPr>
          <w:b/>
          <w:bCs/>
        </w:rPr>
      </w:pPr>
    </w:p>
    <w:p w14:paraId="35810229" w14:textId="77777777" w:rsidR="00EF74C3" w:rsidRDefault="00EF74C3">
      <w:pPr>
        <w:pStyle w:val="BodyText"/>
        <w:kinsoku w:val="0"/>
        <w:overflowPunct w:val="0"/>
        <w:ind w:left="0"/>
        <w:rPr>
          <w:b/>
          <w:bCs/>
        </w:rPr>
      </w:pPr>
    </w:p>
    <w:p w14:paraId="313CBE94" w14:textId="77777777" w:rsidR="00EF74C3" w:rsidRDefault="00EF74C3">
      <w:pPr>
        <w:pStyle w:val="BodyText"/>
        <w:kinsoku w:val="0"/>
        <w:overflowPunct w:val="0"/>
        <w:ind w:left="0"/>
        <w:rPr>
          <w:b/>
          <w:bCs/>
        </w:rPr>
      </w:pPr>
    </w:p>
    <w:p w14:paraId="02680BE3" w14:textId="77777777" w:rsidR="00EF74C3" w:rsidRDefault="00EF74C3">
      <w:pPr>
        <w:pStyle w:val="BodyText"/>
        <w:kinsoku w:val="0"/>
        <w:overflowPunct w:val="0"/>
        <w:ind w:left="0"/>
        <w:rPr>
          <w:b/>
          <w:bCs/>
        </w:rPr>
      </w:pPr>
    </w:p>
    <w:p w14:paraId="6C9CA7F4" w14:textId="77777777" w:rsidR="00EF74C3" w:rsidRDefault="00EF74C3">
      <w:pPr>
        <w:pStyle w:val="BodyText"/>
        <w:kinsoku w:val="0"/>
        <w:overflowPunct w:val="0"/>
        <w:ind w:left="0"/>
        <w:rPr>
          <w:b/>
          <w:bCs/>
        </w:rPr>
      </w:pPr>
    </w:p>
    <w:p w14:paraId="50E42717" w14:textId="77777777" w:rsidR="00EF74C3" w:rsidRDefault="00EF74C3">
      <w:pPr>
        <w:pStyle w:val="BodyText"/>
        <w:kinsoku w:val="0"/>
        <w:overflowPunct w:val="0"/>
        <w:ind w:left="0"/>
        <w:rPr>
          <w:b/>
          <w:bCs/>
        </w:rPr>
      </w:pPr>
    </w:p>
    <w:p w14:paraId="5BBC7A0A" w14:textId="77777777" w:rsidR="00EF74C3" w:rsidRDefault="00EF74C3">
      <w:pPr>
        <w:pStyle w:val="BodyText"/>
        <w:kinsoku w:val="0"/>
        <w:overflowPunct w:val="0"/>
        <w:ind w:left="0"/>
        <w:rPr>
          <w:b/>
          <w:bCs/>
        </w:rPr>
      </w:pPr>
    </w:p>
    <w:p w14:paraId="68A2C5EB" w14:textId="77777777" w:rsidR="00EF74C3" w:rsidRDefault="00EF74C3">
      <w:pPr>
        <w:pStyle w:val="BodyText"/>
        <w:kinsoku w:val="0"/>
        <w:overflowPunct w:val="0"/>
        <w:ind w:left="0"/>
        <w:rPr>
          <w:b/>
          <w:bCs/>
        </w:rPr>
      </w:pPr>
    </w:p>
    <w:p w14:paraId="478FC4FA" w14:textId="77777777" w:rsidR="00EF74C3" w:rsidRDefault="00EF74C3">
      <w:pPr>
        <w:pStyle w:val="BodyText"/>
        <w:kinsoku w:val="0"/>
        <w:overflowPunct w:val="0"/>
        <w:ind w:left="0"/>
        <w:rPr>
          <w:b/>
          <w:bCs/>
        </w:rPr>
      </w:pPr>
    </w:p>
    <w:p w14:paraId="71848747" w14:textId="77777777" w:rsidR="00EF74C3" w:rsidRDefault="00EF74C3">
      <w:pPr>
        <w:pStyle w:val="BodyText"/>
        <w:kinsoku w:val="0"/>
        <w:overflowPunct w:val="0"/>
        <w:ind w:left="0"/>
        <w:rPr>
          <w:b/>
          <w:bCs/>
        </w:rPr>
      </w:pPr>
    </w:p>
    <w:p w14:paraId="0446B48B" w14:textId="77777777" w:rsidR="00EF74C3" w:rsidRDefault="00EF74C3">
      <w:pPr>
        <w:pStyle w:val="BodyText"/>
        <w:kinsoku w:val="0"/>
        <w:overflowPunct w:val="0"/>
        <w:ind w:left="0"/>
        <w:rPr>
          <w:b/>
          <w:bCs/>
        </w:rPr>
      </w:pPr>
    </w:p>
    <w:p w14:paraId="2788F4D1" w14:textId="77777777" w:rsidR="00EF74C3" w:rsidRDefault="00EF74C3">
      <w:pPr>
        <w:pStyle w:val="BodyText"/>
        <w:kinsoku w:val="0"/>
        <w:overflowPunct w:val="0"/>
        <w:ind w:left="0"/>
        <w:rPr>
          <w:b/>
          <w:bCs/>
        </w:rPr>
      </w:pPr>
    </w:p>
    <w:p w14:paraId="4C24B1DE" w14:textId="77777777" w:rsidR="00EF74C3" w:rsidRDefault="00EF74C3">
      <w:pPr>
        <w:pStyle w:val="BodyText"/>
        <w:kinsoku w:val="0"/>
        <w:overflowPunct w:val="0"/>
        <w:spacing w:before="7"/>
        <w:ind w:left="0"/>
        <w:rPr>
          <w:b/>
          <w:bCs/>
          <w:sz w:val="21"/>
          <w:szCs w:val="21"/>
        </w:rPr>
      </w:pPr>
    </w:p>
    <w:p w14:paraId="36C8777A" w14:textId="77777777" w:rsidR="00EF74C3" w:rsidRDefault="00EF74C3">
      <w:pPr>
        <w:pStyle w:val="BodyText"/>
        <w:kinsoku w:val="0"/>
        <w:overflowPunct w:val="0"/>
        <w:rPr>
          <w:color w:val="000000"/>
          <w:sz w:val="28"/>
          <w:szCs w:val="28"/>
        </w:rPr>
      </w:pPr>
      <w:r>
        <w:rPr>
          <w:b/>
          <w:bCs/>
          <w:color w:val="1F487C"/>
          <w:spacing w:val="-1"/>
          <w:sz w:val="28"/>
          <w:szCs w:val="28"/>
        </w:rPr>
        <w:t>Reflections</w:t>
      </w:r>
      <w:r>
        <w:rPr>
          <w:b/>
          <w:bCs/>
          <w:color w:val="1F487C"/>
          <w:spacing w:val="-2"/>
          <w:sz w:val="28"/>
          <w:szCs w:val="28"/>
        </w:rPr>
        <w:t xml:space="preserve"> </w:t>
      </w:r>
      <w:r>
        <w:rPr>
          <w:b/>
          <w:bCs/>
          <w:color w:val="1F487C"/>
          <w:spacing w:val="-1"/>
          <w:sz w:val="28"/>
          <w:szCs w:val="28"/>
        </w:rPr>
        <w:t>from</w:t>
      </w:r>
      <w:r>
        <w:rPr>
          <w:b/>
          <w:bCs/>
          <w:color w:val="1F487C"/>
          <w:spacing w:val="-2"/>
          <w:sz w:val="28"/>
          <w:szCs w:val="28"/>
        </w:rPr>
        <w:t xml:space="preserve"> </w:t>
      </w:r>
      <w:r>
        <w:rPr>
          <w:b/>
          <w:bCs/>
          <w:color w:val="1F487C"/>
          <w:spacing w:val="-1"/>
          <w:sz w:val="28"/>
          <w:szCs w:val="28"/>
        </w:rPr>
        <w:t>your</w:t>
      </w:r>
      <w:r>
        <w:rPr>
          <w:b/>
          <w:bCs/>
          <w:color w:val="1F487C"/>
          <w:spacing w:val="2"/>
          <w:sz w:val="28"/>
          <w:szCs w:val="28"/>
        </w:rPr>
        <w:t xml:space="preserve"> </w:t>
      </w:r>
      <w:r>
        <w:rPr>
          <w:b/>
          <w:bCs/>
          <w:color w:val="1F487C"/>
          <w:spacing w:val="-1"/>
          <w:sz w:val="28"/>
          <w:szCs w:val="28"/>
        </w:rPr>
        <w:t>fourth</w:t>
      </w:r>
      <w:r>
        <w:rPr>
          <w:b/>
          <w:bCs/>
          <w:color w:val="1F487C"/>
          <w:spacing w:val="-2"/>
          <w:sz w:val="28"/>
          <w:szCs w:val="28"/>
        </w:rPr>
        <w:t xml:space="preserve"> </w:t>
      </w:r>
      <w:r>
        <w:rPr>
          <w:b/>
          <w:bCs/>
          <w:color w:val="1F487C"/>
          <w:spacing w:val="-1"/>
          <w:sz w:val="28"/>
          <w:szCs w:val="28"/>
        </w:rPr>
        <w:t>one-to-one meeting</w:t>
      </w:r>
      <w:r>
        <w:rPr>
          <w:b/>
          <w:bCs/>
          <w:color w:val="1F487C"/>
          <w:spacing w:val="-3"/>
          <w:sz w:val="28"/>
          <w:szCs w:val="28"/>
        </w:rPr>
        <w:t xml:space="preserve"> </w:t>
      </w:r>
      <w:r>
        <w:rPr>
          <w:b/>
          <w:bCs/>
          <w:color w:val="1F487C"/>
          <w:spacing w:val="-1"/>
          <w:sz w:val="28"/>
          <w:szCs w:val="28"/>
        </w:rPr>
        <w:t>with</w:t>
      </w:r>
      <w:r>
        <w:rPr>
          <w:b/>
          <w:bCs/>
          <w:color w:val="1F487C"/>
          <w:spacing w:val="-2"/>
          <w:sz w:val="28"/>
          <w:szCs w:val="28"/>
        </w:rPr>
        <w:t xml:space="preserve"> </w:t>
      </w:r>
      <w:r>
        <w:rPr>
          <w:b/>
          <w:bCs/>
          <w:color w:val="1F487C"/>
          <w:sz w:val="28"/>
          <w:szCs w:val="28"/>
        </w:rPr>
        <w:t>your</w:t>
      </w:r>
      <w:r>
        <w:rPr>
          <w:b/>
          <w:bCs/>
          <w:color w:val="1F487C"/>
          <w:spacing w:val="-3"/>
          <w:sz w:val="28"/>
          <w:szCs w:val="28"/>
        </w:rPr>
        <w:t xml:space="preserve"> </w:t>
      </w:r>
      <w:r w:rsidR="008B5510">
        <w:rPr>
          <w:b/>
          <w:bCs/>
          <w:color w:val="1F487C"/>
          <w:spacing w:val="-1"/>
          <w:sz w:val="28"/>
          <w:szCs w:val="28"/>
        </w:rPr>
        <w:t>m</w:t>
      </w:r>
      <w:r>
        <w:rPr>
          <w:b/>
          <w:bCs/>
          <w:color w:val="1F487C"/>
          <w:spacing w:val="-1"/>
          <w:sz w:val="28"/>
          <w:szCs w:val="28"/>
        </w:rPr>
        <w:t>entor</w:t>
      </w:r>
    </w:p>
    <w:p w14:paraId="439C5764" w14:textId="77777777" w:rsidR="00EF74C3" w:rsidRDefault="00EF74C3">
      <w:pPr>
        <w:pStyle w:val="BodyText"/>
        <w:kinsoku w:val="0"/>
        <w:overflowPunct w:val="0"/>
        <w:spacing w:before="240"/>
        <w:rPr>
          <w:color w:val="000000"/>
        </w:rPr>
      </w:pPr>
      <w:r>
        <w:rPr>
          <w:b/>
          <w:bCs/>
          <w:color w:val="1F487C"/>
          <w:spacing w:val="-1"/>
        </w:rPr>
        <w:t>Specific</w:t>
      </w:r>
      <w:r>
        <w:rPr>
          <w:b/>
          <w:bCs/>
          <w:color w:val="1F487C"/>
          <w:spacing w:val="-12"/>
        </w:rPr>
        <w:t xml:space="preserve"> </w:t>
      </w:r>
      <w:r>
        <w:rPr>
          <w:b/>
          <w:bCs/>
          <w:color w:val="1F487C"/>
          <w:spacing w:val="-1"/>
        </w:rPr>
        <w:t>development</w:t>
      </w:r>
      <w:r>
        <w:rPr>
          <w:b/>
          <w:bCs/>
          <w:color w:val="1F487C"/>
          <w:spacing w:val="-10"/>
        </w:rPr>
        <w:t xml:space="preserve"> </w:t>
      </w:r>
      <w:r>
        <w:rPr>
          <w:b/>
          <w:bCs/>
          <w:color w:val="1F487C"/>
          <w:spacing w:val="-1"/>
        </w:rPr>
        <w:t>actions:</w:t>
      </w:r>
    </w:p>
    <w:p w14:paraId="5FD16986" w14:textId="77777777" w:rsidR="00EF74C3" w:rsidRDefault="00EF74C3">
      <w:pPr>
        <w:pStyle w:val="BodyText"/>
        <w:kinsoku w:val="0"/>
        <w:overflowPunct w:val="0"/>
        <w:spacing w:before="9"/>
        <w:ind w:left="0"/>
        <w:rPr>
          <w:b/>
          <w:bCs/>
          <w:sz w:val="20"/>
          <w:szCs w:val="20"/>
        </w:rPr>
      </w:pPr>
    </w:p>
    <w:p w14:paraId="7FCA1D7B" w14:textId="77777777" w:rsidR="00EF74C3" w:rsidRDefault="00EF74C3">
      <w:pPr>
        <w:pStyle w:val="BodyText"/>
        <w:numPr>
          <w:ilvl w:val="1"/>
          <w:numId w:val="1"/>
        </w:numPr>
        <w:tabs>
          <w:tab w:val="left" w:pos="950"/>
        </w:tabs>
        <w:kinsoku w:val="0"/>
        <w:overflowPunct w:val="0"/>
      </w:pPr>
      <w:r>
        <w:t>Immediate</w:t>
      </w:r>
      <w:r>
        <w:rPr>
          <w:spacing w:val="-8"/>
        </w:rPr>
        <w:t xml:space="preserve"> </w:t>
      </w:r>
      <w:r>
        <w:rPr>
          <w:spacing w:val="-1"/>
        </w:rPr>
        <w:t>priorities</w:t>
      </w:r>
      <w:r>
        <w:rPr>
          <w:spacing w:val="-9"/>
        </w:rPr>
        <w:t xml:space="preserve"> </w:t>
      </w:r>
      <w:r>
        <w:t>and</w:t>
      </w:r>
      <w:r>
        <w:rPr>
          <w:spacing w:val="-9"/>
        </w:rPr>
        <w:t xml:space="preserve"> </w:t>
      </w:r>
      <w:r>
        <w:t>development</w:t>
      </w:r>
      <w:r>
        <w:rPr>
          <w:spacing w:val="-8"/>
        </w:rPr>
        <w:t xml:space="preserve"> </w:t>
      </w:r>
      <w:r>
        <w:t>actions</w:t>
      </w:r>
    </w:p>
    <w:p w14:paraId="07D9F5CB" w14:textId="77777777" w:rsidR="00EF74C3" w:rsidRDefault="00EF74C3">
      <w:pPr>
        <w:pStyle w:val="BodyText"/>
        <w:numPr>
          <w:ilvl w:val="1"/>
          <w:numId w:val="1"/>
        </w:numPr>
        <w:tabs>
          <w:tab w:val="left" w:pos="950"/>
        </w:tabs>
        <w:kinsoku w:val="0"/>
        <w:overflowPunct w:val="0"/>
        <w:spacing w:before="140"/>
      </w:pPr>
      <w:r>
        <w:t>What</w:t>
      </w:r>
      <w:r>
        <w:rPr>
          <w:spacing w:val="-5"/>
        </w:rPr>
        <w:t xml:space="preserve"> </w:t>
      </w:r>
      <w:r>
        <w:rPr>
          <w:spacing w:val="-1"/>
        </w:rPr>
        <w:t>more</w:t>
      </w:r>
      <w:r>
        <w:rPr>
          <w:spacing w:val="-5"/>
        </w:rPr>
        <w:t xml:space="preserve"> </w:t>
      </w:r>
      <w:r>
        <w:t>have</w:t>
      </w:r>
      <w:r>
        <w:rPr>
          <w:spacing w:val="-5"/>
        </w:rPr>
        <w:t xml:space="preserve"> </w:t>
      </w:r>
      <w:r>
        <w:t>I</w:t>
      </w:r>
      <w:r>
        <w:rPr>
          <w:spacing w:val="-6"/>
        </w:rPr>
        <w:t xml:space="preserve"> </w:t>
      </w:r>
      <w:r>
        <w:rPr>
          <w:spacing w:val="-1"/>
        </w:rPr>
        <w:t>learned</w:t>
      </w:r>
      <w:r>
        <w:rPr>
          <w:spacing w:val="-5"/>
        </w:rPr>
        <w:t xml:space="preserve"> </w:t>
      </w:r>
      <w:r>
        <w:t>about</w:t>
      </w:r>
      <w:r>
        <w:rPr>
          <w:spacing w:val="-6"/>
        </w:rPr>
        <w:t xml:space="preserve"> </w:t>
      </w:r>
      <w:r>
        <w:t>my</w:t>
      </w:r>
      <w:r>
        <w:rPr>
          <w:spacing w:val="-5"/>
        </w:rPr>
        <w:t xml:space="preserve"> </w:t>
      </w:r>
      <w:r>
        <w:t>strengths?</w:t>
      </w:r>
    </w:p>
    <w:p w14:paraId="4FB714D5" w14:textId="77777777" w:rsidR="00EF74C3" w:rsidRDefault="00EF74C3">
      <w:pPr>
        <w:pStyle w:val="BodyText"/>
        <w:numPr>
          <w:ilvl w:val="1"/>
          <w:numId w:val="1"/>
        </w:numPr>
        <w:tabs>
          <w:tab w:val="left" w:pos="950"/>
        </w:tabs>
        <w:kinsoku w:val="0"/>
        <w:overflowPunct w:val="0"/>
        <w:spacing w:before="140"/>
      </w:pPr>
      <w:r>
        <w:t>How</w:t>
      </w:r>
      <w:r>
        <w:rPr>
          <w:spacing w:val="-3"/>
        </w:rPr>
        <w:t xml:space="preserve"> </w:t>
      </w:r>
      <w:r>
        <w:rPr>
          <w:spacing w:val="-1"/>
        </w:rPr>
        <w:t>will</w:t>
      </w:r>
      <w:r>
        <w:rPr>
          <w:spacing w:val="-3"/>
        </w:rPr>
        <w:t xml:space="preserve"> </w:t>
      </w:r>
      <w:r>
        <w:t>I</w:t>
      </w:r>
      <w:r>
        <w:rPr>
          <w:spacing w:val="-3"/>
        </w:rPr>
        <w:t xml:space="preserve"> </w:t>
      </w:r>
      <w:r>
        <w:rPr>
          <w:spacing w:val="-1"/>
        </w:rPr>
        <w:t>use,</w:t>
      </w:r>
      <w:r>
        <w:rPr>
          <w:spacing w:val="-3"/>
        </w:rPr>
        <w:t xml:space="preserve"> </w:t>
      </w:r>
      <w:r>
        <w:t>develop</w:t>
      </w:r>
      <w:r>
        <w:rPr>
          <w:spacing w:val="-4"/>
        </w:rPr>
        <w:t xml:space="preserve"> </w:t>
      </w:r>
      <w:r>
        <w:rPr>
          <w:spacing w:val="-1"/>
        </w:rPr>
        <w:t>and</w:t>
      </w:r>
      <w:r>
        <w:rPr>
          <w:spacing w:val="-3"/>
        </w:rPr>
        <w:t xml:space="preserve"> </w:t>
      </w:r>
      <w:r>
        <w:t>share</w:t>
      </w:r>
      <w:r>
        <w:rPr>
          <w:spacing w:val="-3"/>
        </w:rPr>
        <w:t xml:space="preserve"> </w:t>
      </w:r>
      <w:r>
        <w:t>my</w:t>
      </w:r>
      <w:r>
        <w:rPr>
          <w:spacing w:val="-3"/>
        </w:rPr>
        <w:t xml:space="preserve"> </w:t>
      </w:r>
      <w:r>
        <w:rPr>
          <w:spacing w:val="-1"/>
        </w:rPr>
        <w:t>strengths</w:t>
      </w:r>
      <w:r>
        <w:rPr>
          <w:spacing w:val="-5"/>
        </w:rPr>
        <w:t xml:space="preserve"> </w:t>
      </w:r>
      <w:r>
        <w:rPr>
          <w:spacing w:val="-1"/>
        </w:rPr>
        <w:t>and</w:t>
      </w:r>
      <w:r>
        <w:rPr>
          <w:spacing w:val="-3"/>
        </w:rPr>
        <w:t xml:space="preserve"> </w:t>
      </w:r>
      <w:r>
        <w:t>what</w:t>
      </w:r>
      <w:r>
        <w:rPr>
          <w:spacing w:val="-3"/>
        </w:rPr>
        <w:t xml:space="preserve"> </w:t>
      </w:r>
      <w:r>
        <w:t>I</w:t>
      </w:r>
      <w:r>
        <w:rPr>
          <w:spacing w:val="-3"/>
        </w:rPr>
        <w:t xml:space="preserve"> </w:t>
      </w:r>
      <w:r>
        <w:t>have</w:t>
      </w:r>
      <w:r>
        <w:rPr>
          <w:spacing w:val="-6"/>
        </w:rPr>
        <w:t xml:space="preserve"> </w:t>
      </w:r>
      <w:r>
        <w:rPr>
          <w:spacing w:val="-1"/>
        </w:rPr>
        <w:t>learned</w:t>
      </w:r>
      <w:r>
        <w:rPr>
          <w:spacing w:val="-3"/>
        </w:rPr>
        <w:t xml:space="preserve"> </w:t>
      </w:r>
      <w:r>
        <w:rPr>
          <w:spacing w:val="-1"/>
        </w:rPr>
        <w:t>about</w:t>
      </w:r>
      <w:r>
        <w:rPr>
          <w:spacing w:val="-5"/>
        </w:rPr>
        <w:t xml:space="preserve"> </w:t>
      </w:r>
      <w:r>
        <w:t>myself?</w:t>
      </w:r>
    </w:p>
    <w:p w14:paraId="3DA71009" w14:textId="77777777" w:rsidR="00EF74C3" w:rsidRDefault="00EF74C3">
      <w:pPr>
        <w:pStyle w:val="BodyText"/>
        <w:kinsoku w:val="0"/>
        <w:overflowPunct w:val="0"/>
        <w:spacing w:before="6"/>
        <w:ind w:left="0"/>
        <w:rPr>
          <w:sz w:val="32"/>
          <w:szCs w:val="32"/>
        </w:rPr>
      </w:pPr>
    </w:p>
    <w:p w14:paraId="4D1F0F3F" w14:textId="77777777" w:rsidR="00EF74C3" w:rsidRDefault="00EF74C3">
      <w:pPr>
        <w:pStyle w:val="Heading2"/>
        <w:kinsoku w:val="0"/>
        <w:overflowPunct w:val="0"/>
        <w:rPr>
          <w:b w:val="0"/>
          <w:bCs w:val="0"/>
          <w:color w:val="000000"/>
        </w:rPr>
      </w:pPr>
      <w:r>
        <w:rPr>
          <w:color w:val="1F487C"/>
          <w:spacing w:val="-1"/>
        </w:rPr>
        <w:t>Expectations</w:t>
      </w:r>
      <w:r>
        <w:rPr>
          <w:color w:val="1F487C"/>
          <w:spacing w:val="-4"/>
        </w:rPr>
        <w:t xml:space="preserve"> </w:t>
      </w:r>
      <w:r>
        <w:rPr>
          <w:color w:val="1F487C"/>
          <w:spacing w:val="-1"/>
        </w:rPr>
        <w:t>or</w:t>
      </w:r>
      <w:r>
        <w:rPr>
          <w:color w:val="1F487C"/>
          <w:spacing w:val="-4"/>
        </w:rPr>
        <w:t xml:space="preserve"> </w:t>
      </w:r>
      <w:r>
        <w:rPr>
          <w:color w:val="1F487C"/>
          <w:spacing w:val="-1"/>
        </w:rPr>
        <w:t>things</w:t>
      </w:r>
      <w:r>
        <w:rPr>
          <w:color w:val="1F487C"/>
          <w:spacing w:val="-3"/>
        </w:rPr>
        <w:t xml:space="preserve"> </w:t>
      </w:r>
      <w:r>
        <w:rPr>
          <w:color w:val="1F487C"/>
        </w:rPr>
        <w:t>to</w:t>
      </w:r>
      <w:r>
        <w:rPr>
          <w:color w:val="1F487C"/>
          <w:spacing w:val="-5"/>
        </w:rPr>
        <w:t xml:space="preserve"> </w:t>
      </w:r>
      <w:r>
        <w:rPr>
          <w:color w:val="1F487C"/>
          <w:spacing w:val="-1"/>
        </w:rPr>
        <w:t>consider</w:t>
      </w:r>
      <w:r>
        <w:rPr>
          <w:color w:val="1F487C"/>
          <w:spacing w:val="-4"/>
        </w:rPr>
        <w:t xml:space="preserve"> </w:t>
      </w:r>
      <w:r>
        <w:rPr>
          <w:color w:val="1F487C"/>
          <w:spacing w:val="-1"/>
        </w:rPr>
        <w:t>for</w:t>
      </w:r>
      <w:r>
        <w:rPr>
          <w:color w:val="1F487C"/>
          <w:spacing w:val="-4"/>
        </w:rPr>
        <w:t xml:space="preserve"> </w:t>
      </w:r>
      <w:r>
        <w:rPr>
          <w:color w:val="1F487C"/>
          <w:spacing w:val="-1"/>
        </w:rPr>
        <w:t>the</w:t>
      </w:r>
      <w:r>
        <w:rPr>
          <w:color w:val="1F487C"/>
          <w:spacing w:val="-5"/>
        </w:rPr>
        <w:t xml:space="preserve"> </w:t>
      </w:r>
      <w:r>
        <w:rPr>
          <w:color w:val="1F487C"/>
          <w:spacing w:val="-1"/>
        </w:rPr>
        <w:t>next</w:t>
      </w:r>
      <w:r>
        <w:rPr>
          <w:color w:val="1F487C"/>
          <w:spacing w:val="-4"/>
        </w:rPr>
        <w:t xml:space="preserve"> </w:t>
      </w:r>
      <w:r>
        <w:rPr>
          <w:color w:val="1F487C"/>
          <w:spacing w:val="-1"/>
        </w:rPr>
        <w:t>session:</w:t>
      </w:r>
    </w:p>
    <w:p w14:paraId="3B98C5E5" w14:textId="77777777" w:rsidR="00EF74C3" w:rsidRDefault="00EF74C3">
      <w:pPr>
        <w:pStyle w:val="Heading2"/>
        <w:kinsoku w:val="0"/>
        <w:overflowPunct w:val="0"/>
        <w:rPr>
          <w:b w:val="0"/>
          <w:bCs w:val="0"/>
          <w:color w:val="000000"/>
        </w:rPr>
        <w:sectPr w:rsidR="00EF74C3">
          <w:pgSz w:w="11910" w:h="16840"/>
          <w:pgMar w:top="1040" w:right="1160" w:bottom="1200" w:left="1340" w:header="0" w:footer="1003" w:gutter="0"/>
          <w:cols w:space="720" w:equalWidth="0">
            <w:col w:w="9410"/>
          </w:cols>
          <w:noEndnote/>
        </w:sectPr>
      </w:pPr>
    </w:p>
    <w:p w14:paraId="6EECAC25" w14:textId="03823E61" w:rsidR="00EF74C3" w:rsidRDefault="00EF74C3" w:rsidP="163B22B1">
      <w:pPr>
        <w:pStyle w:val="BodyText"/>
        <w:kinsoku w:val="0"/>
        <w:overflowPunct w:val="0"/>
        <w:spacing w:before="44"/>
        <w:jc w:val="both"/>
        <w:rPr>
          <w:color w:val="000000" w:themeColor="text1"/>
          <w:sz w:val="28"/>
          <w:szCs w:val="28"/>
        </w:rPr>
      </w:pPr>
      <w:r>
        <w:rPr>
          <w:b/>
          <w:bCs/>
          <w:color w:val="1F487C"/>
          <w:spacing w:val="-1"/>
          <w:sz w:val="28"/>
          <w:szCs w:val="28"/>
        </w:rPr>
        <w:lastRenderedPageBreak/>
        <w:t>Mentoring</w:t>
      </w:r>
      <w:r>
        <w:rPr>
          <w:b/>
          <w:bCs/>
          <w:color w:val="1F487C"/>
          <w:sz w:val="28"/>
          <w:szCs w:val="28"/>
        </w:rPr>
        <w:t xml:space="preserve"> Work</w:t>
      </w:r>
      <w:r>
        <w:rPr>
          <w:b/>
          <w:bCs/>
          <w:color w:val="1F487C"/>
          <w:spacing w:val="-1"/>
          <w:sz w:val="28"/>
          <w:szCs w:val="28"/>
        </w:rPr>
        <w:t>shop Four</w:t>
      </w:r>
      <w:r>
        <w:rPr>
          <w:b/>
          <w:bCs/>
          <w:color w:val="1F487C"/>
          <w:spacing w:val="-2"/>
          <w:sz w:val="28"/>
          <w:szCs w:val="28"/>
        </w:rPr>
        <w:t xml:space="preserve"> </w:t>
      </w:r>
      <w:r>
        <w:rPr>
          <w:b/>
          <w:bCs/>
          <w:color w:val="1F487C"/>
          <w:sz w:val="28"/>
          <w:szCs w:val="28"/>
        </w:rPr>
        <w:t>–</w:t>
      </w:r>
      <w:r>
        <w:rPr>
          <w:b/>
          <w:bCs/>
          <w:color w:val="1F487C"/>
          <w:spacing w:val="2"/>
          <w:sz w:val="28"/>
          <w:szCs w:val="28"/>
        </w:rPr>
        <w:t xml:space="preserve"> </w:t>
      </w:r>
      <w:r w:rsidRPr="163B22B1">
        <w:rPr>
          <w:b/>
          <w:bCs/>
          <w:i/>
          <w:iCs/>
          <w:color w:val="1F487C"/>
          <w:spacing w:val="-1"/>
          <w:sz w:val="28"/>
          <w:szCs w:val="28"/>
        </w:rPr>
        <w:t>“Moving</w:t>
      </w:r>
      <w:r w:rsidRPr="163B22B1">
        <w:rPr>
          <w:b/>
          <w:bCs/>
          <w:i/>
          <w:iCs/>
          <w:color w:val="1F487C"/>
          <w:sz w:val="28"/>
          <w:szCs w:val="28"/>
        </w:rPr>
        <w:t xml:space="preserve"> </w:t>
      </w:r>
      <w:r w:rsidRPr="163B22B1">
        <w:rPr>
          <w:b/>
          <w:bCs/>
          <w:i/>
          <w:iCs/>
          <w:color w:val="1F487C"/>
          <w:spacing w:val="-1"/>
          <w:sz w:val="28"/>
          <w:szCs w:val="28"/>
        </w:rPr>
        <w:t>forward”</w:t>
      </w:r>
    </w:p>
    <w:p w14:paraId="0894EC00" w14:textId="30D20A9A" w:rsidR="00EF74C3" w:rsidRDefault="00EF74C3">
      <w:pPr>
        <w:pStyle w:val="BodyText"/>
        <w:kinsoku w:val="0"/>
        <w:overflowPunct w:val="0"/>
        <w:spacing w:before="243"/>
        <w:ind w:right="115"/>
        <w:jc w:val="both"/>
        <w:rPr>
          <w:spacing w:val="-1"/>
        </w:rPr>
      </w:pPr>
      <w:r>
        <w:rPr>
          <w:spacing w:val="-1"/>
        </w:rPr>
        <w:t>This</w:t>
      </w:r>
      <w:r>
        <w:t xml:space="preserve"> </w:t>
      </w:r>
      <w:r>
        <w:rPr>
          <w:spacing w:val="-1"/>
        </w:rPr>
        <w:t>session</w:t>
      </w:r>
      <w:r w:rsidRPr="1CDE84DB">
        <w:t xml:space="preserve"> </w:t>
      </w:r>
      <w:r>
        <w:rPr>
          <w:spacing w:val="1"/>
        </w:rPr>
        <w:t>is</w:t>
      </w:r>
      <w:r>
        <w:t xml:space="preserve"> </w:t>
      </w:r>
      <w:r>
        <w:rPr>
          <w:spacing w:val="-1"/>
        </w:rPr>
        <w:t>focused</w:t>
      </w:r>
      <w:r w:rsidRPr="1CDE84DB">
        <w:t xml:space="preserve"> </w:t>
      </w:r>
      <w:r>
        <w:t>on</w:t>
      </w:r>
      <w:r w:rsidRPr="1CDE84DB">
        <w:t xml:space="preserve"> </w:t>
      </w:r>
      <w:r>
        <w:t>the</w:t>
      </w:r>
      <w:r w:rsidRPr="1CDE84DB">
        <w:t xml:space="preserve"> </w:t>
      </w:r>
      <w:r>
        <w:t>knowledge</w:t>
      </w:r>
      <w:r w:rsidRPr="1CDE84DB">
        <w:t xml:space="preserve"> </w:t>
      </w:r>
      <w:r>
        <w:t>and</w:t>
      </w:r>
      <w:r w:rsidRPr="1CDE84DB">
        <w:t xml:space="preserve"> </w:t>
      </w:r>
      <w:r>
        <w:rPr>
          <w:spacing w:val="-1"/>
        </w:rPr>
        <w:t>skills</w:t>
      </w:r>
      <w:r>
        <w:t xml:space="preserve"> you</w:t>
      </w:r>
      <w:r w:rsidRPr="1CDE84DB">
        <w:t xml:space="preserve"> </w:t>
      </w:r>
      <w:r>
        <w:t>need</w:t>
      </w:r>
      <w:r w:rsidRPr="1CDE84DB">
        <w:t xml:space="preserve"> </w:t>
      </w:r>
      <w:r>
        <w:t>to progress</w:t>
      </w:r>
      <w:r w:rsidRPr="1CDE84DB">
        <w:t xml:space="preserve"> </w:t>
      </w:r>
      <w:r>
        <w:t>your</w:t>
      </w:r>
      <w:r w:rsidRPr="1CDE84DB">
        <w:t xml:space="preserve"> </w:t>
      </w:r>
      <w:r>
        <w:rPr>
          <w:spacing w:val="-1"/>
        </w:rPr>
        <w:t>career</w:t>
      </w:r>
      <w:r w:rsidRPr="1CDE84DB">
        <w:t xml:space="preserve"> </w:t>
      </w:r>
      <w:r>
        <w:rPr>
          <w:spacing w:val="-1"/>
        </w:rPr>
        <w:t>in</w:t>
      </w:r>
      <w:r w:rsidRPr="1CDE84DB">
        <w:t xml:space="preserve"> </w:t>
      </w:r>
      <w:r>
        <w:t>the</w:t>
      </w:r>
      <w:r w:rsidRPr="1CDE84DB">
        <w:t xml:space="preserve"> </w:t>
      </w:r>
      <w:r>
        <w:rPr>
          <w:spacing w:val="-1"/>
        </w:rPr>
        <w:t>housing</w:t>
      </w:r>
      <w:r w:rsidRPr="1CDE84DB">
        <w:t xml:space="preserve"> </w:t>
      </w:r>
      <w:r>
        <w:rPr>
          <w:spacing w:val="-1"/>
        </w:rPr>
        <w:t>sector</w:t>
      </w:r>
      <w:r w:rsidRPr="1CDE84DB">
        <w:t xml:space="preserve"> </w:t>
      </w:r>
      <w:r>
        <w:t>and</w:t>
      </w:r>
      <w:r w:rsidRPr="1CDE84DB">
        <w:t xml:space="preserve"> </w:t>
      </w:r>
      <w:r>
        <w:t>how</w:t>
      </w:r>
      <w:r w:rsidRPr="1CDE84DB">
        <w:t xml:space="preserve"> </w:t>
      </w:r>
      <w:r>
        <w:t>to</w:t>
      </w:r>
      <w:r w:rsidRPr="1CDE84DB">
        <w:t xml:space="preserve"> </w:t>
      </w:r>
      <w:r>
        <w:t>prepare</w:t>
      </w:r>
      <w:r w:rsidRPr="1CDE84DB">
        <w:t xml:space="preserve"> </w:t>
      </w:r>
      <w:r>
        <w:t>for</w:t>
      </w:r>
      <w:r w:rsidRPr="1CDE84DB">
        <w:t xml:space="preserve"> </w:t>
      </w:r>
      <w:r>
        <w:rPr>
          <w:spacing w:val="-1"/>
        </w:rPr>
        <w:t>success,</w:t>
      </w:r>
      <w:r w:rsidRPr="1CDE84DB">
        <w:t xml:space="preserve"> </w:t>
      </w:r>
      <w:r>
        <w:t>and</w:t>
      </w:r>
      <w:r w:rsidRPr="1CDE84DB">
        <w:t xml:space="preserve"> </w:t>
      </w:r>
      <w:r>
        <w:t>evidence</w:t>
      </w:r>
      <w:r w:rsidRPr="1CDE84DB">
        <w:t xml:space="preserve"> </w:t>
      </w:r>
      <w:r>
        <w:t>your</w:t>
      </w:r>
      <w:r w:rsidRPr="1CDE84DB">
        <w:t xml:space="preserve"> </w:t>
      </w:r>
      <w:r>
        <w:rPr>
          <w:spacing w:val="-1"/>
        </w:rPr>
        <w:t>achievements.</w:t>
      </w:r>
      <w:r w:rsidRPr="1CDE84DB">
        <w:t xml:space="preserve"> </w:t>
      </w:r>
      <w:r>
        <w:rPr>
          <w:spacing w:val="-1"/>
        </w:rPr>
        <w:t>You</w:t>
      </w:r>
      <w:r w:rsidRPr="1CDE84DB">
        <w:t xml:space="preserve"> </w:t>
      </w:r>
      <w:r>
        <w:rPr>
          <w:spacing w:val="-1"/>
        </w:rPr>
        <w:t>will</w:t>
      </w:r>
      <w:r w:rsidRPr="1CDE84DB">
        <w:t xml:space="preserve"> </w:t>
      </w:r>
      <w:r>
        <w:rPr>
          <w:spacing w:val="-1"/>
        </w:rPr>
        <w:t>also</w:t>
      </w:r>
      <w:r w:rsidRPr="1CDE84DB">
        <w:t xml:space="preserve"> </w:t>
      </w:r>
      <w:r>
        <w:t>have</w:t>
      </w:r>
      <w:r w:rsidRPr="1CDE84DB">
        <w:t xml:space="preserve"> </w:t>
      </w:r>
      <w:r>
        <w:t>the</w:t>
      </w:r>
      <w:r w:rsidRPr="1CDE84DB">
        <w:t xml:space="preserve"> </w:t>
      </w:r>
      <w:r>
        <w:rPr>
          <w:spacing w:val="-1"/>
        </w:rPr>
        <w:t>opportunity</w:t>
      </w:r>
      <w:r w:rsidRPr="1CDE84DB">
        <w:t xml:space="preserve"> </w:t>
      </w:r>
      <w:r>
        <w:t>to</w:t>
      </w:r>
      <w:r w:rsidRPr="1CDE84DB">
        <w:t xml:space="preserve"> </w:t>
      </w:r>
      <w:r>
        <w:t>review</w:t>
      </w:r>
      <w:r w:rsidRPr="1CDE84DB">
        <w:t xml:space="preserve"> </w:t>
      </w:r>
      <w:r>
        <w:rPr>
          <w:spacing w:val="-1"/>
        </w:rPr>
        <w:t>your</w:t>
      </w:r>
      <w:r w:rsidRPr="1CDE84DB">
        <w:t xml:space="preserve"> </w:t>
      </w:r>
      <w:r>
        <w:rPr>
          <w:spacing w:val="-1"/>
        </w:rPr>
        <w:t>learning</w:t>
      </w:r>
      <w:r w:rsidRPr="1CDE84DB">
        <w:t xml:space="preserve"> </w:t>
      </w:r>
      <w:r>
        <w:rPr>
          <w:spacing w:val="-1"/>
        </w:rPr>
        <w:t>journey</w:t>
      </w:r>
      <w:r w:rsidRPr="1CDE84DB">
        <w:t xml:space="preserve"> </w:t>
      </w:r>
      <w:r>
        <w:t>and</w:t>
      </w:r>
      <w:r w:rsidRPr="1CDE84DB">
        <w:t xml:space="preserve"> </w:t>
      </w:r>
      <w:r>
        <w:rPr>
          <w:spacing w:val="-1"/>
        </w:rPr>
        <w:t>share</w:t>
      </w:r>
      <w:r w:rsidRPr="1CDE84DB">
        <w:t xml:space="preserve"> </w:t>
      </w:r>
      <w:r>
        <w:t>the</w:t>
      </w:r>
      <w:r w:rsidRPr="1CDE84DB">
        <w:t xml:space="preserve"> </w:t>
      </w:r>
      <w:r>
        <w:rPr>
          <w:spacing w:val="-1"/>
        </w:rPr>
        <w:t>success</w:t>
      </w:r>
      <w:r w:rsidRPr="1CDE84DB">
        <w:t xml:space="preserve"> </w:t>
      </w:r>
      <w:r>
        <w:t>you</w:t>
      </w:r>
      <w:r w:rsidRPr="1CDE84DB">
        <w:t xml:space="preserve"> </w:t>
      </w:r>
      <w:r>
        <w:t>have</w:t>
      </w:r>
      <w:r w:rsidRPr="1CDE84DB">
        <w:t xml:space="preserve"> </w:t>
      </w:r>
      <w:r>
        <w:t>already</w:t>
      </w:r>
      <w:r w:rsidRPr="1CDE84DB">
        <w:t xml:space="preserve"> </w:t>
      </w:r>
      <w:r>
        <w:rPr>
          <w:spacing w:val="-1"/>
        </w:rPr>
        <w:t>achieved.</w:t>
      </w:r>
      <w:r w:rsidRPr="1CDE84DB">
        <w:t xml:space="preserve"> </w:t>
      </w:r>
      <w:r>
        <w:rPr>
          <w:spacing w:val="-1"/>
        </w:rPr>
        <w:t>(PLEASE</w:t>
      </w:r>
      <w:r w:rsidRPr="1CDE84DB">
        <w:t xml:space="preserve"> </w:t>
      </w:r>
      <w:r>
        <w:rPr>
          <w:spacing w:val="-1"/>
        </w:rPr>
        <w:t>NOTE</w:t>
      </w:r>
      <w:r w:rsidRPr="1CDE84DB">
        <w:t xml:space="preserve"> </w:t>
      </w:r>
      <w:r>
        <w:t>–</w:t>
      </w:r>
      <w:r w:rsidRPr="1CDE84DB">
        <w:t xml:space="preserve"> </w:t>
      </w:r>
      <w:r>
        <w:t>you</w:t>
      </w:r>
      <w:r w:rsidRPr="1CDE84DB">
        <w:t xml:space="preserve"> </w:t>
      </w:r>
      <w:r>
        <w:rPr>
          <w:spacing w:val="-1"/>
        </w:rPr>
        <w:t>will</w:t>
      </w:r>
      <w:r w:rsidRPr="1CDE84DB">
        <w:t xml:space="preserve"> </w:t>
      </w:r>
      <w:r>
        <w:rPr>
          <w:spacing w:val="-1"/>
        </w:rPr>
        <w:t>receive</w:t>
      </w:r>
      <w:r w:rsidRPr="1CDE84DB">
        <w:t xml:space="preserve"> workshop</w:t>
      </w:r>
      <w:r>
        <w:t xml:space="preserve"> agenda</w:t>
      </w:r>
      <w:r w:rsidRPr="1CDE84DB">
        <w:t xml:space="preserve"> </w:t>
      </w:r>
      <w:r>
        <w:t>details</w:t>
      </w:r>
      <w:r w:rsidRPr="1CDE84DB">
        <w:t xml:space="preserve"> </w:t>
      </w:r>
      <w:r>
        <w:rPr>
          <w:spacing w:val="-1"/>
        </w:rPr>
        <w:t>beforehand)</w:t>
      </w:r>
    </w:p>
    <w:p w14:paraId="542E667C" w14:textId="77777777" w:rsidR="00EF74C3" w:rsidRDefault="00EF74C3">
      <w:pPr>
        <w:pStyle w:val="BodyText"/>
        <w:kinsoku w:val="0"/>
        <w:overflowPunct w:val="0"/>
        <w:spacing w:before="8"/>
        <w:ind w:left="0"/>
        <w:rPr>
          <w:sz w:val="20"/>
          <w:szCs w:val="20"/>
        </w:rPr>
      </w:pPr>
    </w:p>
    <w:p w14:paraId="131E7C84" w14:textId="59C9562D" w:rsidR="00EF74C3" w:rsidRDefault="00EF74C3" w:rsidP="1CDE84DB">
      <w:pPr>
        <w:pStyle w:val="Heading2"/>
        <w:kinsoku w:val="0"/>
        <w:overflowPunct w:val="0"/>
        <w:jc w:val="both"/>
        <w:rPr>
          <w:b w:val="0"/>
          <w:bCs w:val="0"/>
          <w:color w:val="000000" w:themeColor="text1"/>
        </w:rPr>
      </w:pPr>
      <w:r>
        <w:rPr>
          <w:color w:val="1F487C"/>
          <w:spacing w:val="-1"/>
        </w:rPr>
        <w:t xml:space="preserve">Workshop Four </w:t>
      </w:r>
      <w:r>
        <w:rPr>
          <w:color w:val="1F487C"/>
        </w:rPr>
        <w:t>–</w:t>
      </w:r>
      <w:r>
        <w:rPr>
          <w:color w:val="1F487C"/>
          <w:spacing w:val="-3"/>
        </w:rPr>
        <w:t xml:space="preserve"> </w:t>
      </w:r>
      <w:r>
        <w:rPr>
          <w:color w:val="1F487C"/>
          <w:spacing w:val="-1"/>
        </w:rPr>
        <w:t>Preparation</w:t>
      </w:r>
    </w:p>
    <w:p w14:paraId="139B82C9" w14:textId="77777777" w:rsidR="00EF74C3" w:rsidRDefault="00EF74C3">
      <w:pPr>
        <w:pStyle w:val="BodyText"/>
        <w:kinsoku w:val="0"/>
        <w:overflowPunct w:val="0"/>
        <w:spacing w:before="8"/>
        <w:ind w:left="0"/>
        <w:rPr>
          <w:b/>
          <w:bCs/>
          <w:sz w:val="20"/>
          <w:szCs w:val="20"/>
        </w:rPr>
      </w:pPr>
    </w:p>
    <w:p w14:paraId="4FF520A6" w14:textId="77777777" w:rsidR="00EF74C3" w:rsidRDefault="00EF74C3">
      <w:pPr>
        <w:pStyle w:val="BodyText"/>
        <w:kinsoku w:val="0"/>
        <w:overflowPunct w:val="0"/>
        <w:jc w:val="both"/>
      </w:pPr>
      <w:r>
        <w:t>My</w:t>
      </w:r>
      <w:r>
        <w:rPr>
          <w:spacing w:val="-5"/>
        </w:rPr>
        <w:t xml:space="preserve"> </w:t>
      </w:r>
      <w:r>
        <w:t>objectives</w:t>
      </w:r>
      <w:r>
        <w:rPr>
          <w:spacing w:val="-5"/>
        </w:rPr>
        <w:t xml:space="preserve"> </w:t>
      </w:r>
      <w:r>
        <w:t>for</w:t>
      </w:r>
      <w:r>
        <w:rPr>
          <w:spacing w:val="-4"/>
        </w:rPr>
        <w:t xml:space="preserve"> </w:t>
      </w:r>
      <w:r>
        <w:t>this</w:t>
      </w:r>
      <w:r>
        <w:rPr>
          <w:spacing w:val="-5"/>
        </w:rPr>
        <w:t xml:space="preserve"> </w:t>
      </w:r>
      <w:r>
        <w:rPr>
          <w:spacing w:val="-1"/>
        </w:rPr>
        <w:t>session:</w:t>
      </w:r>
    </w:p>
    <w:p w14:paraId="09F27306" w14:textId="77777777" w:rsidR="00EF74C3" w:rsidRDefault="00EF74C3">
      <w:pPr>
        <w:pStyle w:val="BodyText"/>
        <w:kinsoku w:val="0"/>
        <w:overflowPunct w:val="0"/>
        <w:ind w:left="0"/>
      </w:pPr>
    </w:p>
    <w:p w14:paraId="3533642E" w14:textId="77777777" w:rsidR="00EF74C3" w:rsidRDefault="00EF74C3">
      <w:pPr>
        <w:pStyle w:val="BodyText"/>
        <w:kinsoku w:val="0"/>
        <w:overflowPunct w:val="0"/>
        <w:ind w:left="0"/>
      </w:pPr>
    </w:p>
    <w:p w14:paraId="0F96F8A1" w14:textId="77777777" w:rsidR="00EF74C3" w:rsidRDefault="00EF74C3">
      <w:pPr>
        <w:pStyle w:val="BodyText"/>
        <w:kinsoku w:val="0"/>
        <w:overflowPunct w:val="0"/>
        <w:ind w:left="0"/>
      </w:pPr>
    </w:p>
    <w:p w14:paraId="2DCCE9A5" w14:textId="77777777" w:rsidR="00EF74C3" w:rsidRDefault="00EF74C3">
      <w:pPr>
        <w:pStyle w:val="BodyText"/>
        <w:kinsoku w:val="0"/>
        <w:overflowPunct w:val="0"/>
        <w:ind w:left="0"/>
      </w:pPr>
    </w:p>
    <w:p w14:paraId="292C186A" w14:textId="77777777" w:rsidR="00EF74C3" w:rsidRDefault="00EF74C3">
      <w:pPr>
        <w:pStyle w:val="BodyText"/>
        <w:kinsoku w:val="0"/>
        <w:overflowPunct w:val="0"/>
        <w:spacing w:before="163"/>
        <w:jc w:val="both"/>
      </w:pPr>
      <w:r>
        <w:t>Any</w:t>
      </w:r>
      <w:r>
        <w:rPr>
          <w:spacing w:val="-10"/>
        </w:rPr>
        <w:t xml:space="preserve"> </w:t>
      </w:r>
      <w:r>
        <w:rPr>
          <w:spacing w:val="-1"/>
        </w:rPr>
        <w:t>preparation</w:t>
      </w:r>
      <w:r>
        <w:rPr>
          <w:spacing w:val="-10"/>
        </w:rPr>
        <w:t xml:space="preserve"> </w:t>
      </w:r>
      <w:r>
        <w:t>needed:</w:t>
      </w:r>
    </w:p>
    <w:p w14:paraId="1BB15A33" w14:textId="77777777" w:rsidR="00EF74C3" w:rsidRDefault="00EF74C3">
      <w:pPr>
        <w:pStyle w:val="BodyText"/>
        <w:kinsoku w:val="0"/>
        <w:overflowPunct w:val="0"/>
        <w:ind w:left="0"/>
      </w:pPr>
    </w:p>
    <w:p w14:paraId="7DDE1923" w14:textId="77777777" w:rsidR="00EF74C3" w:rsidRDefault="00EF74C3">
      <w:pPr>
        <w:pStyle w:val="BodyText"/>
        <w:kinsoku w:val="0"/>
        <w:overflowPunct w:val="0"/>
        <w:ind w:left="0"/>
      </w:pPr>
    </w:p>
    <w:p w14:paraId="4C773FE9" w14:textId="77777777" w:rsidR="00EF74C3" w:rsidRDefault="00EF74C3">
      <w:pPr>
        <w:pStyle w:val="BodyText"/>
        <w:kinsoku w:val="0"/>
        <w:overflowPunct w:val="0"/>
        <w:ind w:left="0"/>
      </w:pPr>
    </w:p>
    <w:p w14:paraId="15DBB293" w14:textId="77777777" w:rsidR="00EF74C3" w:rsidRDefault="00EF74C3">
      <w:pPr>
        <w:pStyle w:val="BodyText"/>
        <w:kinsoku w:val="0"/>
        <w:overflowPunct w:val="0"/>
        <w:ind w:left="0"/>
      </w:pPr>
    </w:p>
    <w:p w14:paraId="285E7E95" w14:textId="77777777" w:rsidR="00EF74C3" w:rsidRDefault="00EF74C3">
      <w:pPr>
        <w:pStyle w:val="BodyText"/>
        <w:kinsoku w:val="0"/>
        <w:overflowPunct w:val="0"/>
        <w:ind w:left="0"/>
      </w:pPr>
    </w:p>
    <w:p w14:paraId="4C2AD10D" w14:textId="2BFB196E" w:rsidR="00EF74C3" w:rsidRDefault="00EF74C3" w:rsidP="1CDE84DB">
      <w:pPr>
        <w:pStyle w:val="Heading2"/>
        <w:kinsoku w:val="0"/>
        <w:overflowPunct w:val="0"/>
        <w:spacing w:before="162"/>
        <w:jc w:val="both"/>
        <w:rPr>
          <w:b w:val="0"/>
          <w:bCs w:val="0"/>
          <w:color w:val="000000" w:themeColor="text1"/>
        </w:rPr>
      </w:pPr>
      <w:r>
        <w:rPr>
          <w:color w:val="1F487C"/>
          <w:spacing w:val="-1"/>
        </w:rPr>
        <w:t xml:space="preserve">Workshop Four </w:t>
      </w:r>
      <w:r>
        <w:rPr>
          <w:color w:val="1F487C"/>
        </w:rPr>
        <w:t>–</w:t>
      </w:r>
      <w:r>
        <w:rPr>
          <w:color w:val="1F487C"/>
          <w:spacing w:val="-4"/>
        </w:rPr>
        <w:t xml:space="preserve"> </w:t>
      </w:r>
      <w:r>
        <w:rPr>
          <w:color w:val="1F487C"/>
          <w:spacing w:val="-1"/>
        </w:rPr>
        <w:t>Review</w:t>
      </w:r>
    </w:p>
    <w:p w14:paraId="21A2BF09" w14:textId="77777777" w:rsidR="00EF74C3" w:rsidRDefault="00EF74C3">
      <w:pPr>
        <w:pStyle w:val="BodyText"/>
        <w:kinsoku w:val="0"/>
        <w:overflowPunct w:val="0"/>
        <w:spacing w:before="8"/>
        <w:ind w:left="0"/>
        <w:rPr>
          <w:b/>
          <w:bCs/>
          <w:sz w:val="20"/>
          <w:szCs w:val="20"/>
        </w:rPr>
      </w:pPr>
    </w:p>
    <w:p w14:paraId="7B87718A" w14:textId="77777777" w:rsidR="00EF74C3" w:rsidRDefault="00EF74C3">
      <w:pPr>
        <w:pStyle w:val="BodyText"/>
        <w:kinsoku w:val="0"/>
        <w:overflowPunct w:val="0"/>
        <w:ind w:right="37"/>
        <w:rPr>
          <w:spacing w:val="-1"/>
        </w:rPr>
      </w:pPr>
      <w:r>
        <w:t>What</w:t>
      </w:r>
      <w:r>
        <w:rPr>
          <w:spacing w:val="4"/>
        </w:rPr>
        <w:t xml:space="preserve"> </w:t>
      </w:r>
      <w:r>
        <w:t>have</w:t>
      </w:r>
      <w:r>
        <w:rPr>
          <w:spacing w:val="4"/>
        </w:rPr>
        <w:t xml:space="preserve"> </w:t>
      </w:r>
      <w:r>
        <w:t>I</w:t>
      </w:r>
      <w:r>
        <w:rPr>
          <w:spacing w:val="6"/>
        </w:rPr>
        <w:t xml:space="preserve"> </w:t>
      </w:r>
      <w:r>
        <w:rPr>
          <w:spacing w:val="-1"/>
        </w:rPr>
        <w:t>learned?</w:t>
      </w:r>
      <w:r>
        <w:rPr>
          <w:spacing w:val="4"/>
        </w:rPr>
        <w:t xml:space="preserve"> </w:t>
      </w:r>
      <w:r>
        <w:rPr>
          <w:spacing w:val="-1"/>
        </w:rPr>
        <w:t>(How</w:t>
      </w:r>
      <w:r>
        <w:rPr>
          <w:spacing w:val="4"/>
        </w:rPr>
        <w:t xml:space="preserve"> </w:t>
      </w:r>
      <w:r>
        <w:t>can</w:t>
      </w:r>
      <w:r>
        <w:rPr>
          <w:spacing w:val="5"/>
        </w:rPr>
        <w:t xml:space="preserve"> </w:t>
      </w:r>
      <w:r>
        <w:t>I</w:t>
      </w:r>
      <w:r>
        <w:rPr>
          <w:spacing w:val="4"/>
        </w:rPr>
        <w:t xml:space="preserve"> </w:t>
      </w:r>
      <w:r>
        <w:t>apply</w:t>
      </w:r>
      <w:r>
        <w:rPr>
          <w:spacing w:val="5"/>
        </w:rPr>
        <w:t xml:space="preserve"> </w:t>
      </w:r>
      <w:r>
        <w:rPr>
          <w:spacing w:val="-2"/>
        </w:rPr>
        <w:t>or</w:t>
      </w:r>
      <w:r>
        <w:rPr>
          <w:spacing w:val="5"/>
        </w:rPr>
        <w:t xml:space="preserve"> </w:t>
      </w:r>
      <w:r>
        <w:rPr>
          <w:spacing w:val="-1"/>
        </w:rPr>
        <w:t>use</w:t>
      </w:r>
      <w:r>
        <w:rPr>
          <w:spacing w:val="4"/>
        </w:rPr>
        <w:t xml:space="preserve"> </w:t>
      </w:r>
      <w:r>
        <w:rPr>
          <w:spacing w:val="-1"/>
        </w:rPr>
        <w:t>what</w:t>
      </w:r>
      <w:r>
        <w:rPr>
          <w:spacing w:val="5"/>
        </w:rPr>
        <w:t xml:space="preserve"> </w:t>
      </w:r>
      <w:r>
        <w:t>I</w:t>
      </w:r>
      <w:r>
        <w:rPr>
          <w:spacing w:val="4"/>
        </w:rPr>
        <w:t xml:space="preserve"> </w:t>
      </w:r>
      <w:r>
        <w:t>have</w:t>
      </w:r>
      <w:r>
        <w:rPr>
          <w:spacing w:val="5"/>
        </w:rPr>
        <w:t xml:space="preserve"> </w:t>
      </w:r>
      <w:r>
        <w:rPr>
          <w:spacing w:val="-1"/>
        </w:rPr>
        <w:t>learned</w:t>
      </w:r>
      <w:r>
        <w:rPr>
          <w:spacing w:val="4"/>
        </w:rPr>
        <w:t xml:space="preserve"> </w:t>
      </w:r>
      <w:r>
        <w:rPr>
          <w:spacing w:val="-1"/>
        </w:rPr>
        <w:t>so</w:t>
      </w:r>
      <w:r>
        <w:rPr>
          <w:spacing w:val="4"/>
        </w:rPr>
        <w:t xml:space="preserve"> </w:t>
      </w:r>
      <w:r>
        <w:t>far</w:t>
      </w:r>
      <w:r>
        <w:rPr>
          <w:spacing w:val="9"/>
        </w:rPr>
        <w:t xml:space="preserve"> </w:t>
      </w:r>
      <w:r>
        <w:t>at</w:t>
      </w:r>
      <w:r>
        <w:rPr>
          <w:spacing w:val="4"/>
        </w:rPr>
        <w:t xml:space="preserve"> </w:t>
      </w:r>
      <w:r>
        <w:rPr>
          <w:spacing w:val="-1"/>
        </w:rPr>
        <w:t>work</w:t>
      </w:r>
      <w:r>
        <w:rPr>
          <w:spacing w:val="5"/>
        </w:rPr>
        <w:t xml:space="preserve"> </w:t>
      </w:r>
      <w:r>
        <w:t>and</w:t>
      </w:r>
      <w:r>
        <w:rPr>
          <w:spacing w:val="5"/>
        </w:rPr>
        <w:t xml:space="preserve"> </w:t>
      </w:r>
      <w:r>
        <w:rPr>
          <w:spacing w:val="-1"/>
        </w:rPr>
        <w:t>in</w:t>
      </w:r>
      <w:r>
        <w:rPr>
          <w:spacing w:val="4"/>
        </w:rPr>
        <w:t xml:space="preserve"> </w:t>
      </w:r>
      <w:r>
        <w:rPr>
          <w:spacing w:val="-2"/>
        </w:rPr>
        <w:t>my</w:t>
      </w:r>
      <w:r>
        <w:rPr>
          <w:spacing w:val="41"/>
          <w:w w:val="99"/>
        </w:rPr>
        <w:t xml:space="preserve"> </w:t>
      </w:r>
      <w:r>
        <w:rPr>
          <w:spacing w:val="-1"/>
        </w:rPr>
        <w:t>personal</w:t>
      </w:r>
      <w:r>
        <w:rPr>
          <w:spacing w:val="-5"/>
        </w:rPr>
        <w:t xml:space="preserve"> </w:t>
      </w:r>
      <w:r>
        <w:rPr>
          <w:spacing w:val="-1"/>
        </w:rPr>
        <w:t>life?)</w:t>
      </w:r>
    </w:p>
    <w:p w14:paraId="161BC0F5" w14:textId="77777777" w:rsidR="00EF74C3" w:rsidRDefault="00EF74C3">
      <w:pPr>
        <w:pStyle w:val="BodyText"/>
        <w:kinsoku w:val="0"/>
        <w:overflowPunct w:val="0"/>
        <w:ind w:left="0"/>
      </w:pPr>
    </w:p>
    <w:p w14:paraId="41C63A5D" w14:textId="77777777" w:rsidR="00EF74C3" w:rsidRDefault="00EF74C3">
      <w:pPr>
        <w:pStyle w:val="BodyText"/>
        <w:kinsoku w:val="0"/>
        <w:overflowPunct w:val="0"/>
        <w:ind w:left="0"/>
      </w:pPr>
    </w:p>
    <w:p w14:paraId="6CB9E6F0" w14:textId="77777777" w:rsidR="00EF74C3" w:rsidRDefault="00EF74C3">
      <w:pPr>
        <w:pStyle w:val="BodyText"/>
        <w:kinsoku w:val="0"/>
        <w:overflowPunct w:val="0"/>
        <w:ind w:left="0"/>
      </w:pPr>
    </w:p>
    <w:p w14:paraId="32DD6745" w14:textId="77777777" w:rsidR="00EF74C3" w:rsidRDefault="00EF74C3">
      <w:pPr>
        <w:pStyle w:val="BodyText"/>
        <w:kinsoku w:val="0"/>
        <w:overflowPunct w:val="0"/>
        <w:ind w:left="0"/>
      </w:pPr>
    </w:p>
    <w:p w14:paraId="72CF9310" w14:textId="77777777" w:rsidR="00EF74C3" w:rsidRDefault="00EF74C3">
      <w:pPr>
        <w:pStyle w:val="BodyText"/>
        <w:kinsoku w:val="0"/>
        <w:overflowPunct w:val="0"/>
        <w:ind w:left="0"/>
      </w:pPr>
    </w:p>
    <w:p w14:paraId="2049B437" w14:textId="77777777" w:rsidR="00EF74C3" w:rsidRDefault="00EF74C3">
      <w:pPr>
        <w:pStyle w:val="BodyText"/>
        <w:kinsoku w:val="0"/>
        <w:overflowPunct w:val="0"/>
        <w:ind w:left="0"/>
      </w:pPr>
    </w:p>
    <w:p w14:paraId="46936EEF" w14:textId="77777777" w:rsidR="00EF74C3" w:rsidRDefault="00EF74C3">
      <w:pPr>
        <w:pStyle w:val="BodyText"/>
        <w:kinsoku w:val="0"/>
        <w:overflowPunct w:val="0"/>
        <w:ind w:left="0"/>
      </w:pPr>
    </w:p>
    <w:p w14:paraId="21138F35" w14:textId="77777777" w:rsidR="00EF74C3" w:rsidRDefault="00EF74C3">
      <w:pPr>
        <w:pStyle w:val="BodyText"/>
        <w:kinsoku w:val="0"/>
        <w:overflowPunct w:val="0"/>
        <w:spacing w:before="6"/>
        <w:ind w:left="0"/>
        <w:rPr>
          <w:sz w:val="31"/>
          <w:szCs w:val="31"/>
        </w:rPr>
      </w:pPr>
    </w:p>
    <w:p w14:paraId="0669A991" w14:textId="77777777" w:rsidR="00EF74C3" w:rsidRDefault="00EF74C3">
      <w:pPr>
        <w:pStyle w:val="BodyText"/>
        <w:kinsoku w:val="0"/>
        <w:overflowPunct w:val="0"/>
        <w:ind w:right="37"/>
        <w:rPr>
          <w:spacing w:val="-1"/>
        </w:rPr>
      </w:pPr>
      <w:r>
        <w:t>What</w:t>
      </w:r>
      <w:r>
        <w:rPr>
          <w:spacing w:val="-5"/>
        </w:rPr>
        <w:t xml:space="preserve"> </w:t>
      </w:r>
      <w:r>
        <w:rPr>
          <w:spacing w:val="-1"/>
        </w:rPr>
        <w:t>actions</w:t>
      </w:r>
      <w:r>
        <w:rPr>
          <w:spacing w:val="-6"/>
        </w:rPr>
        <w:t xml:space="preserve"> </w:t>
      </w:r>
      <w:r>
        <w:t>do</w:t>
      </w:r>
      <w:r>
        <w:rPr>
          <w:spacing w:val="-4"/>
        </w:rPr>
        <w:t xml:space="preserve"> </w:t>
      </w:r>
      <w:r>
        <w:t>I</w:t>
      </w:r>
      <w:r>
        <w:rPr>
          <w:spacing w:val="-4"/>
        </w:rPr>
        <w:t xml:space="preserve"> </w:t>
      </w:r>
      <w:r>
        <w:t>need</w:t>
      </w:r>
      <w:r>
        <w:rPr>
          <w:spacing w:val="-4"/>
        </w:rPr>
        <w:t xml:space="preserve"> </w:t>
      </w:r>
      <w:r>
        <w:t>to</w:t>
      </w:r>
      <w:r>
        <w:rPr>
          <w:spacing w:val="-6"/>
        </w:rPr>
        <w:t xml:space="preserve"> </w:t>
      </w:r>
      <w:r>
        <w:t>take</w:t>
      </w:r>
      <w:r>
        <w:rPr>
          <w:spacing w:val="-4"/>
        </w:rPr>
        <w:t xml:space="preserve"> </w:t>
      </w:r>
      <w:r>
        <w:t>and</w:t>
      </w:r>
      <w:r>
        <w:rPr>
          <w:spacing w:val="-4"/>
        </w:rPr>
        <w:t xml:space="preserve"> </w:t>
      </w:r>
      <w:r>
        <w:t>by</w:t>
      </w:r>
      <w:r>
        <w:rPr>
          <w:spacing w:val="-4"/>
        </w:rPr>
        <w:t xml:space="preserve"> </w:t>
      </w:r>
      <w:r>
        <w:rPr>
          <w:spacing w:val="-1"/>
        </w:rPr>
        <w:t>when?</w:t>
      </w:r>
      <w:r>
        <w:rPr>
          <w:spacing w:val="-4"/>
        </w:rPr>
        <w:t xml:space="preserve"> </w:t>
      </w:r>
      <w:r>
        <w:t>(What</w:t>
      </w:r>
      <w:r>
        <w:rPr>
          <w:spacing w:val="-4"/>
        </w:rPr>
        <w:t xml:space="preserve"> </w:t>
      </w:r>
      <w:r>
        <w:rPr>
          <w:spacing w:val="-1"/>
        </w:rPr>
        <w:t>personal</w:t>
      </w:r>
      <w:r>
        <w:rPr>
          <w:spacing w:val="-4"/>
        </w:rPr>
        <w:t xml:space="preserve"> </w:t>
      </w:r>
      <w:r>
        <w:rPr>
          <w:spacing w:val="-1"/>
        </w:rPr>
        <w:t>opportunities/barriers</w:t>
      </w:r>
      <w:r>
        <w:rPr>
          <w:spacing w:val="-5"/>
        </w:rPr>
        <w:t xml:space="preserve"> </w:t>
      </w:r>
      <w:r>
        <w:t>did</w:t>
      </w:r>
      <w:r>
        <w:rPr>
          <w:spacing w:val="-4"/>
        </w:rPr>
        <w:t xml:space="preserve"> </w:t>
      </w:r>
      <w:r>
        <w:t>you</w:t>
      </w:r>
      <w:r>
        <w:rPr>
          <w:spacing w:val="61"/>
          <w:w w:val="99"/>
        </w:rPr>
        <w:t xml:space="preserve"> </w:t>
      </w:r>
      <w:r>
        <w:rPr>
          <w:spacing w:val="-1"/>
        </w:rPr>
        <w:t>discover?)</w:t>
      </w:r>
    </w:p>
    <w:p w14:paraId="1E9AD3D4" w14:textId="77777777" w:rsidR="00EF74C3" w:rsidRDefault="00EF74C3">
      <w:pPr>
        <w:pStyle w:val="BodyText"/>
        <w:kinsoku w:val="0"/>
        <w:overflowPunct w:val="0"/>
        <w:ind w:left="0"/>
      </w:pPr>
    </w:p>
    <w:p w14:paraId="34BD2FAD" w14:textId="77777777" w:rsidR="00EF74C3" w:rsidRDefault="00EF74C3">
      <w:pPr>
        <w:pStyle w:val="BodyText"/>
        <w:kinsoku w:val="0"/>
        <w:overflowPunct w:val="0"/>
        <w:ind w:left="0"/>
      </w:pPr>
    </w:p>
    <w:p w14:paraId="58DADA82" w14:textId="77777777" w:rsidR="00EF74C3" w:rsidRDefault="00EF74C3">
      <w:pPr>
        <w:pStyle w:val="BodyText"/>
        <w:kinsoku w:val="0"/>
        <w:overflowPunct w:val="0"/>
        <w:ind w:left="0"/>
      </w:pPr>
    </w:p>
    <w:p w14:paraId="5EFDA52F" w14:textId="77777777" w:rsidR="00EF74C3" w:rsidRDefault="00EF74C3">
      <w:pPr>
        <w:pStyle w:val="BodyText"/>
        <w:kinsoku w:val="0"/>
        <w:overflowPunct w:val="0"/>
        <w:ind w:left="0"/>
      </w:pPr>
    </w:p>
    <w:p w14:paraId="43B6F4DC" w14:textId="77777777" w:rsidR="00EF74C3" w:rsidRDefault="00EF74C3">
      <w:pPr>
        <w:pStyle w:val="BodyText"/>
        <w:kinsoku w:val="0"/>
        <w:overflowPunct w:val="0"/>
        <w:ind w:left="0"/>
      </w:pPr>
    </w:p>
    <w:p w14:paraId="5CDC6E44" w14:textId="77777777" w:rsidR="00EF74C3" w:rsidRDefault="00EF74C3">
      <w:pPr>
        <w:pStyle w:val="BodyText"/>
        <w:kinsoku w:val="0"/>
        <w:overflowPunct w:val="0"/>
        <w:ind w:left="0"/>
      </w:pPr>
    </w:p>
    <w:p w14:paraId="0F7F1873" w14:textId="77777777" w:rsidR="00EF74C3" w:rsidRDefault="00EF74C3">
      <w:pPr>
        <w:pStyle w:val="BodyText"/>
        <w:kinsoku w:val="0"/>
        <w:overflowPunct w:val="0"/>
        <w:ind w:left="0"/>
      </w:pPr>
    </w:p>
    <w:p w14:paraId="19D99CEA" w14:textId="77777777" w:rsidR="00EF74C3" w:rsidRDefault="00EF74C3">
      <w:pPr>
        <w:pStyle w:val="BodyText"/>
        <w:kinsoku w:val="0"/>
        <w:overflowPunct w:val="0"/>
        <w:spacing w:before="7"/>
        <w:ind w:left="0"/>
        <w:rPr>
          <w:sz w:val="31"/>
          <w:szCs w:val="31"/>
        </w:rPr>
      </w:pPr>
    </w:p>
    <w:p w14:paraId="4C658C22" w14:textId="77777777" w:rsidR="00EF74C3" w:rsidRDefault="00EF74C3">
      <w:pPr>
        <w:pStyle w:val="Heading2"/>
        <w:kinsoku w:val="0"/>
        <w:overflowPunct w:val="0"/>
        <w:jc w:val="both"/>
        <w:rPr>
          <w:b w:val="0"/>
          <w:bCs w:val="0"/>
          <w:color w:val="000000"/>
        </w:rPr>
      </w:pPr>
      <w:r>
        <w:rPr>
          <w:color w:val="1F487C"/>
        </w:rPr>
        <w:t>What</w:t>
      </w:r>
      <w:r>
        <w:rPr>
          <w:color w:val="1F487C"/>
          <w:spacing w:val="-5"/>
        </w:rPr>
        <w:t xml:space="preserve"> </w:t>
      </w:r>
      <w:r>
        <w:rPr>
          <w:color w:val="1F487C"/>
        </w:rPr>
        <w:t>have</w:t>
      </w:r>
      <w:r>
        <w:rPr>
          <w:color w:val="1F487C"/>
          <w:spacing w:val="-6"/>
        </w:rPr>
        <w:t xml:space="preserve"> </w:t>
      </w:r>
      <w:r>
        <w:rPr>
          <w:color w:val="1F487C"/>
          <w:spacing w:val="-1"/>
        </w:rPr>
        <w:t>been</w:t>
      </w:r>
      <w:r>
        <w:rPr>
          <w:color w:val="1F487C"/>
          <w:spacing w:val="-6"/>
        </w:rPr>
        <w:t xml:space="preserve"> </w:t>
      </w:r>
      <w:r>
        <w:rPr>
          <w:color w:val="1F487C"/>
        </w:rPr>
        <w:t>my</w:t>
      </w:r>
      <w:r>
        <w:rPr>
          <w:color w:val="1F487C"/>
          <w:spacing w:val="-5"/>
        </w:rPr>
        <w:t xml:space="preserve"> </w:t>
      </w:r>
      <w:r>
        <w:rPr>
          <w:color w:val="1F487C"/>
          <w:spacing w:val="-1"/>
        </w:rPr>
        <w:t>highlights</w:t>
      </w:r>
      <w:r>
        <w:rPr>
          <w:color w:val="1F487C"/>
          <w:spacing w:val="-3"/>
        </w:rPr>
        <w:t xml:space="preserve"> </w:t>
      </w:r>
      <w:r>
        <w:rPr>
          <w:color w:val="1F487C"/>
          <w:spacing w:val="-1"/>
        </w:rPr>
        <w:t>from</w:t>
      </w:r>
      <w:r>
        <w:rPr>
          <w:color w:val="1F487C"/>
          <w:spacing w:val="-5"/>
        </w:rPr>
        <w:t xml:space="preserve"> </w:t>
      </w:r>
      <w:r>
        <w:rPr>
          <w:color w:val="1F487C"/>
        </w:rPr>
        <w:t>all</w:t>
      </w:r>
      <w:r>
        <w:rPr>
          <w:color w:val="1F487C"/>
          <w:spacing w:val="-6"/>
        </w:rPr>
        <w:t xml:space="preserve"> </w:t>
      </w:r>
      <w:r>
        <w:rPr>
          <w:color w:val="1F487C"/>
        </w:rPr>
        <w:t>the</w:t>
      </w:r>
      <w:r>
        <w:rPr>
          <w:color w:val="1F487C"/>
          <w:spacing w:val="-5"/>
        </w:rPr>
        <w:t xml:space="preserve"> </w:t>
      </w:r>
      <w:r>
        <w:rPr>
          <w:color w:val="1F487C"/>
        </w:rPr>
        <w:t>classes?</w:t>
      </w:r>
    </w:p>
    <w:p w14:paraId="6EBDC6FF" w14:textId="77777777" w:rsidR="00EF74C3" w:rsidRDefault="00EF74C3">
      <w:pPr>
        <w:pStyle w:val="Heading2"/>
        <w:kinsoku w:val="0"/>
        <w:overflowPunct w:val="0"/>
        <w:jc w:val="both"/>
        <w:rPr>
          <w:b w:val="0"/>
          <w:bCs w:val="0"/>
          <w:color w:val="000000"/>
        </w:rPr>
        <w:sectPr w:rsidR="00EF74C3">
          <w:pgSz w:w="11910" w:h="16840"/>
          <w:pgMar w:top="1040" w:right="1320" w:bottom="1200" w:left="1340" w:header="0" w:footer="1003" w:gutter="0"/>
          <w:cols w:space="720" w:equalWidth="0">
            <w:col w:w="9250"/>
          </w:cols>
          <w:noEndnote/>
        </w:sectPr>
      </w:pPr>
    </w:p>
    <w:p w14:paraId="01880BE4" w14:textId="77777777" w:rsidR="00EF74C3" w:rsidRDefault="00EF74C3">
      <w:pPr>
        <w:pStyle w:val="BodyText"/>
        <w:kinsoku w:val="0"/>
        <w:overflowPunct w:val="0"/>
        <w:spacing w:before="44"/>
        <w:jc w:val="both"/>
        <w:rPr>
          <w:color w:val="000000"/>
          <w:sz w:val="28"/>
          <w:szCs w:val="28"/>
        </w:rPr>
      </w:pPr>
      <w:bookmarkStart w:id="17" w:name="bookmark16"/>
      <w:bookmarkEnd w:id="17"/>
      <w:r>
        <w:rPr>
          <w:b/>
          <w:bCs/>
          <w:color w:val="1F487C"/>
          <w:spacing w:val="-1"/>
          <w:sz w:val="28"/>
          <w:szCs w:val="28"/>
        </w:rPr>
        <w:lastRenderedPageBreak/>
        <w:t>Preparing</w:t>
      </w:r>
      <w:r>
        <w:rPr>
          <w:b/>
          <w:bCs/>
          <w:color w:val="1F487C"/>
          <w:sz w:val="28"/>
          <w:szCs w:val="28"/>
        </w:rPr>
        <w:t xml:space="preserve"> </w:t>
      </w:r>
      <w:r>
        <w:rPr>
          <w:b/>
          <w:bCs/>
          <w:color w:val="1F487C"/>
          <w:spacing w:val="-1"/>
          <w:sz w:val="28"/>
          <w:szCs w:val="28"/>
        </w:rPr>
        <w:t>for</w:t>
      </w:r>
      <w:r>
        <w:rPr>
          <w:b/>
          <w:bCs/>
          <w:color w:val="1F487C"/>
          <w:spacing w:val="-2"/>
          <w:sz w:val="28"/>
          <w:szCs w:val="28"/>
        </w:rPr>
        <w:t xml:space="preserve"> </w:t>
      </w:r>
      <w:r>
        <w:rPr>
          <w:b/>
          <w:bCs/>
          <w:color w:val="1F487C"/>
          <w:sz w:val="28"/>
          <w:szCs w:val="28"/>
        </w:rPr>
        <w:t>your</w:t>
      </w:r>
      <w:r>
        <w:rPr>
          <w:b/>
          <w:bCs/>
          <w:color w:val="1F487C"/>
          <w:spacing w:val="-3"/>
          <w:sz w:val="28"/>
          <w:szCs w:val="28"/>
        </w:rPr>
        <w:t xml:space="preserve"> </w:t>
      </w:r>
      <w:r>
        <w:rPr>
          <w:b/>
          <w:bCs/>
          <w:color w:val="1F487C"/>
          <w:spacing w:val="-1"/>
          <w:sz w:val="28"/>
          <w:szCs w:val="28"/>
        </w:rPr>
        <w:t>fifth</w:t>
      </w:r>
      <w:r>
        <w:rPr>
          <w:b/>
          <w:bCs/>
          <w:color w:val="1F487C"/>
          <w:sz w:val="28"/>
          <w:szCs w:val="28"/>
        </w:rPr>
        <w:t xml:space="preserve"> </w:t>
      </w:r>
      <w:r>
        <w:rPr>
          <w:b/>
          <w:bCs/>
          <w:color w:val="1F487C"/>
          <w:spacing w:val="-1"/>
          <w:sz w:val="28"/>
          <w:szCs w:val="28"/>
        </w:rPr>
        <w:t>one-to-one</w:t>
      </w:r>
      <w:r>
        <w:rPr>
          <w:b/>
          <w:bCs/>
          <w:color w:val="1F487C"/>
          <w:spacing w:val="-3"/>
          <w:sz w:val="28"/>
          <w:szCs w:val="28"/>
        </w:rPr>
        <w:t xml:space="preserve"> </w:t>
      </w:r>
      <w:r>
        <w:rPr>
          <w:b/>
          <w:bCs/>
          <w:color w:val="1F487C"/>
          <w:spacing w:val="-1"/>
          <w:sz w:val="28"/>
          <w:szCs w:val="28"/>
        </w:rPr>
        <w:t>meeting</w:t>
      </w:r>
      <w:r>
        <w:rPr>
          <w:b/>
          <w:bCs/>
          <w:color w:val="1F487C"/>
          <w:sz w:val="28"/>
          <w:szCs w:val="28"/>
        </w:rPr>
        <w:t xml:space="preserve"> </w:t>
      </w:r>
      <w:r>
        <w:rPr>
          <w:b/>
          <w:bCs/>
          <w:color w:val="1F487C"/>
          <w:spacing w:val="-1"/>
          <w:sz w:val="28"/>
          <w:szCs w:val="28"/>
        </w:rPr>
        <w:t>with</w:t>
      </w:r>
      <w:r>
        <w:rPr>
          <w:b/>
          <w:bCs/>
          <w:color w:val="1F487C"/>
          <w:spacing w:val="-2"/>
          <w:sz w:val="28"/>
          <w:szCs w:val="28"/>
        </w:rPr>
        <w:t xml:space="preserve"> </w:t>
      </w:r>
      <w:r>
        <w:rPr>
          <w:b/>
          <w:bCs/>
          <w:color w:val="1F487C"/>
          <w:spacing w:val="-1"/>
          <w:sz w:val="28"/>
          <w:szCs w:val="28"/>
        </w:rPr>
        <w:t>your</w:t>
      </w:r>
      <w:r>
        <w:rPr>
          <w:b/>
          <w:bCs/>
          <w:color w:val="1F487C"/>
          <w:spacing w:val="1"/>
          <w:sz w:val="28"/>
          <w:szCs w:val="28"/>
        </w:rPr>
        <w:t xml:space="preserve"> </w:t>
      </w:r>
      <w:r>
        <w:rPr>
          <w:b/>
          <w:bCs/>
          <w:color w:val="1F487C"/>
          <w:spacing w:val="-1"/>
          <w:sz w:val="28"/>
          <w:szCs w:val="28"/>
        </w:rPr>
        <w:t>mentor</w:t>
      </w:r>
    </w:p>
    <w:p w14:paraId="5B3CE8FE" w14:textId="77777777" w:rsidR="00EF74C3" w:rsidRDefault="00EF74C3">
      <w:pPr>
        <w:pStyle w:val="BodyText"/>
        <w:kinsoku w:val="0"/>
        <w:overflowPunct w:val="0"/>
        <w:spacing w:before="243"/>
        <w:jc w:val="both"/>
      </w:pPr>
      <w:r>
        <w:rPr>
          <w:spacing w:val="-1"/>
        </w:rPr>
        <w:t>Things</w:t>
      </w:r>
      <w:r>
        <w:rPr>
          <w:spacing w:val="-6"/>
        </w:rPr>
        <w:t xml:space="preserve"> </w:t>
      </w:r>
      <w:r>
        <w:t>to</w:t>
      </w:r>
      <w:r>
        <w:rPr>
          <w:spacing w:val="-4"/>
        </w:rPr>
        <w:t xml:space="preserve"> </w:t>
      </w:r>
      <w:r>
        <w:rPr>
          <w:spacing w:val="-1"/>
        </w:rPr>
        <w:t>consider</w:t>
      </w:r>
      <w:r>
        <w:rPr>
          <w:spacing w:val="-3"/>
        </w:rPr>
        <w:t xml:space="preserve"> </w:t>
      </w:r>
      <w:r>
        <w:t>for</w:t>
      </w:r>
      <w:r>
        <w:rPr>
          <w:spacing w:val="-3"/>
        </w:rPr>
        <w:t xml:space="preserve"> </w:t>
      </w:r>
      <w:r>
        <w:t>this</w:t>
      </w:r>
      <w:r>
        <w:rPr>
          <w:spacing w:val="-6"/>
        </w:rPr>
        <w:t xml:space="preserve"> </w:t>
      </w:r>
      <w:r>
        <w:rPr>
          <w:spacing w:val="-1"/>
        </w:rPr>
        <w:t>session:</w:t>
      </w:r>
    </w:p>
    <w:p w14:paraId="4AC336D5" w14:textId="77777777" w:rsidR="00EF74C3" w:rsidRDefault="00EF74C3">
      <w:pPr>
        <w:pStyle w:val="BodyText"/>
        <w:kinsoku w:val="0"/>
        <w:overflowPunct w:val="0"/>
        <w:spacing w:before="8"/>
        <w:ind w:left="0"/>
        <w:rPr>
          <w:sz w:val="20"/>
          <w:szCs w:val="20"/>
        </w:rPr>
      </w:pPr>
    </w:p>
    <w:p w14:paraId="3E1B7786" w14:textId="77777777" w:rsidR="00EF74C3" w:rsidRDefault="00EF74C3">
      <w:pPr>
        <w:pStyle w:val="Heading2"/>
        <w:kinsoku w:val="0"/>
        <w:overflowPunct w:val="0"/>
        <w:jc w:val="both"/>
        <w:rPr>
          <w:b w:val="0"/>
          <w:bCs w:val="0"/>
          <w:color w:val="000000"/>
        </w:rPr>
      </w:pPr>
      <w:r>
        <w:rPr>
          <w:color w:val="1F487C"/>
          <w:spacing w:val="-1"/>
        </w:rPr>
        <w:t>Looking</w:t>
      </w:r>
      <w:r>
        <w:rPr>
          <w:color w:val="1F487C"/>
          <w:spacing w:val="-10"/>
        </w:rPr>
        <w:t xml:space="preserve"> </w:t>
      </w:r>
      <w:r>
        <w:rPr>
          <w:color w:val="1F487C"/>
        </w:rPr>
        <w:t>back:</w:t>
      </w:r>
    </w:p>
    <w:p w14:paraId="3EC529F8" w14:textId="77777777" w:rsidR="00EF74C3" w:rsidRDefault="00EF74C3">
      <w:pPr>
        <w:pStyle w:val="BodyText"/>
        <w:kinsoku w:val="0"/>
        <w:overflowPunct w:val="0"/>
        <w:spacing w:before="9"/>
        <w:ind w:left="0"/>
        <w:rPr>
          <w:b/>
          <w:bCs/>
          <w:sz w:val="20"/>
          <w:szCs w:val="20"/>
        </w:rPr>
      </w:pPr>
    </w:p>
    <w:p w14:paraId="2CE7E437" w14:textId="77777777" w:rsidR="00EF74C3" w:rsidRDefault="00EF74C3">
      <w:pPr>
        <w:pStyle w:val="BodyText"/>
        <w:numPr>
          <w:ilvl w:val="1"/>
          <w:numId w:val="1"/>
        </w:numPr>
        <w:tabs>
          <w:tab w:val="left" w:pos="950"/>
        </w:tabs>
        <w:kinsoku w:val="0"/>
        <w:overflowPunct w:val="0"/>
      </w:pPr>
      <w:r>
        <w:t>How</w:t>
      </w:r>
      <w:r>
        <w:rPr>
          <w:spacing w:val="-4"/>
        </w:rPr>
        <w:t xml:space="preserve"> </w:t>
      </w:r>
      <w:r>
        <w:t>have</w:t>
      </w:r>
      <w:r>
        <w:rPr>
          <w:spacing w:val="-3"/>
        </w:rPr>
        <w:t xml:space="preserve"> </w:t>
      </w:r>
      <w:r>
        <w:t>things</w:t>
      </w:r>
      <w:r>
        <w:rPr>
          <w:spacing w:val="-4"/>
        </w:rPr>
        <w:t xml:space="preserve"> </w:t>
      </w:r>
      <w:r>
        <w:t>been</w:t>
      </w:r>
      <w:r>
        <w:rPr>
          <w:spacing w:val="-3"/>
        </w:rPr>
        <w:t xml:space="preserve"> </w:t>
      </w:r>
      <w:r>
        <w:rPr>
          <w:spacing w:val="-1"/>
        </w:rPr>
        <w:t>since</w:t>
      </w:r>
      <w:r>
        <w:rPr>
          <w:spacing w:val="-4"/>
        </w:rPr>
        <w:t xml:space="preserve"> </w:t>
      </w:r>
      <w:r>
        <w:t>the</w:t>
      </w:r>
      <w:r>
        <w:rPr>
          <w:spacing w:val="-3"/>
        </w:rPr>
        <w:t xml:space="preserve"> </w:t>
      </w:r>
      <w:r>
        <w:rPr>
          <w:spacing w:val="-1"/>
        </w:rPr>
        <w:t>last</w:t>
      </w:r>
      <w:r>
        <w:rPr>
          <w:spacing w:val="-3"/>
        </w:rPr>
        <w:t xml:space="preserve"> </w:t>
      </w:r>
      <w:r>
        <w:rPr>
          <w:spacing w:val="-2"/>
        </w:rPr>
        <w:t>session?</w:t>
      </w:r>
    </w:p>
    <w:p w14:paraId="572AD2A4" w14:textId="77777777" w:rsidR="00EF74C3" w:rsidRDefault="00EF74C3">
      <w:pPr>
        <w:pStyle w:val="BodyText"/>
        <w:numPr>
          <w:ilvl w:val="1"/>
          <w:numId w:val="1"/>
        </w:numPr>
        <w:tabs>
          <w:tab w:val="left" w:pos="950"/>
        </w:tabs>
        <w:kinsoku w:val="0"/>
        <w:overflowPunct w:val="0"/>
        <w:spacing w:before="137"/>
      </w:pPr>
      <w:r>
        <w:t>What</w:t>
      </w:r>
      <w:r>
        <w:rPr>
          <w:spacing w:val="-6"/>
        </w:rPr>
        <w:t xml:space="preserve"> </w:t>
      </w:r>
      <w:r>
        <w:t>have</w:t>
      </w:r>
      <w:r>
        <w:rPr>
          <w:spacing w:val="-5"/>
        </w:rPr>
        <w:t xml:space="preserve"> </w:t>
      </w:r>
      <w:r>
        <w:t>I</w:t>
      </w:r>
      <w:r>
        <w:rPr>
          <w:spacing w:val="-5"/>
        </w:rPr>
        <w:t xml:space="preserve"> </w:t>
      </w:r>
      <w:r>
        <w:rPr>
          <w:spacing w:val="-1"/>
        </w:rPr>
        <w:t>achieved</w:t>
      </w:r>
      <w:r>
        <w:rPr>
          <w:spacing w:val="-8"/>
        </w:rPr>
        <w:t xml:space="preserve"> </w:t>
      </w:r>
      <w:r>
        <w:rPr>
          <w:spacing w:val="-1"/>
        </w:rPr>
        <w:t>and</w:t>
      </w:r>
      <w:r>
        <w:rPr>
          <w:spacing w:val="-5"/>
        </w:rPr>
        <w:t xml:space="preserve"> </w:t>
      </w:r>
      <w:r>
        <w:t>learned?</w:t>
      </w:r>
    </w:p>
    <w:p w14:paraId="20DFD46B" w14:textId="77777777" w:rsidR="00EF74C3" w:rsidRDefault="00EF74C3">
      <w:pPr>
        <w:pStyle w:val="BodyText"/>
        <w:numPr>
          <w:ilvl w:val="1"/>
          <w:numId w:val="1"/>
        </w:numPr>
        <w:tabs>
          <w:tab w:val="left" w:pos="950"/>
        </w:tabs>
        <w:kinsoku w:val="0"/>
        <w:overflowPunct w:val="0"/>
        <w:spacing w:before="140"/>
        <w:rPr>
          <w:spacing w:val="-1"/>
        </w:rPr>
      </w:pPr>
      <w:r>
        <w:t>How</w:t>
      </w:r>
      <w:r>
        <w:rPr>
          <w:spacing w:val="-4"/>
        </w:rPr>
        <w:t xml:space="preserve"> </w:t>
      </w:r>
      <w:r>
        <w:t>have</w:t>
      </w:r>
      <w:r>
        <w:rPr>
          <w:spacing w:val="-4"/>
        </w:rPr>
        <w:t xml:space="preserve"> </w:t>
      </w:r>
      <w:r>
        <w:t>you</w:t>
      </w:r>
      <w:r>
        <w:rPr>
          <w:spacing w:val="-3"/>
        </w:rPr>
        <w:t xml:space="preserve"> </w:t>
      </w:r>
      <w:r>
        <w:rPr>
          <w:spacing w:val="-1"/>
        </w:rPr>
        <w:t>changed</w:t>
      </w:r>
      <w:r>
        <w:rPr>
          <w:spacing w:val="-4"/>
        </w:rPr>
        <w:t xml:space="preserve"> </w:t>
      </w:r>
      <w:r>
        <w:rPr>
          <w:spacing w:val="-2"/>
        </w:rPr>
        <w:t>since</w:t>
      </w:r>
      <w:r>
        <w:rPr>
          <w:spacing w:val="-4"/>
        </w:rPr>
        <w:t xml:space="preserve"> </w:t>
      </w:r>
      <w:r>
        <w:t>the</w:t>
      </w:r>
      <w:r>
        <w:rPr>
          <w:spacing w:val="-3"/>
        </w:rPr>
        <w:t xml:space="preserve"> </w:t>
      </w:r>
      <w:r>
        <w:rPr>
          <w:spacing w:val="-1"/>
        </w:rPr>
        <w:t>start</w:t>
      </w:r>
      <w:r>
        <w:rPr>
          <w:spacing w:val="-4"/>
        </w:rPr>
        <w:t xml:space="preserve"> </w:t>
      </w:r>
      <w:r>
        <w:t>of</w:t>
      </w:r>
      <w:r>
        <w:rPr>
          <w:spacing w:val="-4"/>
        </w:rPr>
        <w:t xml:space="preserve"> </w:t>
      </w:r>
      <w:r>
        <w:rPr>
          <w:spacing w:val="-1"/>
        </w:rPr>
        <w:t>the programme?</w:t>
      </w:r>
    </w:p>
    <w:p w14:paraId="45E4C37E" w14:textId="77777777" w:rsidR="00EF74C3" w:rsidRDefault="00EF74C3">
      <w:pPr>
        <w:pStyle w:val="BodyText"/>
        <w:numPr>
          <w:ilvl w:val="1"/>
          <w:numId w:val="1"/>
        </w:numPr>
        <w:tabs>
          <w:tab w:val="left" w:pos="950"/>
        </w:tabs>
        <w:kinsoku w:val="0"/>
        <w:overflowPunct w:val="0"/>
        <w:spacing w:before="137"/>
        <w:rPr>
          <w:spacing w:val="-1"/>
        </w:rPr>
      </w:pPr>
      <w:r>
        <w:t>How</w:t>
      </w:r>
      <w:r>
        <w:rPr>
          <w:spacing w:val="-4"/>
        </w:rPr>
        <w:t xml:space="preserve"> </w:t>
      </w:r>
      <w:r>
        <w:t>far</w:t>
      </w:r>
      <w:r>
        <w:rPr>
          <w:spacing w:val="-2"/>
        </w:rPr>
        <w:t xml:space="preserve"> </w:t>
      </w:r>
      <w:r>
        <w:rPr>
          <w:spacing w:val="-1"/>
        </w:rPr>
        <w:t>along</w:t>
      </w:r>
      <w:r>
        <w:rPr>
          <w:spacing w:val="-3"/>
        </w:rPr>
        <w:t xml:space="preserve"> </w:t>
      </w:r>
      <w:r>
        <w:rPr>
          <w:spacing w:val="-1"/>
        </w:rPr>
        <w:t>are</w:t>
      </w:r>
      <w:r>
        <w:rPr>
          <w:spacing w:val="-3"/>
        </w:rPr>
        <w:t xml:space="preserve"> </w:t>
      </w:r>
      <w:r>
        <w:t>you</w:t>
      </w:r>
      <w:r>
        <w:rPr>
          <w:spacing w:val="-4"/>
        </w:rPr>
        <w:t xml:space="preserve"> </w:t>
      </w:r>
      <w:r>
        <w:rPr>
          <w:spacing w:val="-1"/>
        </w:rPr>
        <w:t>with</w:t>
      </w:r>
      <w:r>
        <w:rPr>
          <w:spacing w:val="-3"/>
        </w:rPr>
        <w:t xml:space="preserve"> </w:t>
      </w:r>
      <w:r>
        <w:rPr>
          <w:spacing w:val="-1"/>
        </w:rPr>
        <w:t>achieving</w:t>
      </w:r>
      <w:r>
        <w:rPr>
          <w:spacing w:val="-5"/>
        </w:rPr>
        <w:t xml:space="preserve"> </w:t>
      </w:r>
      <w:r>
        <w:t>your</w:t>
      </w:r>
      <w:r>
        <w:rPr>
          <w:spacing w:val="-4"/>
        </w:rPr>
        <w:t xml:space="preserve"> </w:t>
      </w:r>
      <w:r>
        <w:rPr>
          <w:spacing w:val="-1"/>
        </w:rPr>
        <w:t>goals?</w:t>
      </w:r>
    </w:p>
    <w:p w14:paraId="742CA292" w14:textId="77777777" w:rsidR="00EF74C3" w:rsidRDefault="00EF74C3">
      <w:pPr>
        <w:pStyle w:val="BodyText"/>
        <w:kinsoku w:val="0"/>
        <w:overflowPunct w:val="0"/>
        <w:spacing w:before="8"/>
        <w:ind w:left="0"/>
        <w:rPr>
          <w:sz w:val="32"/>
          <w:szCs w:val="32"/>
        </w:rPr>
      </w:pPr>
    </w:p>
    <w:p w14:paraId="6F65A728" w14:textId="6305DE76" w:rsidR="00EF74C3" w:rsidRDefault="00EF74C3" w:rsidP="163B22B1">
      <w:pPr>
        <w:pStyle w:val="Heading2"/>
        <w:kinsoku w:val="0"/>
        <w:overflowPunct w:val="0"/>
        <w:jc w:val="both"/>
        <w:rPr>
          <w:b w:val="0"/>
          <w:bCs w:val="0"/>
          <w:color w:val="000000" w:themeColor="text1"/>
        </w:rPr>
      </w:pPr>
      <w:r>
        <w:rPr>
          <w:color w:val="1F487C"/>
          <w:spacing w:val="-1"/>
        </w:rPr>
        <w:t>Mentoring</w:t>
      </w:r>
      <w:r>
        <w:rPr>
          <w:color w:val="1F487C"/>
          <w:spacing w:val="-16"/>
        </w:rPr>
        <w:t xml:space="preserve"> Workshop</w:t>
      </w:r>
      <w:r>
        <w:rPr>
          <w:color w:val="1F487C"/>
        </w:rPr>
        <w:t>s:</w:t>
      </w:r>
    </w:p>
    <w:p w14:paraId="29CAADEE" w14:textId="77777777" w:rsidR="00EF74C3" w:rsidRDefault="00EF74C3">
      <w:pPr>
        <w:pStyle w:val="BodyText"/>
        <w:kinsoku w:val="0"/>
        <w:overflowPunct w:val="0"/>
        <w:spacing w:before="9"/>
        <w:ind w:left="0"/>
        <w:rPr>
          <w:b/>
          <w:bCs/>
          <w:sz w:val="20"/>
          <w:szCs w:val="20"/>
        </w:rPr>
      </w:pPr>
    </w:p>
    <w:p w14:paraId="5F7F5BCD" w14:textId="50D979C9" w:rsidR="00EF74C3" w:rsidRDefault="00EF74C3">
      <w:pPr>
        <w:pStyle w:val="BodyText"/>
        <w:numPr>
          <w:ilvl w:val="1"/>
          <w:numId w:val="1"/>
        </w:numPr>
        <w:tabs>
          <w:tab w:val="left" w:pos="950"/>
        </w:tabs>
        <w:kinsoku w:val="0"/>
        <w:overflowPunct w:val="0"/>
        <w:rPr>
          <w:spacing w:val="-1"/>
        </w:rPr>
      </w:pPr>
      <w:r>
        <w:t>What</w:t>
      </w:r>
      <w:r w:rsidRPr="163B22B1">
        <w:t xml:space="preserve"> </w:t>
      </w:r>
      <w:r>
        <w:rPr>
          <w:spacing w:val="-1"/>
        </w:rPr>
        <w:t>were</w:t>
      </w:r>
      <w:r w:rsidRPr="163B22B1">
        <w:t xml:space="preserve"> </w:t>
      </w:r>
      <w:r>
        <w:t>the</w:t>
      </w:r>
      <w:r w:rsidRPr="163B22B1">
        <w:t xml:space="preserve"> </w:t>
      </w:r>
      <w:r>
        <w:rPr>
          <w:spacing w:val="-1"/>
        </w:rPr>
        <w:t>highlights</w:t>
      </w:r>
      <w:r w:rsidRPr="163B22B1">
        <w:t xml:space="preserve"> </w:t>
      </w:r>
      <w:r>
        <w:t>from</w:t>
      </w:r>
      <w:r w:rsidRPr="163B22B1">
        <w:t xml:space="preserve"> Work</w:t>
      </w:r>
      <w:r>
        <w:rPr>
          <w:spacing w:val="-1"/>
        </w:rPr>
        <w:t>shop</w:t>
      </w:r>
      <w:r w:rsidRPr="163B22B1">
        <w:t xml:space="preserve"> </w:t>
      </w:r>
      <w:r>
        <w:rPr>
          <w:spacing w:val="-1"/>
        </w:rPr>
        <w:t>Four</w:t>
      </w:r>
      <w:r w:rsidRPr="163B22B1">
        <w:t xml:space="preserve"> </w:t>
      </w:r>
      <w:r>
        <w:t>for</w:t>
      </w:r>
      <w:r w:rsidRPr="163B22B1">
        <w:t xml:space="preserve"> </w:t>
      </w:r>
      <w:r>
        <w:rPr>
          <w:spacing w:val="-1"/>
        </w:rPr>
        <w:t>me?</w:t>
      </w:r>
    </w:p>
    <w:p w14:paraId="33F1A73B" w14:textId="77777777" w:rsidR="00EF74C3" w:rsidRDefault="00EF74C3">
      <w:pPr>
        <w:pStyle w:val="BodyText"/>
        <w:numPr>
          <w:ilvl w:val="1"/>
          <w:numId w:val="1"/>
        </w:numPr>
        <w:tabs>
          <w:tab w:val="left" w:pos="950"/>
        </w:tabs>
        <w:kinsoku w:val="0"/>
        <w:overflowPunct w:val="0"/>
        <w:spacing w:before="140"/>
        <w:rPr>
          <w:spacing w:val="-1"/>
        </w:rPr>
      </w:pPr>
      <w:r>
        <w:t>What</w:t>
      </w:r>
      <w:r>
        <w:rPr>
          <w:spacing w:val="-3"/>
        </w:rPr>
        <w:t xml:space="preserve"> </w:t>
      </w:r>
      <w:r>
        <w:t>are</w:t>
      </w:r>
      <w:r>
        <w:rPr>
          <w:spacing w:val="-3"/>
        </w:rPr>
        <w:t xml:space="preserve"> </w:t>
      </w:r>
      <w:r>
        <w:t>my</w:t>
      </w:r>
      <w:r>
        <w:rPr>
          <w:spacing w:val="-3"/>
        </w:rPr>
        <w:t xml:space="preserve"> </w:t>
      </w:r>
      <w:r>
        <w:rPr>
          <w:spacing w:val="-1"/>
        </w:rPr>
        <w:t>key</w:t>
      </w:r>
      <w:r>
        <w:rPr>
          <w:spacing w:val="-2"/>
        </w:rPr>
        <w:t xml:space="preserve"> </w:t>
      </w:r>
      <w:r>
        <w:rPr>
          <w:spacing w:val="-1"/>
        </w:rPr>
        <w:t>learning</w:t>
      </w:r>
      <w:r>
        <w:rPr>
          <w:spacing w:val="-2"/>
        </w:rPr>
        <w:t xml:space="preserve"> </w:t>
      </w:r>
      <w:r>
        <w:rPr>
          <w:spacing w:val="-1"/>
        </w:rPr>
        <w:t>points</w:t>
      </w:r>
      <w:r>
        <w:rPr>
          <w:spacing w:val="-5"/>
        </w:rPr>
        <w:t xml:space="preserve"> </w:t>
      </w:r>
      <w:r>
        <w:t>from</w:t>
      </w:r>
      <w:r>
        <w:rPr>
          <w:spacing w:val="-1"/>
        </w:rPr>
        <w:t xml:space="preserve"> </w:t>
      </w:r>
      <w:r>
        <w:t>all</w:t>
      </w:r>
      <w:r>
        <w:rPr>
          <w:spacing w:val="-3"/>
        </w:rPr>
        <w:t xml:space="preserve"> </w:t>
      </w:r>
      <w:r>
        <w:t>the</w:t>
      </w:r>
      <w:r>
        <w:rPr>
          <w:spacing w:val="-3"/>
        </w:rPr>
        <w:t xml:space="preserve"> </w:t>
      </w:r>
      <w:r>
        <w:rPr>
          <w:spacing w:val="-1"/>
        </w:rPr>
        <w:t>classes</w:t>
      </w:r>
      <w:r>
        <w:rPr>
          <w:spacing w:val="-3"/>
        </w:rPr>
        <w:t xml:space="preserve"> </w:t>
      </w:r>
      <w:r>
        <w:t>and</w:t>
      </w:r>
      <w:r>
        <w:rPr>
          <w:spacing w:val="-2"/>
        </w:rPr>
        <w:t xml:space="preserve"> </w:t>
      </w:r>
      <w:r>
        <w:t>how</w:t>
      </w:r>
      <w:r>
        <w:rPr>
          <w:spacing w:val="-3"/>
        </w:rPr>
        <w:t xml:space="preserve"> </w:t>
      </w:r>
      <w:r>
        <w:t>will</w:t>
      </w:r>
      <w:r>
        <w:rPr>
          <w:spacing w:val="-3"/>
        </w:rPr>
        <w:t xml:space="preserve"> </w:t>
      </w:r>
      <w:r>
        <w:t>I</w:t>
      </w:r>
      <w:r>
        <w:rPr>
          <w:spacing w:val="-2"/>
        </w:rPr>
        <w:t xml:space="preserve"> </w:t>
      </w:r>
      <w:r>
        <w:t>make</w:t>
      </w:r>
      <w:r>
        <w:rPr>
          <w:spacing w:val="-4"/>
        </w:rPr>
        <w:t xml:space="preserve"> </w:t>
      </w:r>
      <w:r>
        <w:rPr>
          <w:spacing w:val="-1"/>
        </w:rPr>
        <w:t>use</w:t>
      </w:r>
      <w:r>
        <w:rPr>
          <w:spacing w:val="-3"/>
        </w:rPr>
        <w:t xml:space="preserve"> </w:t>
      </w:r>
      <w:r>
        <w:t>of</w:t>
      </w:r>
      <w:r>
        <w:rPr>
          <w:spacing w:val="-3"/>
        </w:rPr>
        <w:t xml:space="preserve"> </w:t>
      </w:r>
      <w:r>
        <w:rPr>
          <w:spacing w:val="-1"/>
        </w:rPr>
        <w:t>them?</w:t>
      </w:r>
    </w:p>
    <w:p w14:paraId="58A96184" w14:textId="77777777" w:rsidR="00EF74C3" w:rsidRDefault="00EF74C3">
      <w:pPr>
        <w:pStyle w:val="BodyText"/>
        <w:numPr>
          <w:ilvl w:val="1"/>
          <w:numId w:val="1"/>
        </w:numPr>
        <w:tabs>
          <w:tab w:val="left" w:pos="950"/>
        </w:tabs>
        <w:kinsoku w:val="0"/>
        <w:overflowPunct w:val="0"/>
        <w:spacing w:before="137"/>
        <w:rPr>
          <w:spacing w:val="-1"/>
        </w:rPr>
      </w:pPr>
      <w:r>
        <w:t>What</w:t>
      </w:r>
      <w:r>
        <w:rPr>
          <w:spacing w:val="-4"/>
        </w:rPr>
        <w:t xml:space="preserve"> </w:t>
      </w:r>
      <w:r>
        <w:rPr>
          <w:spacing w:val="-1"/>
        </w:rPr>
        <w:t>barriers</w:t>
      </w:r>
      <w:r>
        <w:rPr>
          <w:spacing w:val="-5"/>
        </w:rPr>
        <w:t xml:space="preserve"> </w:t>
      </w:r>
      <w:r>
        <w:t>have</w:t>
      </w:r>
      <w:r>
        <w:rPr>
          <w:spacing w:val="-4"/>
        </w:rPr>
        <w:t xml:space="preserve"> </w:t>
      </w:r>
      <w:r>
        <w:t>I</w:t>
      </w:r>
      <w:r>
        <w:rPr>
          <w:spacing w:val="-5"/>
        </w:rPr>
        <w:t xml:space="preserve"> </w:t>
      </w:r>
      <w:r>
        <w:rPr>
          <w:spacing w:val="-1"/>
        </w:rPr>
        <w:t>identified</w:t>
      </w:r>
      <w:r>
        <w:rPr>
          <w:spacing w:val="-5"/>
        </w:rPr>
        <w:t xml:space="preserve"> </w:t>
      </w:r>
      <w:r>
        <w:rPr>
          <w:spacing w:val="-1"/>
        </w:rPr>
        <w:t>within</w:t>
      </w:r>
      <w:r>
        <w:rPr>
          <w:spacing w:val="-3"/>
        </w:rPr>
        <w:t xml:space="preserve"> </w:t>
      </w:r>
      <w:r>
        <w:rPr>
          <w:spacing w:val="-1"/>
        </w:rPr>
        <w:t>myself</w:t>
      </w:r>
      <w:r>
        <w:rPr>
          <w:spacing w:val="-4"/>
        </w:rPr>
        <w:t xml:space="preserve"> </w:t>
      </w:r>
      <w:r>
        <w:t>and</w:t>
      </w:r>
      <w:r>
        <w:rPr>
          <w:spacing w:val="-5"/>
        </w:rPr>
        <w:t xml:space="preserve"> </w:t>
      </w:r>
      <w:r>
        <w:rPr>
          <w:spacing w:val="-1"/>
        </w:rPr>
        <w:t>externally</w:t>
      </w:r>
      <w:r>
        <w:rPr>
          <w:spacing w:val="-3"/>
        </w:rPr>
        <w:t xml:space="preserve"> </w:t>
      </w:r>
      <w:r>
        <w:t>to</w:t>
      </w:r>
      <w:r>
        <w:rPr>
          <w:spacing w:val="-5"/>
        </w:rPr>
        <w:t xml:space="preserve"> </w:t>
      </w:r>
      <w:r>
        <w:rPr>
          <w:spacing w:val="-1"/>
        </w:rPr>
        <w:t>development?</w:t>
      </w:r>
    </w:p>
    <w:p w14:paraId="750EF20C" w14:textId="77777777" w:rsidR="00EF74C3" w:rsidRDefault="00EF74C3">
      <w:pPr>
        <w:pStyle w:val="BodyText"/>
        <w:numPr>
          <w:ilvl w:val="1"/>
          <w:numId w:val="1"/>
        </w:numPr>
        <w:tabs>
          <w:tab w:val="left" w:pos="950"/>
        </w:tabs>
        <w:kinsoku w:val="0"/>
        <w:overflowPunct w:val="0"/>
        <w:spacing w:before="140"/>
        <w:rPr>
          <w:spacing w:val="-1"/>
        </w:rPr>
      </w:pPr>
      <w:r>
        <w:t>What</w:t>
      </w:r>
      <w:r>
        <w:rPr>
          <w:spacing w:val="-5"/>
        </w:rPr>
        <w:t xml:space="preserve"> </w:t>
      </w:r>
      <w:r>
        <w:t>have</w:t>
      </w:r>
      <w:r>
        <w:rPr>
          <w:spacing w:val="-4"/>
        </w:rPr>
        <w:t xml:space="preserve"> </w:t>
      </w:r>
      <w:r>
        <w:t>I</w:t>
      </w:r>
      <w:r>
        <w:rPr>
          <w:spacing w:val="-4"/>
        </w:rPr>
        <w:t xml:space="preserve"> </w:t>
      </w:r>
      <w:r>
        <w:rPr>
          <w:spacing w:val="-1"/>
        </w:rPr>
        <w:t>learned</w:t>
      </w:r>
      <w:r>
        <w:rPr>
          <w:spacing w:val="-4"/>
        </w:rPr>
        <w:t xml:space="preserve"> </w:t>
      </w:r>
      <w:r>
        <w:t>to</w:t>
      </w:r>
      <w:r>
        <w:rPr>
          <w:spacing w:val="-6"/>
        </w:rPr>
        <w:t xml:space="preserve"> </w:t>
      </w:r>
      <w:r>
        <w:rPr>
          <w:spacing w:val="-1"/>
        </w:rPr>
        <w:t>help</w:t>
      </w:r>
      <w:r>
        <w:rPr>
          <w:spacing w:val="-5"/>
        </w:rPr>
        <w:t xml:space="preserve"> </w:t>
      </w:r>
      <w:r>
        <w:t>me</w:t>
      </w:r>
      <w:r>
        <w:rPr>
          <w:spacing w:val="-4"/>
        </w:rPr>
        <w:t xml:space="preserve"> </w:t>
      </w:r>
      <w:r>
        <w:t>overcome</w:t>
      </w:r>
      <w:r>
        <w:rPr>
          <w:spacing w:val="-4"/>
        </w:rPr>
        <w:t xml:space="preserve"> </w:t>
      </w:r>
      <w:r>
        <w:rPr>
          <w:spacing w:val="-1"/>
        </w:rPr>
        <w:t>these</w:t>
      </w:r>
      <w:r>
        <w:rPr>
          <w:spacing w:val="-6"/>
        </w:rPr>
        <w:t xml:space="preserve"> </w:t>
      </w:r>
      <w:r>
        <w:rPr>
          <w:spacing w:val="-1"/>
        </w:rPr>
        <w:t>barriers?</w:t>
      </w:r>
    </w:p>
    <w:p w14:paraId="5968A22E" w14:textId="77777777" w:rsidR="00EF74C3" w:rsidRDefault="00EF74C3">
      <w:pPr>
        <w:pStyle w:val="BodyText"/>
        <w:kinsoku w:val="0"/>
        <w:overflowPunct w:val="0"/>
        <w:spacing w:before="6"/>
        <w:ind w:left="0"/>
        <w:rPr>
          <w:sz w:val="32"/>
          <w:szCs w:val="32"/>
        </w:rPr>
      </w:pPr>
    </w:p>
    <w:p w14:paraId="1E22A73D" w14:textId="77777777" w:rsidR="00EF74C3" w:rsidRDefault="00EF74C3">
      <w:pPr>
        <w:pStyle w:val="Heading2"/>
        <w:kinsoku w:val="0"/>
        <w:overflowPunct w:val="0"/>
        <w:jc w:val="both"/>
        <w:rPr>
          <w:b w:val="0"/>
          <w:bCs w:val="0"/>
          <w:color w:val="000000"/>
        </w:rPr>
      </w:pPr>
      <w:r>
        <w:rPr>
          <w:color w:val="1F487C"/>
          <w:spacing w:val="-1"/>
        </w:rPr>
        <w:t>Key</w:t>
      </w:r>
      <w:r>
        <w:rPr>
          <w:color w:val="1F487C"/>
          <w:spacing w:val="-6"/>
        </w:rPr>
        <w:t xml:space="preserve"> </w:t>
      </w:r>
      <w:r>
        <w:rPr>
          <w:color w:val="1F487C"/>
          <w:spacing w:val="-1"/>
        </w:rPr>
        <w:t>objective/focus</w:t>
      </w:r>
      <w:r>
        <w:rPr>
          <w:color w:val="1F487C"/>
          <w:spacing w:val="-6"/>
        </w:rPr>
        <w:t xml:space="preserve"> </w:t>
      </w:r>
      <w:r>
        <w:rPr>
          <w:color w:val="1F487C"/>
        </w:rPr>
        <w:t>for</w:t>
      </w:r>
      <w:r>
        <w:rPr>
          <w:color w:val="1F487C"/>
          <w:spacing w:val="-4"/>
        </w:rPr>
        <w:t xml:space="preserve"> </w:t>
      </w:r>
      <w:r>
        <w:rPr>
          <w:color w:val="1F487C"/>
          <w:spacing w:val="-1"/>
        </w:rPr>
        <w:t>this</w:t>
      </w:r>
      <w:r>
        <w:rPr>
          <w:color w:val="1F487C"/>
          <w:spacing w:val="-6"/>
        </w:rPr>
        <w:t xml:space="preserve"> </w:t>
      </w:r>
      <w:r>
        <w:rPr>
          <w:color w:val="1F487C"/>
          <w:spacing w:val="-1"/>
        </w:rPr>
        <w:t>session:</w:t>
      </w:r>
    </w:p>
    <w:p w14:paraId="3276918C" w14:textId="77777777" w:rsidR="00EF74C3" w:rsidRDefault="00EF74C3">
      <w:pPr>
        <w:pStyle w:val="BodyText"/>
        <w:kinsoku w:val="0"/>
        <w:overflowPunct w:val="0"/>
        <w:ind w:left="0"/>
        <w:rPr>
          <w:b/>
          <w:bCs/>
        </w:rPr>
      </w:pPr>
    </w:p>
    <w:p w14:paraId="09BA7F28" w14:textId="77777777" w:rsidR="00EF74C3" w:rsidRDefault="00EF74C3">
      <w:pPr>
        <w:pStyle w:val="BodyText"/>
        <w:kinsoku w:val="0"/>
        <w:overflowPunct w:val="0"/>
        <w:ind w:left="0"/>
        <w:rPr>
          <w:b/>
          <w:bCs/>
        </w:rPr>
      </w:pPr>
    </w:p>
    <w:p w14:paraId="52ACC618" w14:textId="77777777" w:rsidR="00EF74C3" w:rsidRDefault="00EF74C3">
      <w:pPr>
        <w:pStyle w:val="BodyText"/>
        <w:kinsoku w:val="0"/>
        <w:overflowPunct w:val="0"/>
        <w:ind w:left="0"/>
        <w:rPr>
          <w:b/>
          <w:bCs/>
        </w:rPr>
      </w:pPr>
    </w:p>
    <w:p w14:paraId="49387922" w14:textId="77777777" w:rsidR="00EF74C3" w:rsidRDefault="00EF74C3">
      <w:pPr>
        <w:pStyle w:val="BodyText"/>
        <w:kinsoku w:val="0"/>
        <w:overflowPunct w:val="0"/>
        <w:ind w:left="0"/>
        <w:rPr>
          <w:b/>
          <w:bCs/>
        </w:rPr>
      </w:pPr>
    </w:p>
    <w:p w14:paraId="168BF534" w14:textId="77777777" w:rsidR="00EF74C3" w:rsidRDefault="00EF74C3">
      <w:pPr>
        <w:pStyle w:val="BodyText"/>
        <w:kinsoku w:val="0"/>
        <w:overflowPunct w:val="0"/>
        <w:ind w:left="0"/>
        <w:rPr>
          <w:b/>
          <w:bCs/>
        </w:rPr>
      </w:pPr>
    </w:p>
    <w:p w14:paraId="124A9C4B" w14:textId="77777777" w:rsidR="00EF74C3" w:rsidRDefault="00EF74C3">
      <w:pPr>
        <w:pStyle w:val="BodyText"/>
        <w:kinsoku w:val="0"/>
        <w:overflowPunct w:val="0"/>
        <w:ind w:left="0"/>
        <w:rPr>
          <w:b/>
          <w:bCs/>
        </w:rPr>
      </w:pPr>
    </w:p>
    <w:p w14:paraId="535A98E6" w14:textId="77777777" w:rsidR="00EF74C3" w:rsidRDefault="00EF74C3">
      <w:pPr>
        <w:pStyle w:val="BodyText"/>
        <w:kinsoku w:val="0"/>
        <w:overflowPunct w:val="0"/>
        <w:ind w:left="0"/>
        <w:rPr>
          <w:b/>
          <w:bCs/>
        </w:rPr>
      </w:pPr>
    </w:p>
    <w:p w14:paraId="55A89D79" w14:textId="77777777" w:rsidR="00EF74C3" w:rsidRDefault="00EF74C3">
      <w:pPr>
        <w:pStyle w:val="BodyText"/>
        <w:kinsoku w:val="0"/>
        <w:overflowPunct w:val="0"/>
        <w:spacing w:before="5"/>
        <w:ind w:left="0"/>
        <w:rPr>
          <w:b/>
          <w:bCs/>
          <w:sz w:val="31"/>
          <w:szCs w:val="31"/>
        </w:rPr>
      </w:pPr>
    </w:p>
    <w:p w14:paraId="40AE16B4" w14:textId="77777777" w:rsidR="00EF74C3" w:rsidRDefault="00EF74C3">
      <w:pPr>
        <w:pStyle w:val="BodyText"/>
        <w:kinsoku w:val="0"/>
        <w:overflowPunct w:val="0"/>
        <w:jc w:val="both"/>
        <w:rPr>
          <w:color w:val="000000"/>
          <w:sz w:val="28"/>
          <w:szCs w:val="28"/>
        </w:rPr>
      </w:pPr>
      <w:bookmarkStart w:id="18" w:name="bookmark17"/>
      <w:bookmarkEnd w:id="18"/>
      <w:r>
        <w:rPr>
          <w:b/>
          <w:bCs/>
          <w:color w:val="1F487C"/>
          <w:spacing w:val="-1"/>
          <w:sz w:val="28"/>
          <w:szCs w:val="28"/>
        </w:rPr>
        <w:t>Reflections</w:t>
      </w:r>
      <w:r>
        <w:rPr>
          <w:b/>
          <w:bCs/>
          <w:color w:val="1F487C"/>
          <w:spacing w:val="-2"/>
          <w:sz w:val="28"/>
          <w:szCs w:val="28"/>
        </w:rPr>
        <w:t xml:space="preserve"> </w:t>
      </w:r>
      <w:r>
        <w:rPr>
          <w:b/>
          <w:bCs/>
          <w:color w:val="1F487C"/>
          <w:spacing w:val="-1"/>
          <w:sz w:val="28"/>
          <w:szCs w:val="28"/>
        </w:rPr>
        <w:t>from your fifth</w:t>
      </w:r>
      <w:r>
        <w:rPr>
          <w:b/>
          <w:bCs/>
          <w:color w:val="1F487C"/>
          <w:spacing w:val="-2"/>
          <w:sz w:val="28"/>
          <w:szCs w:val="28"/>
        </w:rPr>
        <w:t xml:space="preserve"> </w:t>
      </w:r>
      <w:r>
        <w:rPr>
          <w:b/>
          <w:bCs/>
          <w:color w:val="1F487C"/>
          <w:spacing w:val="-1"/>
          <w:sz w:val="28"/>
          <w:szCs w:val="28"/>
        </w:rPr>
        <w:t>one-to-one</w:t>
      </w:r>
      <w:r>
        <w:rPr>
          <w:b/>
          <w:bCs/>
          <w:color w:val="1F487C"/>
          <w:spacing w:val="2"/>
          <w:sz w:val="28"/>
          <w:szCs w:val="28"/>
        </w:rPr>
        <w:t xml:space="preserve"> </w:t>
      </w:r>
      <w:r>
        <w:rPr>
          <w:b/>
          <w:bCs/>
          <w:color w:val="1F487C"/>
          <w:spacing w:val="-1"/>
          <w:sz w:val="28"/>
          <w:szCs w:val="28"/>
        </w:rPr>
        <w:t>meeting</w:t>
      </w:r>
      <w:r>
        <w:rPr>
          <w:b/>
          <w:bCs/>
          <w:color w:val="1F487C"/>
          <w:sz w:val="28"/>
          <w:szCs w:val="28"/>
        </w:rPr>
        <w:t xml:space="preserve"> </w:t>
      </w:r>
      <w:r>
        <w:rPr>
          <w:b/>
          <w:bCs/>
          <w:color w:val="1F487C"/>
          <w:spacing w:val="-1"/>
          <w:sz w:val="28"/>
          <w:szCs w:val="28"/>
        </w:rPr>
        <w:t>(final</w:t>
      </w:r>
      <w:r>
        <w:rPr>
          <w:b/>
          <w:bCs/>
          <w:color w:val="1F487C"/>
          <w:spacing w:val="1"/>
          <w:sz w:val="28"/>
          <w:szCs w:val="28"/>
        </w:rPr>
        <w:t xml:space="preserve"> </w:t>
      </w:r>
      <w:r>
        <w:rPr>
          <w:b/>
          <w:bCs/>
          <w:color w:val="1F487C"/>
          <w:spacing w:val="-2"/>
          <w:sz w:val="28"/>
          <w:szCs w:val="28"/>
        </w:rPr>
        <w:t>review)</w:t>
      </w:r>
    </w:p>
    <w:p w14:paraId="71A9D8DF" w14:textId="77777777" w:rsidR="00EF74C3" w:rsidRDefault="00EF74C3">
      <w:pPr>
        <w:pStyle w:val="BodyText"/>
        <w:kinsoku w:val="0"/>
        <w:overflowPunct w:val="0"/>
        <w:spacing w:before="240"/>
        <w:ind w:right="335"/>
        <w:jc w:val="both"/>
      </w:pPr>
      <w:r>
        <w:rPr>
          <w:spacing w:val="-1"/>
        </w:rPr>
        <w:t>Use</w:t>
      </w:r>
      <w:r>
        <w:rPr>
          <w:spacing w:val="27"/>
        </w:rPr>
        <w:t xml:space="preserve"> </w:t>
      </w:r>
      <w:r>
        <w:t>this</w:t>
      </w:r>
      <w:r>
        <w:rPr>
          <w:spacing w:val="27"/>
        </w:rPr>
        <w:t xml:space="preserve"> </w:t>
      </w:r>
      <w:r>
        <w:rPr>
          <w:spacing w:val="-1"/>
        </w:rPr>
        <w:t>space</w:t>
      </w:r>
      <w:r>
        <w:rPr>
          <w:spacing w:val="28"/>
        </w:rPr>
        <w:t xml:space="preserve"> </w:t>
      </w:r>
      <w:r>
        <w:t>to</w:t>
      </w:r>
      <w:r>
        <w:rPr>
          <w:spacing w:val="27"/>
        </w:rPr>
        <w:t xml:space="preserve"> </w:t>
      </w:r>
      <w:r>
        <w:rPr>
          <w:spacing w:val="-1"/>
        </w:rPr>
        <w:t>begin</w:t>
      </w:r>
      <w:r>
        <w:rPr>
          <w:spacing w:val="25"/>
        </w:rPr>
        <w:t xml:space="preserve"> </w:t>
      </w:r>
      <w:r>
        <w:rPr>
          <w:spacing w:val="-1"/>
        </w:rPr>
        <w:t>noting</w:t>
      </w:r>
      <w:r>
        <w:rPr>
          <w:spacing w:val="31"/>
        </w:rPr>
        <w:t xml:space="preserve"> </w:t>
      </w:r>
      <w:r>
        <w:t>your</w:t>
      </w:r>
      <w:r>
        <w:rPr>
          <w:spacing w:val="26"/>
        </w:rPr>
        <w:t xml:space="preserve"> </w:t>
      </w:r>
      <w:r>
        <w:rPr>
          <w:spacing w:val="-1"/>
        </w:rPr>
        <w:t>achievements</w:t>
      </w:r>
      <w:r>
        <w:rPr>
          <w:spacing w:val="27"/>
        </w:rPr>
        <w:t xml:space="preserve"> </w:t>
      </w:r>
      <w:r>
        <w:t>and</w:t>
      </w:r>
      <w:r>
        <w:rPr>
          <w:spacing w:val="28"/>
        </w:rPr>
        <w:t xml:space="preserve"> </w:t>
      </w:r>
      <w:r>
        <w:t>your</w:t>
      </w:r>
      <w:r>
        <w:rPr>
          <w:spacing w:val="27"/>
        </w:rPr>
        <w:t xml:space="preserve"> </w:t>
      </w:r>
      <w:r>
        <w:t>future</w:t>
      </w:r>
      <w:r>
        <w:rPr>
          <w:spacing w:val="25"/>
        </w:rPr>
        <w:t xml:space="preserve"> </w:t>
      </w:r>
      <w:r>
        <w:rPr>
          <w:spacing w:val="-1"/>
        </w:rPr>
        <w:t>actions.</w:t>
      </w:r>
      <w:r>
        <w:rPr>
          <w:spacing w:val="30"/>
        </w:rPr>
        <w:t xml:space="preserve"> </w:t>
      </w:r>
      <w:r>
        <w:rPr>
          <w:spacing w:val="-1"/>
        </w:rPr>
        <w:t>Refer</w:t>
      </w:r>
      <w:r>
        <w:rPr>
          <w:spacing w:val="28"/>
        </w:rPr>
        <w:t xml:space="preserve"> </w:t>
      </w:r>
      <w:r>
        <w:t>to</w:t>
      </w:r>
      <w:r>
        <w:rPr>
          <w:spacing w:val="27"/>
        </w:rPr>
        <w:t xml:space="preserve"> </w:t>
      </w:r>
      <w:r>
        <w:t>your</w:t>
      </w:r>
      <w:r>
        <w:rPr>
          <w:spacing w:val="51"/>
          <w:w w:val="99"/>
        </w:rPr>
        <w:t xml:space="preserve"> </w:t>
      </w:r>
      <w:r>
        <w:rPr>
          <w:spacing w:val="-1"/>
        </w:rPr>
        <w:t>personal</w:t>
      </w:r>
      <w:r>
        <w:rPr>
          <w:spacing w:val="2"/>
        </w:rPr>
        <w:t xml:space="preserve"> </w:t>
      </w:r>
      <w:r>
        <w:t>goal</w:t>
      </w:r>
      <w:r>
        <w:rPr>
          <w:spacing w:val="2"/>
        </w:rPr>
        <w:t xml:space="preserve"> </w:t>
      </w:r>
      <w:r>
        <w:t>and</w:t>
      </w:r>
      <w:r>
        <w:rPr>
          <w:spacing w:val="2"/>
        </w:rPr>
        <w:t xml:space="preserve"> </w:t>
      </w:r>
      <w:r>
        <w:rPr>
          <w:spacing w:val="-1"/>
        </w:rPr>
        <w:t>skills</w:t>
      </w:r>
      <w:r>
        <w:t xml:space="preserve"> from</w:t>
      </w:r>
      <w:r>
        <w:rPr>
          <w:spacing w:val="4"/>
        </w:rPr>
        <w:t xml:space="preserve"> </w:t>
      </w:r>
      <w:r>
        <w:t>the</w:t>
      </w:r>
      <w:r>
        <w:rPr>
          <w:spacing w:val="1"/>
        </w:rPr>
        <w:t xml:space="preserve"> </w:t>
      </w:r>
      <w:r>
        <w:rPr>
          <w:spacing w:val="-1"/>
        </w:rPr>
        <w:t>start</w:t>
      </w:r>
      <w:r>
        <w:rPr>
          <w:spacing w:val="1"/>
        </w:rPr>
        <w:t xml:space="preserve"> </w:t>
      </w:r>
      <w:r>
        <w:t>of</w:t>
      </w:r>
      <w:r>
        <w:rPr>
          <w:spacing w:val="3"/>
        </w:rPr>
        <w:t xml:space="preserve"> </w:t>
      </w:r>
      <w:r>
        <w:t>the</w:t>
      </w:r>
      <w:r>
        <w:rPr>
          <w:spacing w:val="1"/>
        </w:rPr>
        <w:t xml:space="preserve"> </w:t>
      </w:r>
      <w:r>
        <w:t>programme,</w:t>
      </w:r>
      <w:r>
        <w:rPr>
          <w:spacing w:val="2"/>
        </w:rPr>
        <w:t xml:space="preserve"> </w:t>
      </w:r>
      <w:r>
        <w:t>as</w:t>
      </w:r>
      <w:r>
        <w:rPr>
          <w:spacing w:val="2"/>
        </w:rPr>
        <w:t xml:space="preserve"> </w:t>
      </w:r>
      <w:r>
        <w:rPr>
          <w:spacing w:val="-1"/>
        </w:rPr>
        <w:t>well</w:t>
      </w:r>
      <w:r>
        <w:rPr>
          <w:spacing w:val="2"/>
        </w:rPr>
        <w:t xml:space="preserve"> </w:t>
      </w:r>
      <w:r>
        <w:t>as</w:t>
      </w:r>
      <w:r>
        <w:rPr>
          <w:spacing w:val="1"/>
        </w:rPr>
        <w:t xml:space="preserve"> </w:t>
      </w:r>
      <w:r>
        <w:t>the</w:t>
      </w:r>
      <w:r>
        <w:rPr>
          <w:spacing w:val="1"/>
        </w:rPr>
        <w:t xml:space="preserve"> </w:t>
      </w:r>
      <w:r>
        <w:t>overall</w:t>
      </w:r>
      <w:r>
        <w:rPr>
          <w:spacing w:val="2"/>
        </w:rPr>
        <w:t xml:space="preserve"> </w:t>
      </w:r>
      <w:r>
        <w:t>objectives</w:t>
      </w:r>
      <w:r>
        <w:rPr>
          <w:spacing w:val="1"/>
        </w:rPr>
        <w:t xml:space="preserve"> </w:t>
      </w:r>
      <w:r>
        <w:t>of</w:t>
      </w:r>
      <w:r>
        <w:rPr>
          <w:spacing w:val="42"/>
          <w:w w:val="99"/>
        </w:rPr>
        <w:t xml:space="preserve"> </w:t>
      </w:r>
      <w:r>
        <w:t>the</w:t>
      </w:r>
      <w:r>
        <w:rPr>
          <w:spacing w:val="-6"/>
        </w:rPr>
        <w:t xml:space="preserve"> </w:t>
      </w:r>
      <w:r>
        <w:t>programme</w:t>
      </w:r>
      <w:r>
        <w:rPr>
          <w:spacing w:val="-5"/>
        </w:rPr>
        <w:t xml:space="preserve"> </w:t>
      </w:r>
      <w:r>
        <w:rPr>
          <w:spacing w:val="-2"/>
        </w:rPr>
        <w:t>below:</w:t>
      </w:r>
    </w:p>
    <w:p w14:paraId="1BF1C8EB" w14:textId="77777777" w:rsidR="00EF74C3" w:rsidRDefault="00EF74C3">
      <w:pPr>
        <w:pStyle w:val="BodyText"/>
        <w:kinsoku w:val="0"/>
        <w:overflowPunct w:val="0"/>
        <w:spacing w:before="9"/>
        <w:ind w:left="0"/>
        <w:rPr>
          <w:sz w:val="20"/>
          <w:szCs w:val="20"/>
        </w:rPr>
      </w:pPr>
    </w:p>
    <w:p w14:paraId="25B5940C" w14:textId="77777777" w:rsidR="00226E64" w:rsidRDefault="00226E64" w:rsidP="00226E64">
      <w:pPr>
        <w:pStyle w:val="BodyText"/>
        <w:numPr>
          <w:ilvl w:val="0"/>
          <w:numId w:val="6"/>
        </w:numPr>
        <w:tabs>
          <w:tab w:val="left" w:pos="879"/>
        </w:tabs>
        <w:kinsoku w:val="0"/>
        <w:overflowPunct w:val="0"/>
        <w:spacing w:before="121"/>
        <w:ind w:hanging="424"/>
      </w:pPr>
      <w:r>
        <w:rPr>
          <w:spacing w:val="-1"/>
        </w:rPr>
        <w:t>Increase</w:t>
      </w:r>
      <w:r>
        <w:rPr>
          <w:spacing w:val="-11"/>
        </w:rPr>
        <w:t xml:space="preserve"> </w:t>
      </w:r>
      <w:r>
        <w:t>your</w:t>
      </w:r>
      <w:r>
        <w:rPr>
          <w:spacing w:val="-10"/>
        </w:rPr>
        <w:t xml:space="preserve"> </w:t>
      </w:r>
      <w:r>
        <w:rPr>
          <w:spacing w:val="-1"/>
        </w:rPr>
        <w:t>self-awareness</w:t>
      </w:r>
    </w:p>
    <w:p w14:paraId="41FD5E6F" w14:textId="77777777" w:rsidR="00226E64" w:rsidRDefault="00226E64" w:rsidP="00226E64">
      <w:pPr>
        <w:pStyle w:val="BodyText"/>
        <w:numPr>
          <w:ilvl w:val="0"/>
          <w:numId w:val="6"/>
        </w:numPr>
        <w:tabs>
          <w:tab w:val="left" w:pos="879"/>
        </w:tabs>
        <w:kinsoku w:val="0"/>
        <w:overflowPunct w:val="0"/>
        <w:spacing w:before="59"/>
        <w:ind w:hanging="424"/>
      </w:pPr>
      <w:r>
        <w:t>Improve</w:t>
      </w:r>
      <w:r>
        <w:rPr>
          <w:spacing w:val="-11"/>
        </w:rPr>
        <w:t xml:space="preserve"> </w:t>
      </w:r>
      <w:r>
        <w:t>your</w:t>
      </w:r>
      <w:r>
        <w:rPr>
          <w:spacing w:val="-11"/>
        </w:rPr>
        <w:t xml:space="preserve"> </w:t>
      </w:r>
      <w:r>
        <w:rPr>
          <w:spacing w:val="-1"/>
        </w:rPr>
        <w:t>confidence</w:t>
      </w:r>
    </w:p>
    <w:p w14:paraId="301CAC81" w14:textId="77777777" w:rsidR="00226E64" w:rsidRDefault="00226E64" w:rsidP="00226E64">
      <w:pPr>
        <w:pStyle w:val="BodyText"/>
        <w:numPr>
          <w:ilvl w:val="0"/>
          <w:numId w:val="6"/>
        </w:numPr>
        <w:tabs>
          <w:tab w:val="left" w:pos="879"/>
        </w:tabs>
        <w:kinsoku w:val="0"/>
        <w:overflowPunct w:val="0"/>
        <w:spacing w:before="61"/>
        <w:ind w:hanging="424"/>
      </w:pPr>
      <w:r>
        <w:t>Expand</w:t>
      </w:r>
      <w:r>
        <w:rPr>
          <w:spacing w:val="-7"/>
        </w:rPr>
        <w:t xml:space="preserve"> </w:t>
      </w:r>
      <w:r>
        <w:t>your</w:t>
      </w:r>
      <w:r>
        <w:rPr>
          <w:spacing w:val="-5"/>
        </w:rPr>
        <w:t xml:space="preserve"> </w:t>
      </w:r>
      <w:r>
        <w:t>networks</w:t>
      </w:r>
    </w:p>
    <w:p w14:paraId="5712A515" w14:textId="77777777" w:rsidR="00226E64" w:rsidRPr="00E746E9" w:rsidRDefault="009C1A9F" w:rsidP="00226E64">
      <w:pPr>
        <w:pStyle w:val="BodyText"/>
        <w:numPr>
          <w:ilvl w:val="0"/>
          <w:numId w:val="6"/>
        </w:numPr>
        <w:tabs>
          <w:tab w:val="left" w:pos="879"/>
        </w:tabs>
        <w:kinsoku w:val="0"/>
        <w:overflowPunct w:val="0"/>
        <w:spacing w:before="58"/>
        <w:ind w:hanging="424"/>
        <w:rPr>
          <w:spacing w:val="-1"/>
        </w:rPr>
      </w:pPr>
      <w:r>
        <w:rPr>
          <w:spacing w:val="-1"/>
        </w:rPr>
        <w:t>Enhance your unders</w:t>
      </w:r>
      <w:r w:rsidR="008B5510">
        <w:rPr>
          <w:spacing w:val="-1"/>
        </w:rPr>
        <w:t>tanding of unconscious b</w:t>
      </w:r>
      <w:r>
        <w:rPr>
          <w:spacing w:val="-1"/>
        </w:rPr>
        <w:t>ias</w:t>
      </w:r>
      <w:r w:rsidR="008B5510">
        <w:rPr>
          <w:iCs/>
        </w:rPr>
        <w:t>, diversity and i</w:t>
      </w:r>
      <w:r w:rsidR="00226E64" w:rsidRPr="00E746E9">
        <w:rPr>
          <w:iCs/>
        </w:rPr>
        <w:t>nclusion</w:t>
      </w:r>
    </w:p>
    <w:p w14:paraId="0153F6C4" w14:textId="77777777" w:rsidR="00226E64" w:rsidRPr="00E746E9" w:rsidRDefault="00226E64" w:rsidP="00226E64">
      <w:pPr>
        <w:pStyle w:val="BodyText"/>
        <w:widowControl/>
        <w:numPr>
          <w:ilvl w:val="0"/>
          <w:numId w:val="6"/>
        </w:numPr>
        <w:tabs>
          <w:tab w:val="left" w:pos="879"/>
        </w:tabs>
        <w:kinsoku w:val="0"/>
        <w:overflowPunct w:val="0"/>
        <w:autoSpaceDE/>
        <w:autoSpaceDN/>
        <w:adjustRightInd/>
        <w:spacing w:before="58"/>
        <w:rPr>
          <w:sz w:val="22"/>
          <w:szCs w:val="22"/>
        </w:rPr>
      </w:pPr>
      <w:r w:rsidRPr="00E746E9">
        <w:rPr>
          <w:iCs/>
        </w:rPr>
        <w:t>Explore your career aspirations and options</w:t>
      </w:r>
    </w:p>
    <w:p w14:paraId="0D2E7268" w14:textId="77777777" w:rsidR="00226E64" w:rsidRPr="00E746E9" w:rsidRDefault="00226E64" w:rsidP="00226E64">
      <w:pPr>
        <w:pStyle w:val="BodyText"/>
        <w:widowControl/>
        <w:numPr>
          <w:ilvl w:val="0"/>
          <w:numId w:val="6"/>
        </w:numPr>
        <w:tabs>
          <w:tab w:val="left" w:pos="879"/>
        </w:tabs>
        <w:kinsoku w:val="0"/>
        <w:overflowPunct w:val="0"/>
        <w:autoSpaceDE/>
        <w:autoSpaceDN/>
        <w:adjustRightInd/>
        <w:spacing w:before="58"/>
        <w:rPr>
          <w:sz w:val="22"/>
          <w:szCs w:val="22"/>
        </w:rPr>
      </w:pPr>
      <w:r>
        <w:t>Increase your awareness of wider sector issues</w:t>
      </w:r>
    </w:p>
    <w:p w14:paraId="49E7B1E9" w14:textId="77777777" w:rsidR="00226E64" w:rsidRPr="00E746E9" w:rsidRDefault="00226E64" w:rsidP="00226E64">
      <w:pPr>
        <w:pStyle w:val="BodyText"/>
        <w:tabs>
          <w:tab w:val="left" w:pos="879"/>
        </w:tabs>
        <w:kinsoku w:val="0"/>
        <w:overflowPunct w:val="0"/>
        <w:spacing w:before="58"/>
        <w:ind w:left="878"/>
        <w:rPr>
          <w:spacing w:val="-1"/>
        </w:rPr>
      </w:pPr>
    </w:p>
    <w:p w14:paraId="58A10A7A" w14:textId="77777777" w:rsidR="00226E64" w:rsidRDefault="00226E64" w:rsidP="00226E64"/>
    <w:p w14:paraId="351BCFC6" w14:textId="77777777" w:rsidR="00EF74C3" w:rsidRDefault="00EF74C3" w:rsidP="163B22B1">
      <w:pPr>
        <w:pStyle w:val="BodyText"/>
        <w:tabs>
          <w:tab w:val="left" w:pos="950"/>
        </w:tabs>
        <w:kinsoku w:val="0"/>
        <w:overflowPunct w:val="0"/>
        <w:spacing w:before="140"/>
        <w:ind w:left="99"/>
        <w:rPr>
          <w:spacing w:val="-1"/>
        </w:rPr>
        <w:sectPr w:rsidR="00EF74C3">
          <w:pgSz w:w="11910" w:h="16840"/>
          <w:pgMar w:top="1040" w:right="1100" w:bottom="1200" w:left="1340" w:header="0" w:footer="1003" w:gutter="0"/>
          <w:cols w:space="720" w:equalWidth="0">
            <w:col w:w="9470"/>
          </w:cols>
          <w:noEndnote/>
        </w:sectPr>
      </w:pPr>
    </w:p>
    <w:p w14:paraId="06FEB686" w14:textId="77777777" w:rsidR="00EF74C3" w:rsidRDefault="00EF74C3">
      <w:pPr>
        <w:pStyle w:val="Heading2"/>
        <w:kinsoku w:val="0"/>
        <w:overflowPunct w:val="0"/>
        <w:spacing w:before="45"/>
        <w:rPr>
          <w:b w:val="0"/>
          <w:bCs w:val="0"/>
          <w:color w:val="000000"/>
        </w:rPr>
      </w:pPr>
      <w:r>
        <w:rPr>
          <w:color w:val="1F487C"/>
          <w:spacing w:val="-1"/>
        </w:rPr>
        <w:lastRenderedPageBreak/>
        <w:t>Reflections:</w:t>
      </w:r>
    </w:p>
    <w:p w14:paraId="74ACF31D" w14:textId="77777777" w:rsidR="00EF74C3" w:rsidRDefault="00EF74C3">
      <w:pPr>
        <w:pStyle w:val="BodyText"/>
        <w:kinsoku w:val="0"/>
        <w:overflowPunct w:val="0"/>
        <w:spacing w:before="8"/>
        <w:ind w:left="0"/>
        <w:rPr>
          <w:b/>
          <w:bCs/>
          <w:sz w:val="20"/>
          <w:szCs w:val="20"/>
        </w:rPr>
      </w:pPr>
    </w:p>
    <w:p w14:paraId="29F7A7D5" w14:textId="77777777" w:rsidR="00EF74C3" w:rsidRDefault="00EF74C3">
      <w:pPr>
        <w:pStyle w:val="BodyText"/>
        <w:kinsoku w:val="0"/>
        <w:overflowPunct w:val="0"/>
        <w:spacing w:line="447" w:lineRule="auto"/>
        <w:ind w:right="2225"/>
        <w:rPr>
          <w:color w:val="000000"/>
        </w:rPr>
      </w:pPr>
      <w:r>
        <w:rPr>
          <w:b/>
          <w:bCs/>
          <w:color w:val="1F487C"/>
          <w:spacing w:val="-1"/>
        </w:rPr>
        <w:t>How</w:t>
      </w:r>
      <w:r>
        <w:rPr>
          <w:b/>
          <w:bCs/>
          <w:color w:val="1F487C"/>
          <w:spacing w:val="-4"/>
        </w:rPr>
        <w:t xml:space="preserve"> </w:t>
      </w:r>
      <w:r>
        <w:rPr>
          <w:b/>
          <w:bCs/>
          <w:color w:val="1F487C"/>
          <w:spacing w:val="-1"/>
        </w:rPr>
        <w:t>have</w:t>
      </w:r>
      <w:r>
        <w:rPr>
          <w:b/>
          <w:bCs/>
          <w:color w:val="1F487C"/>
          <w:spacing w:val="-4"/>
        </w:rPr>
        <w:t xml:space="preserve"> </w:t>
      </w:r>
      <w:r>
        <w:rPr>
          <w:b/>
          <w:bCs/>
          <w:color w:val="1F487C"/>
        </w:rPr>
        <w:t>you</w:t>
      </w:r>
      <w:r>
        <w:rPr>
          <w:b/>
          <w:bCs/>
          <w:color w:val="1F487C"/>
          <w:spacing w:val="-4"/>
        </w:rPr>
        <w:t xml:space="preserve"> </w:t>
      </w:r>
      <w:r>
        <w:rPr>
          <w:b/>
          <w:bCs/>
          <w:color w:val="1F487C"/>
        </w:rPr>
        <w:t>changed</w:t>
      </w:r>
      <w:r>
        <w:rPr>
          <w:b/>
          <w:bCs/>
          <w:color w:val="1F487C"/>
          <w:spacing w:val="-5"/>
        </w:rPr>
        <w:t xml:space="preserve"> </w:t>
      </w:r>
      <w:r>
        <w:rPr>
          <w:b/>
          <w:bCs/>
          <w:color w:val="1F487C"/>
        </w:rPr>
        <w:t>since</w:t>
      </w:r>
      <w:r>
        <w:rPr>
          <w:b/>
          <w:bCs/>
          <w:color w:val="1F487C"/>
          <w:spacing w:val="-4"/>
        </w:rPr>
        <w:t xml:space="preserve"> </w:t>
      </w:r>
      <w:r>
        <w:rPr>
          <w:b/>
          <w:bCs/>
          <w:color w:val="1F487C"/>
          <w:spacing w:val="-1"/>
        </w:rPr>
        <w:t>the</w:t>
      </w:r>
      <w:r>
        <w:rPr>
          <w:b/>
          <w:bCs/>
          <w:color w:val="1F487C"/>
          <w:spacing w:val="-3"/>
        </w:rPr>
        <w:t xml:space="preserve"> </w:t>
      </w:r>
      <w:r>
        <w:rPr>
          <w:b/>
          <w:bCs/>
          <w:color w:val="1F487C"/>
        </w:rPr>
        <w:t>start</w:t>
      </w:r>
      <w:r>
        <w:rPr>
          <w:b/>
          <w:bCs/>
          <w:color w:val="1F487C"/>
          <w:spacing w:val="-4"/>
        </w:rPr>
        <w:t xml:space="preserve"> </w:t>
      </w:r>
      <w:r>
        <w:rPr>
          <w:b/>
          <w:bCs/>
          <w:color w:val="1F487C"/>
          <w:spacing w:val="-1"/>
        </w:rPr>
        <w:t>of</w:t>
      </w:r>
      <w:r>
        <w:rPr>
          <w:b/>
          <w:bCs/>
          <w:color w:val="1F487C"/>
          <w:spacing w:val="-7"/>
        </w:rPr>
        <w:t xml:space="preserve"> </w:t>
      </w:r>
      <w:r>
        <w:rPr>
          <w:b/>
          <w:bCs/>
          <w:color w:val="1F487C"/>
        </w:rPr>
        <w:t>the</w:t>
      </w:r>
      <w:r>
        <w:rPr>
          <w:b/>
          <w:bCs/>
          <w:color w:val="1F487C"/>
          <w:spacing w:val="-3"/>
        </w:rPr>
        <w:t xml:space="preserve"> </w:t>
      </w:r>
      <w:r>
        <w:rPr>
          <w:b/>
          <w:bCs/>
          <w:color w:val="1F487C"/>
          <w:spacing w:val="-1"/>
        </w:rPr>
        <w:t>programme?</w:t>
      </w:r>
      <w:r>
        <w:rPr>
          <w:b/>
          <w:bCs/>
          <w:color w:val="1F487C"/>
          <w:spacing w:val="35"/>
          <w:w w:val="99"/>
        </w:rPr>
        <w:t xml:space="preserve"> </w:t>
      </w:r>
      <w:r>
        <w:rPr>
          <w:b/>
          <w:bCs/>
          <w:color w:val="1F487C"/>
          <w:spacing w:val="-1"/>
        </w:rPr>
        <w:t>How</w:t>
      </w:r>
      <w:r>
        <w:rPr>
          <w:b/>
          <w:bCs/>
          <w:color w:val="1F487C"/>
          <w:spacing w:val="-4"/>
        </w:rPr>
        <w:t xml:space="preserve"> </w:t>
      </w:r>
      <w:r>
        <w:rPr>
          <w:b/>
          <w:bCs/>
          <w:color w:val="1F487C"/>
          <w:spacing w:val="-1"/>
        </w:rPr>
        <w:t>much</w:t>
      </w:r>
      <w:r>
        <w:rPr>
          <w:b/>
          <w:bCs/>
          <w:color w:val="1F487C"/>
          <w:spacing w:val="-4"/>
        </w:rPr>
        <w:t xml:space="preserve"> </w:t>
      </w:r>
      <w:r>
        <w:rPr>
          <w:b/>
          <w:bCs/>
          <w:color w:val="1F487C"/>
          <w:spacing w:val="-1"/>
        </w:rPr>
        <w:t>further</w:t>
      </w:r>
      <w:r>
        <w:rPr>
          <w:b/>
          <w:bCs/>
          <w:color w:val="1F487C"/>
          <w:spacing w:val="-4"/>
        </w:rPr>
        <w:t xml:space="preserve"> </w:t>
      </w:r>
      <w:r>
        <w:rPr>
          <w:b/>
          <w:bCs/>
          <w:color w:val="1F487C"/>
          <w:spacing w:val="-1"/>
        </w:rPr>
        <w:t>along</w:t>
      </w:r>
      <w:r>
        <w:rPr>
          <w:b/>
          <w:bCs/>
          <w:color w:val="1F487C"/>
          <w:spacing w:val="-3"/>
        </w:rPr>
        <w:t xml:space="preserve"> </w:t>
      </w:r>
      <w:r>
        <w:rPr>
          <w:b/>
          <w:bCs/>
          <w:color w:val="1F487C"/>
        </w:rPr>
        <w:t>are</w:t>
      </w:r>
      <w:r>
        <w:rPr>
          <w:b/>
          <w:bCs/>
          <w:color w:val="1F487C"/>
          <w:spacing w:val="-5"/>
        </w:rPr>
        <w:t xml:space="preserve"> </w:t>
      </w:r>
      <w:r>
        <w:rPr>
          <w:b/>
          <w:bCs/>
          <w:color w:val="1F487C"/>
          <w:spacing w:val="-1"/>
        </w:rPr>
        <w:t>you</w:t>
      </w:r>
      <w:r>
        <w:rPr>
          <w:b/>
          <w:bCs/>
          <w:color w:val="1F487C"/>
          <w:spacing w:val="-4"/>
        </w:rPr>
        <w:t xml:space="preserve"> </w:t>
      </w:r>
      <w:r>
        <w:rPr>
          <w:b/>
          <w:bCs/>
          <w:color w:val="1F487C"/>
        </w:rPr>
        <w:t>with</w:t>
      </w:r>
      <w:r>
        <w:rPr>
          <w:b/>
          <w:bCs/>
          <w:color w:val="1F487C"/>
          <w:spacing w:val="-4"/>
        </w:rPr>
        <w:t xml:space="preserve"> </w:t>
      </w:r>
      <w:r>
        <w:rPr>
          <w:b/>
          <w:bCs/>
          <w:color w:val="1F487C"/>
          <w:spacing w:val="-1"/>
        </w:rPr>
        <w:t>achieving</w:t>
      </w:r>
      <w:r>
        <w:rPr>
          <w:b/>
          <w:bCs/>
          <w:color w:val="1F487C"/>
          <w:spacing w:val="-4"/>
        </w:rPr>
        <w:t xml:space="preserve"> </w:t>
      </w:r>
      <w:r>
        <w:rPr>
          <w:b/>
          <w:bCs/>
          <w:color w:val="1F487C"/>
          <w:spacing w:val="-1"/>
        </w:rPr>
        <w:t>your</w:t>
      </w:r>
      <w:r>
        <w:rPr>
          <w:b/>
          <w:bCs/>
          <w:color w:val="1F487C"/>
          <w:spacing w:val="-3"/>
        </w:rPr>
        <w:t xml:space="preserve"> </w:t>
      </w:r>
      <w:r>
        <w:rPr>
          <w:b/>
          <w:bCs/>
          <w:color w:val="1F487C"/>
        </w:rPr>
        <w:t>goals?</w:t>
      </w:r>
      <w:r>
        <w:rPr>
          <w:b/>
          <w:bCs/>
          <w:color w:val="1F487C"/>
          <w:spacing w:val="53"/>
          <w:w w:val="99"/>
        </w:rPr>
        <w:t xml:space="preserve"> </w:t>
      </w:r>
      <w:r>
        <w:rPr>
          <w:b/>
          <w:bCs/>
          <w:color w:val="1F487C"/>
        </w:rPr>
        <w:t>Overall</w:t>
      </w:r>
      <w:r>
        <w:rPr>
          <w:b/>
          <w:bCs/>
          <w:color w:val="1F487C"/>
          <w:spacing w:val="-5"/>
        </w:rPr>
        <w:t xml:space="preserve"> </w:t>
      </w:r>
      <w:r>
        <w:rPr>
          <w:b/>
          <w:bCs/>
          <w:color w:val="1F487C"/>
          <w:spacing w:val="-1"/>
        </w:rPr>
        <w:t>what</w:t>
      </w:r>
      <w:r>
        <w:rPr>
          <w:b/>
          <w:bCs/>
          <w:color w:val="1F487C"/>
          <w:spacing w:val="-4"/>
        </w:rPr>
        <w:t xml:space="preserve"> </w:t>
      </w:r>
      <w:r>
        <w:rPr>
          <w:b/>
          <w:bCs/>
          <w:color w:val="1F487C"/>
          <w:spacing w:val="-1"/>
        </w:rPr>
        <w:t>have</w:t>
      </w:r>
      <w:r>
        <w:rPr>
          <w:b/>
          <w:bCs/>
          <w:color w:val="1F487C"/>
          <w:spacing w:val="-5"/>
        </w:rPr>
        <w:t xml:space="preserve"> </w:t>
      </w:r>
      <w:r>
        <w:rPr>
          <w:b/>
          <w:bCs/>
          <w:color w:val="1F487C"/>
        </w:rPr>
        <w:t>I</w:t>
      </w:r>
      <w:r>
        <w:rPr>
          <w:b/>
          <w:bCs/>
          <w:color w:val="1F487C"/>
          <w:spacing w:val="-4"/>
        </w:rPr>
        <w:t xml:space="preserve"> </w:t>
      </w:r>
      <w:r>
        <w:rPr>
          <w:b/>
          <w:bCs/>
          <w:color w:val="1F487C"/>
          <w:spacing w:val="-1"/>
        </w:rPr>
        <w:t>learned</w:t>
      </w:r>
      <w:r>
        <w:rPr>
          <w:b/>
          <w:bCs/>
          <w:color w:val="1F487C"/>
          <w:spacing w:val="-5"/>
        </w:rPr>
        <w:t xml:space="preserve"> </w:t>
      </w:r>
      <w:r>
        <w:rPr>
          <w:b/>
          <w:bCs/>
          <w:color w:val="1F487C"/>
          <w:spacing w:val="-1"/>
        </w:rPr>
        <w:t>about</w:t>
      </w:r>
      <w:r>
        <w:rPr>
          <w:b/>
          <w:bCs/>
          <w:color w:val="1F487C"/>
          <w:spacing w:val="-4"/>
        </w:rPr>
        <w:t xml:space="preserve"> </w:t>
      </w:r>
      <w:r>
        <w:rPr>
          <w:b/>
          <w:bCs/>
          <w:color w:val="1F487C"/>
        </w:rPr>
        <w:t>my</w:t>
      </w:r>
      <w:r>
        <w:rPr>
          <w:b/>
          <w:bCs/>
          <w:color w:val="1F487C"/>
          <w:spacing w:val="-4"/>
        </w:rPr>
        <w:t xml:space="preserve"> </w:t>
      </w:r>
      <w:r>
        <w:rPr>
          <w:b/>
          <w:bCs/>
          <w:color w:val="1F487C"/>
          <w:spacing w:val="-1"/>
        </w:rPr>
        <w:t>strengths</w:t>
      </w:r>
      <w:r>
        <w:rPr>
          <w:b/>
          <w:bCs/>
          <w:color w:val="1F487C"/>
          <w:spacing w:val="-4"/>
        </w:rPr>
        <w:t xml:space="preserve"> </w:t>
      </w:r>
      <w:r>
        <w:rPr>
          <w:b/>
          <w:bCs/>
          <w:color w:val="1F487C"/>
          <w:spacing w:val="-1"/>
        </w:rPr>
        <w:t>and</w:t>
      </w:r>
      <w:r>
        <w:rPr>
          <w:b/>
          <w:bCs/>
          <w:color w:val="1F487C"/>
          <w:spacing w:val="-5"/>
        </w:rPr>
        <w:t xml:space="preserve"> </w:t>
      </w:r>
      <w:r>
        <w:rPr>
          <w:b/>
          <w:bCs/>
          <w:color w:val="1F487C"/>
        </w:rPr>
        <w:t>myself?</w:t>
      </w:r>
    </w:p>
    <w:p w14:paraId="1CEE5971" w14:textId="77777777" w:rsidR="00EF74C3" w:rsidRDefault="00EF74C3">
      <w:pPr>
        <w:pStyle w:val="BodyText"/>
        <w:kinsoku w:val="0"/>
        <w:overflowPunct w:val="0"/>
        <w:rPr>
          <w:color w:val="000000"/>
        </w:rPr>
      </w:pPr>
      <w:r>
        <w:rPr>
          <w:b/>
          <w:bCs/>
          <w:color w:val="1F487C"/>
          <w:spacing w:val="-1"/>
        </w:rPr>
        <w:t>How</w:t>
      </w:r>
      <w:r>
        <w:rPr>
          <w:b/>
          <w:bCs/>
          <w:color w:val="1F487C"/>
          <w:spacing w:val="-4"/>
        </w:rPr>
        <w:t xml:space="preserve"> </w:t>
      </w:r>
      <w:r>
        <w:rPr>
          <w:b/>
          <w:bCs/>
          <w:color w:val="1F487C"/>
        </w:rPr>
        <w:t>am</w:t>
      </w:r>
      <w:r>
        <w:rPr>
          <w:b/>
          <w:bCs/>
          <w:color w:val="1F487C"/>
          <w:spacing w:val="-4"/>
        </w:rPr>
        <w:t xml:space="preserve"> </w:t>
      </w:r>
      <w:r>
        <w:rPr>
          <w:b/>
          <w:bCs/>
          <w:color w:val="1F487C"/>
        </w:rPr>
        <w:t>I</w:t>
      </w:r>
      <w:r>
        <w:rPr>
          <w:b/>
          <w:bCs/>
          <w:color w:val="1F487C"/>
          <w:spacing w:val="-4"/>
        </w:rPr>
        <w:t xml:space="preserve"> </w:t>
      </w:r>
      <w:r>
        <w:rPr>
          <w:b/>
          <w:bCs/>
          <w:color w:val="1F487C"/>
          <w:spacing w:val="-1"/>
        </w:rPr>
        <w:t>addressing any</w:t>
      </w:r>
      <w:r>
        <w:rPr>
          <w:b/>
          <w:bCs/>
          <w:color w:val="1F487C"/>
          <w:spacing w:val="-3"/>
        </w:rPr>
        <w:t xml:space="preserve"> </w:t>
      </w:r>
      <w:r>
        <w:rPr>
          <w:b/>
          <w:bCs/>
          <w:color w:val="1F487C"/>
          <w:spacing w:val="-1"/>
        </w:rPr>
        <w:t>barriers</w:t>
      </w:r>
      <w:r>
        <w:rPr>
          <w:b/>
          <w:bCs/>
          <w:color w:val="1F487C"/>
          <w:spacing w:val="-4"/>
        </w:rPr>
        <w:t xml:space="preserve"> </w:t>
      </w:r>
      <w:r>
        <w:rPr>
          <w:b/>
          <w:bCs/>
          <w:color w:val="1F487C"/>
          <w:spacing w:val="-1"/>
        </w:rPr>
        <w:t>and</w:t>
      </w:r>
      <w:r>
        <w:rPr>
          <w:b/>
          <w:bCs/>
          <w:color w:val="1F487C"/>
          <w:spacing w:val="-4"/>
        </w:rPr>
        <w:t xml:space="preserve"> </w:t>
      </w:r>
      <w:r>
        <w:rPr>
          <w:b/>
          <w:bCs/>
          <w:color w:val="1F487C"/>
          <w:spacing w:val="-1"/>
        </w:rPr>
        <w:t>opportunities</w:t>
      </w:r>
      <w:r>
        <w:rPr>
          <w:b/>
          <w:bCs/>
          <w:color w:val="1F487C"/>
          <w:spacing w:val="-4"/>
        </w:rPr>
        <w:t xml:space="preserve"> </w:t>
      </w:r>
      <w:r>
        <w:rPr>
          <w:b/>
          <w:bCs/>
          <w:color w:val="1F487C"/>
        </w:rPr>
        <w:t>I</w:t>
      </w:r>
      <w:r>
        <w:rPr>
          <w:b/>
          <w:bCs/>
          <w:color w:val="1F487C"/>
          <w:spacing w:val="-2"/>
        </w:rPr>
        <w:t xml:space="preserve"> </w:t>
      </w:r>
      <w:r>
        <w:rPr>
          <w:b/>
          <w:bCs/>
          <w:color w:val="1F487C"/>
          <w:spacing w:val="-1"/>
        </w:rPr>
        <w:t>face</w:t>
      </w:r>
      <w:r>
        <w:rPr>
          <w:b/>
          <w:bCs/>
          <w:color w:val="1F487C"/>
          <w:spacing w:val="-4"/>
        </w:rPr>
        <w:t xml:space="preserve"> </w:t>
      </w:r>
      <w:r>
        <w:rPr>
          <w:b/>
          <w:bCs/>
          <w:color w:val="1F487C"/>
        </w:rPr>
        <w:t>to</w:t>
      </w:r>
      <w:r>
        <w:rPr>
          <w:b/>
          <w:bCs/>
          <w:color w:val="1F487C"/>
          <w:spacing w:val="-4"/>
        </w:rPr>
        <w:t xml:space="preserve"> </w:t>
      </w:r>
      <w:r>
        <w:rPr>
          <w:b/>
          <w:bCs/>
          <w:color w:val="1F487C"/>
        </w:rPr>
        <w:t>my</w:t>
      </w:r>
      <w:r>
        <w:rPr>
          <w:b/>
          <w:bCs/>
          <w:color w:val="1F487C"/>
          <w:spacing w:val="-6"/>
        </w:rPr>
        <w:t xml:space="preserve"> </w:t>
      </w:r>
      <w:r>
        <w:rPr>
          <w:b/>
          <w:bCs/>
          <w:color w:val="1F487C"/>
          <w:spacing w:val="-1"/>
        </w:rPr>
        <w:t>development?</w:t>
      </w:r>
    </w:p>
    <w:p w14:paraId="7EEA0D54" w14:textId="77777777" w:rsidR="00EF74C3" w:rsidRDefault="00EF74C3">
      <w:pPr>
        <w:pStyle w:val="BodyText"/>
        <w:kinsoku w:val="0"/>
        <w:overflowPunct w:val="0"/>
        <w:ind w:left="0"/>
        <w:rPr>
          <w:b/>
          <w:bCs/>
        </w:rPr>
      </w:pPr>
    </w:p>
    <w:p w14:paraId="740E4214" w14:textId="77777777" w:rsidR="00EF74C3" w:rsidRDefault="00EF74C3">
      <w:pPr>
        <w:pStyle w:val="BodyText"/>
        <w:kinsoku w:val="0"/>
        <w:overflowPunct w:val="0"/>
        <w:ind w:left="0"/>
        <w:rPr>
          <w:b/>
          <w:bCs/>
        </w:rPr>
      </w:pPr>
    </w:p>
    <w:p w14:paraId="6209EF20" w14:textId="77777777" w:rsidR="00EF74C3" w:rsidRDefault="00EF74C3">
      <w:pPr>
        <w:pStyle w:val="BodyText"/>
        <w:kinsoku w:val="0"/>
        <w:overflowPunct w:val="0"/>
        <w:ind w:left="0"/>
        <w:rPr>
          <w:b/>
          <w:bCs/>
        </w:rPr>
      </w:pPr>
    </w:p>
    <w:p w14:paraId="32279430" w14:textId="77777777" w:rsidR="00EF74C3" w:rsidRDefault="00EF74C3">
      <w:pPr>
        <w:pStyle w:val="BodyText"/>
        <w:kinsoku w:val="0"/>
        <w:overflowPunct w:val="0"/>
        <w:ind w:left="0"/>
        <w:rPr>
          <w:b/>
          <w:bCs/>
        </w:rPr>
      </w:pPr>
    </w:p>
    <w:p w14:paraId="336CCF0E" w14:textId="77777777" w:rsidR="00EF74C3" w:rsidRDefault="00EF74C3">
      <w:pPr>
        <w:pStyle w:val="BodyText"/>
        <w:kinsoku w:val="0"/>
        <w:overflowPunct w:val="0"/>
        <w:ind w:left="0"/>
        <w:rPr>
          <w:b/>
          <w:bCs/>
        </w:rPr>
      </w:pPr>
    </w:p>
    <w:p w14:paraId="705008DA" w14:textId="77777777" w:rsidR="00EF74C3" w:rsidRDefault="00EF74C3">
      <w:pPr>
        <w:pStyle w:val="BodyText"/>
        <w:kinsoku w:val="0"/>
        <w:overflowPunct w:val="0"/>
        <w:ind w:left="0"/>
        <w:rPr>
          <w:b/>
          <w:bCs/>
        </w:rPr>
      </w:pPr>
    </w:p>
    <w:p w14:paraId="497078F3" w14:textId="77777777" w:rsidR="00EF74C3" w:rsidRDefault="00EF74C3">
      <w:pPr>
        <w:pStyle w:val="BodyText"/>
        <w:kinsoku w:val="0"/>
        <w:overflowPunct w:val="0"/>
        <w:ind w:left="0"/>
        <w:rPr>
          <w:b/>
          <w:bCs/>
        </w:rPr>
      </w:pPr>
    </w:p>
    <w:p w14:paraId="7ADCCF86" w14:textId="77777777" w:rsidR="00EF74C3" w:rsidRDefault="00EF74C3">
      <w:pPr>
        <w:pStyle w:val="BodyText"/>
        <w:kinsoku w:val="0"/>
        <w:overflowPunct w:val="0"/>
        <w:ind w:left="0"/>
        <w:rPr>
          <w:b/>
          <w:bCs/>
        </w:rPr>
      </w:pPr>
    </w:p>
    <w:p w14:paraId="0412524D" w14:textId="77777777" w:rsidR="00EF74C3" w:rsidRDefault="00EF74C3">
      <w:pPr>
        <w:pStyle w:val="BodyText"/>
        <w:kinsoku w:val="0"/>
        <w:overflowPunct w:val="0"/>
        <w:spacing w:before="2"/>
        <w:ind w:left="0"/>
        <w:rPr>
          <w:b/>
          <w:bCs/>
          <w:sz w:val="28"/>
          <w:szCs w:val="28"/>
        </w:rPr>
      </w:pPr>
    </w:p>
    <w:p w14:paraId="4DEC08F2" w14:textId="77777777" w:rsidR="00EF74C3" w:rsidRDefault="00EF74C3">
      <w:pPr>
        <w:pStyle w:val="BodyText"/>
        <w:kinsoku w:val="0"/>
        <w:overflowPunct w:val="0"/>
        <w:rPr>
          <w:color w:val="000000"/>
          <w:sz w:val="28"/>
          <w:szCs w:val="28"/>
        </w:rPr>
      </w:pPr>
      <w:bookmarkStart w:id="19" w:name="bookmark18"/>
      <w:bookmarkEnd w:id="19"/>
      <w:r>
        <w:rPr>
          <w:b/>
          <w:bCs/>
          <w:color w:val="1F487C"/>
          <w:sz w:val="28"/>
          <w:szCs w:val="28"/>
        </w:rPr>
        <w:t xml:space="preserve">INTO </w:t>
      </w:r>
      <w:r>
        <w:rPr>
          <w:b/>
          <w:bCs/>
          <w:color w:val="1F487C"/>
          <w:spacing w:val="-1"/>
          <w:sz w:val="28"/>
          <w:szCs w:val="28"/>
        </w:rPr>
        <w:t>THE</w:t>
      </w:r>
      <w:r>
        <w:rPr>
          <w:b/>
          <w:bCs/>
          <w:color w:val="1F487C"/>
          <w:spacing w:val="-3"/>
          <w:sz w:val="28"/>
          <w:szCs w:val="28"/>
        </w:rPr>
        <w:t xml:space="preserve"> </w:t>
      </w:r>
      <w:r>
        <w:rPr>
          <w:b/>
          <w:bCs/>
          <w:color w:val="1F487C"/>
          <w:spacing w:val="-1"/>
          <w:sz w:val="28"/>
          <w:szCs w:val="28"/>
        </w:rPr>
        <w:t>FUTURE:</w:t>
      </w:r>
    </w:p>
    <w:p w14:paraId="732015DC" w14:textId="77777777" w:rsidR="00EF74C3" w:rsidRDefault="00EF74C3">
      <w:pPr>
        <w:pStyle w:val="BodyText"/>
        <w:kinsoku w:val="0"/>
        <w:overflowPunct w:val="0"/>
        <w:spacing w:before="240"/>
        <w:ind w:right="116"/>
        <w:rPr>
          <w:spacing w:val="-1"/>
        </w:rPr>
      </w:pPr>
      <w:r>
        <w:t>What</w:t>
      </w:r>
      <w:r>
        <w:rPr>
          <w:spacing w:val="43"/>
        </w:rPr>
        <w:t xml:space="preserve"> </w:t>
      </w:r>
      <w:r>
        <w:rPr>
          <w:spacing w:val="-1"/>
        </w:rPr>
        <w:t>will</w:t>
      </w:r>
      <w:r>
        <w:rPr>
          <w:spacing w:val="45"/>
        </w:rPr>
        <w:t xml:space="preserve"> </w:t>
      </w:r>
      <w:r>
        <w:t>you</w:t>
      </w:r>
      <w:r>
        <w:rPr>
          <w:spacing w:val="45"/>
        </w:rPr>
        <w:t xml:space="preserve"> </w:t>
      </w:r>
      <w:r>
        <w:rPr>
          <w:spacing w:val="-1"/>
        </w:rPr>
        <w:t>include</w:t>
      </w:r>
      <w:r>
        <w:rPr>
          <w:spacing w:val="45"/>
        </w:rPr>
        <w:t xml:space="preserve"> </w:t>
      </w:r>
      <w:r>
        <w:rPr>
          <w:spacing w:val="-1"/>
        </w:rPr>
        <w:t>in</w:t>
      </w:r>
      <w:r>
        <w:rPr>
          <w:spacing w:val="45"/>
        </w:rPr>
        <w:t xml:space="preserve"> </w:t>
      </w:r>
      <w:r>
        <w:t>the</w:t>
      </w:r>
      <w:r>
        <w:rPr>
          <w:spacing w:val="47"/>
        </w:rPr>
        <w:t xml:space="preserve"> </w:t>
      </w:r>
      <w:r>
        <w:t>final</w:t>
      </w:r>
      <w:r>
        <w:rPr>
          <w:spacing w:val="45"/>
        </w:rPr>
        <w:t xml:space="preserve"> </w:t>
      </w:r>
      <w:r>
        <w:t>evaluation</w:t>
      </w:r>
      <w:r>
        <w:rPr>
          <w:spacing w:val="45"/>
        </w:rPr>
        <w:t xml:space="preserve"> </w:t>
      </w:r>
      <w:r>
        <w:t>about</w:t>
      </w:r>
      <w:r>
        <w:rPr>
          <w:spacing w:val="43"/>
        </w:rPr>
        <w:t xml:space="preserve"> </w:t>
      </w:r>
      <w:r>
        <w:t>“</w:t>
      </w:r>
      <w:r>
        <w:rPr>
          <w:i/>
          <w:iCs/>
        </w:rPr>
        <w:t>what</w:t>
      </w:r>
      <w:r>
        <w:rPr>
          <w:i/>
          <w:iCs/>
          <w:spacing w:val="45"/>
        </w:rPr>
        <w:t xml:space="preserve"> </w:t>
      </w:r>
      <w:r>
        <w:rPr>
          <w:i/>
          <w:iCs/>
        </w:rPr>
        <w:t>went</w:t>
      </w:r>
      <w:r>
        <w:rPr>
          <w:i/>
          <w:iCs/>
          <w:spacing w:val="45"/>
        </w:rPr>
        <w:t xml:space="preserve"> </w:t>
      </w:r>
      <w:r>
        <w:rPr>
          <w:i/>
          <w:iCs/>
          <w:spacing w:val="-1"/>
        </w:rPr>
        <w:t>well”</w:t>
      </w:r>
      <w:r>
        <w:rPr>
          <w:i/>
          <w:iCs/>
          <w:spacing w:val="47"/>
        </w:rPr>
        <w:t xml:space="preserve"> </w:t>
      </w:r>
      <w:r>
        <w:rPr>
          <w:spacing w:val="-1"/>
        </w:rPr>
        <w:t>and</w:t>
      </w:r>
      <w:r>
        <w:rPr>
          <w:spacing w:val="45"/>
        </w:rPr>
        <w:t xml:space="preserve"> </w:t>
      </w:r>
      <w:r>
        <w:rPr>
          <w:i/>
          <w:iCs/>
        </w:rPr>
        <w:t>“what</w:t>
      </w:r>
      <w:r>
        <w:rPr>
          <w:i/>
          <w:iCs/>
          <w:spacing w:val="45"/>
        </w:rPr>
        <w:t xml:space="preserve"> </w:t>
      </w:r>
      <w:r>
        <w:rPr>
          <w:i/>
          <w:iCs/>
          <w:spacing w:val="-1"/>
        </w:rPr>
        <w:t>could</w:t>
      </w:r>
      <w:r>
        <w:rPr>
          <w:i/>
          <w:iCs/>
          <w:spacing w:val="45"/>
        </w:rPr>
        <w:t xml:space="preserve"> </w:t>
      </w:r>
      <w:r>
        <w:rPr>
          <w:i/>
          <w:iCs/>
        </w:rPr>
        <w:t>be</w:t>
      </w:r>
      <w:r>
        <w:rPr>
          <w:i/>
          <w:iCs/>
          <w:spacing w:val="29"/>
        </w:rPr>
        <w:t xml:space="preserve"> </w:t>
      </w:r>
      <w:r>
        <w:rPr>
          <w:i/>
          <w:iCs/>
        </w:rPr>
        <w:t>improved”</w:t>
      </w:r>
      <w:r>
        <w:rPr>
          <w:i/>
          <w:iCs/>
          <w:spacing w:val="-11"/>
        </w:rPr>
        <w:t xml:space="preserve"> </w:t>
      </w:r>
      <w:r>
        <w:rPr>
          <w:spacing w:val="-1"/>
        </w:rPr>
        <w:t>regarding:</w:t>
      </w:r>
    </w:p>
    <w:p w14:paraId="30F392FB" w14:textId="77777777" w:rsidR="00EF74C3" w:rsidRDefault="00EF74C3">
      <w:pPr>
        <w:pStyle w:val="BodyText"/>
        <w:kinsoku w:val="0"/>
        <w:overflowPunct w:val="0"/>
        <w:spacing w:before="9"/>
        <w:ind w:left="0"/>
        <w:rPr>
          <w:sz w:val="20"/>
          <w:szCs w:val="20"/>
        </w:rPr>
      </w:pPr>
    </w:p>
    <w:p w14:paraId="0B5A7CFB" w14:textId="77777777" w:rsidR="00EF74C3" w:rsidRDefault="003A42BA">
      <w:pPr>
        <w:pStyle w:val="BodyText"/>
        <w:numPr>
          <w:ilvl w:val="1"/>
          <w:numId w:val="1"/>
        </w:numPr>
        <w:tabs>
          <w:tab w:val="left" w:pos="950"/>
        </w:tabs>
        <w:kinsoku w:val="0"/>
        <w:overflowPunct w:val="0"/>
        <w:rPr>
          <w:spacing w:val="-1"/>
        </w:rPr>
      </w:pPr>
      <w:r>
        <w:t>HDN Mentoring</w:t>
      </w:r>
      <w:r w:rsidR="00EF74C3">
        <w:rPr>
          <w:spacing w:val="-7"/>
        </w:rPr>
        <w:t xml:space="preserve"> </w:t>
      </w:r>
      <w:r w:rsidR="00EF74C3">
        <w:rPr>
          <w:spacing w:val="-1"/>
        </w:rPr>
        <w:t>Programme</w:t>
      </w:r>
      <w:r w:rsidR="00EF74C3">
        <w:rPr>
          <w:spacing w:val="-6"/>
        </w:rPr>
        <w:t xml:space="preserve"> </w:t>
      </w:r>
      <w:r w:rsidR="00EF74C3">
        <w:t>–</w:t>
      </w:r>
      <w:r w:rsidR="00EF74C3">
        <w:rPr>
          <w:spacing w:val="-7"/>
        </w:rPr>
        <w:t xml:space="preserve"> </w:t>
      </w:r>
      <w:r w:rsidR="00EF74C3">
        <w:rPr>
          <w:spacing w:val="-1"/>
        </w:rPr>
        <w:t>overall</w:t>
      </w:r>
    </w:p>
    <w:p w14:paraId="29795BD6" w14:textId="4403B6D5" w:rsidR="00EF74C3" w:rsidRDefault="00EF74C3">
      <w:pPr>
        <w:pStyle w:val="BodyText"/>
        <w:numPr>
          <w:ilvl w:val="1"/>
          <w:numId w:val="1"/>
        </w:numPr>
        <w:tabs>
          <w:tab w:val="left" w:pos="950"/>
        </w:tabs>
        <w:kinsoku w:val="0"/>
        <w:overflowPunct w:val="0"/>
        <w:spacing w:before="140"/>
      </w:pPr>
      <w:r>
        <w:rPr>
          <w:spacing w:val="-1"/>
        </w:rPr>
        <w:t>Mentoring</w:t>
      </w:r>
      <w:r w:rsidRPr="163B22B1">
        <w:t xml:space="preserve"> Workshops</w:t>
      </w:r>
    </w:p>
    <w:p w14:paraId="2FC4F27E" w14:textId="77777777" w:rsidR="00EF74C3" w:rsidRDefault="00EF74C3">
      <w:pPr>
        <w:pStyle w:val="BodyText"/>
        <w:numPr>
          <w:ilvl w:val="1"/>
          <w:numId w:val="1"/>
        </w:numPr>
        <w:tabs>
          <w:tab w:val="left" w:pos="950"/>
        </w:tabs>
        <w:kinsoku w:val="0"/>
        <w:overflowPunct w:val="0"/>
        <w:spacing w:before="140"/>
      </w:pPr>
      <w:r>
        <w:rPr>
          <w:spacing w:val="-1"/>
        </w:rPr>
        <w:t>Your</w:t>
      </w:r>
      <w:r>
        <w:rPr>
          <w:spacing w:val="-6"/>
        </w:rPr>
        <w:t xml:space="preserve"> </w:t>
      </w:r>
      <w:r>
        <w:rPr>
          <w:spacing w:val="-1"/>
        </w:rPr>
        <w:t>mentor</w:t>
      </w:r>
    </w:p>
    <w:p w14:paraId="319785C5" w14:textId="77777777" w:rsidR="00EF74C3" w:rsidRDefault="00EF74C3">
      <w:pPr>
        <w:pStyle w:val="BodyText"/>
        <w:numPr>
          <w:ilvl w:val="1"/>
          <w:numId w:val="1"/>
        </w:numPr>
        <w:tabs>
          <w:tab w:val="left" w:pos="950"/>
        </w:tabs>
        <w:kinsoku w:val="0"/>
        <w:overflowPunct w:val="0"/>
        <w:spacing w:before="137"/>
      </w:pPr>
      <w:r>
        <w:rPr>
          <w:spacing w:val="-1"/>
        </w:rPr>
        <w:t>Your</w:t>
      </w:r>
      <w:r>
        <w:rPr>
          <w:spacing w:val="-6"/>
        </w:rPr>
        <w:t xml:space="preserve"> </w:t>
      </w:r>
      <w:r>
        <w:rPr>
          <w:spacing w:val="-1"/>
        </w:rPr>
        <w:t>personal</w:t>
      </w:r>
      <w:r>
        <w:rPr>
          <w:spacing w:val="-5"/>
        </w:rPr>
        <w:t xml:space="preserve"> </w:t>
      </w:r>
      <w:r>
        <w:rPr>
          <w:spacing w:val="-1"/>
        </w:rPr>
        <w:t>development</w:t>
      </w:r>
      <w:r>
        <w:rPr>
          <w:spacing w:val="-4"/>
        </w:rPr>
        <w:t xml:space="preserve"> </w:t>
      </w:r>
      <w:r>
        <w:t>and</w:t>
      </w:r>
      <w:r>
        <w:rPr>
          <w:spacing w:val="-6"/>
        </w:rPr>
        <w:t xml:space="preserve"> </w:t>
      </w:r>
      <w:r>
        <w:t>your</w:t>
      </w:r>
      <w:r>
        <w:rPr>
          <w:spacing w:val="-5"/>
        </w:rPr>
        <w:t xml:space="preserve"> </w:t>
      </w:r>
      <w:r>
        <w:rPr>
          <w:spacing w:val="-1"/>
        </w:rPr>
        <w:t>work</w:t>
      </w:r>
      <w:r>
        <w:rPr>
          <w:spacing w:val="-5"/>
        </w:rPr>
        <w:t xml:space="preserve"> </w:t>
      </w:r>
      <w:r>
        <w:rPr>
          <w:spacing w:val="-1"/>
        </w:rPr>
        <w:t>towards</w:t>
      </w:r>
      <w:r>
        <w:rPr>
          <w:spacing w:val="-8"/>
        </w:rPr>
        <w:t xml:space="preserve"> </w:t>
      </w:r>
      <w:r>
        <w:t>achieving</w:t>
      </w:r>
      <w:r>
        <w:rPr>
          <w:spacing w:val="-7"/>
        </w:rPr>
        <w:t xml:space="preserve"> </w:t>
      </w:r>
      <w:r>
        <w:t>your</w:t>
      </w:r>
      <w:r>
        <w:rPr>
          <w:spacing w:val="-7"/>
        </w:rPr>
        <w:t xml:space="preserve"> </w:t>
      </w:r>
      <w:r>
        <w:rPr>
          <w:spacing w:val="-1"/>
        </w:rPr>
        <w:t>goals</w:t>
      </w:r>
    </w:p>
    <w:p w14:paraId="1CF3A0AC" w14:textId="77777777" w:rsidR="00EF74C3" w:rsidRDefault="00EF74C3">
      <w:pPr>
        <w:pStyle w:val="BodyText"/>
        <w:kinsoku w:val="0"/>
        <w:overflowPunct w:val="0"/>
        <w:ind w:left="0"/>
      </w:pPr>
    </w:p>
    <w:p w14:paraId="4967B29C" w14:textId="77777777" w:rsidR="00EF74C3" w:rsidRDefault="00EF74C3">
      <w:pPr>
        <w:pStyle w:val="BodyText"/>
        <w:kinsoku w:val="0"/>
        <w:overflowPunct w:val="0"/>
        <w:ind w:left="0"/>
      </w:pPr>
    </w:p>
    <w:p w14:paraId="2A3BF97E" w14:textId="77777777" w:rsidR="00EF74C3" w:rsidRDefault="00EF74C3">
      <w:pPr>
        <w:pStyle w:val="BodyText"/>
        <w:kinsoku w:val="0"/>
        <w:overflowPunct w:val="0"/>
        <w:spacing w:before="9"/>
        <w:ind w:left="0"/>
        <w:rPr>
          <w:sz w:val="20"/>
          <w:szCs w:val="20"/>
        </w:rPr>
      </w:pPr>
    </w:p>
    <w:p w14:paraId="59DF230D" w14:textId="77777777" w:rsidR="00EF74C3" w:rsidRDefault="00EF74C3">
      <w:pPr>
        <w:pStyle w:val="Heading2"/>
        <w:kinsoku w:val="0"/>
        <w:overflowPunct w:val="0"/>
        <w:rPr>
          <w:b w:val="0"/>
          <w:bCs w:val="0"/>
          <w:color w:val="000000"/>
        </w:rPr>
      </w:pPr>
      <w:r>
        <w:rPr>
          <w:color w:val="1F487C"/>
          <w:spacing w:val="-1"/>
        </w:rPr>
        <w:t>Have</w:t>
      </w:r>
      <w:r>
        <w:rPr>
          <w:color w:val="1F487C"/>
          <w:spacing w:val="-6"/>
        </w:rPr>
        <w:t xml:space="preserve"> </w:t>
      </w:r>
      <w:r>
        <w:rPr>
          <w:color w:val="1F487C"/>
        </w:rPr>
        <w:t>you</w:t>
      </w:r>
      <w:r>
        <w:rPr>
          <w:color w:val="1F487C"/>
          <w:spacing w:val="-7"/>
        </w:rPr>
        <w:t xml:space="preserve"> </w:t>
      </w:r>
      <w:r>
        <w:rPr>
          <w:color w:val="1F487C"/>
        </w:rPr>
        <w:t>achieved</w:t>
      </w:r>
      <w:r>
        <w:rPr>
          <w:color w:val="1F487C"/>
          <w:spacing w:val="-6"/>
        </w:rPr>
        <w:t xml:space="preserve"> </w:t>
      </w:r>
      <w:r>
        <w:rPr>
          <w:color w:val="1F487C"/>
        </w:rPr>
        <w:t>everything</w:t>
      </w:r>
      <w:r>
        <w:rPr>
          <w:color w:val="1F487C"/>
          <w:spacing w:val="-5"/>
        </w:rPr>
        <w:t xml:space="preserve"> </w:t>
      </w:r>
      <w:r>
        <w:rPr>
          <w:color w:val="1F487C"/>
          <w:spacing w:val="-1"/>
        </w:rPr>
        <w:t>you</w:t>
      </w:r>
      <w:r>
        <w:rPr>
          <w:color w:val="1F487C"/>
          <w:spacing w:val="-4"/>
        </w:rPr>
        <w:t xml:space="preserve"> </w:t>
      </w:r>
      <w:r>
        <w:rPr>
          <w:color w:val="1F487C"/>
          <w:spacing w:val="-1"/>
        </w:rPr>
        <w:t>wanted</w:t>
      </w:r>
      <w:r>
        <w:rPr>
          <w:color w:val="1F487C"/>
          <w:spacing w:val="-4"/>
        </w:rPr>
        <w:t xml:space="preserve"> </w:t>
      </w:r>
      <w:r>
        <w:rPr>
          <w:color w:val="1F487C"/>
          <w:spacing w:val="-1"/>
        </w:rPr>
        <w:t>to?</w:t>
      </w:r>
    </w:p>
    <w:p w14:paraId="6050801D" w14:textId="77777777" w:rsidR="00EF74C3" w:rsidRDefault="00EF74C3">
      <w:pPr>
        <w:pStyle w:val="BodyText"/>
        <w:kinsoku w:val="0"/>
        <w:overflowPunct w:val="0"/>
        <w:ind w:left="0"/>
        <w:rPr>
          <w:b/>
          <w:bCs/>
        </w:rPr>
      </w:pPr>
    </w:p>
    <w:p w14:paraId="0B4FC2F0" w14:textId="77777777" w:rsidR="00EF74C3" w:rsidRDefault="00EF74C3">
      <w:pPr>
        <w:pStyle w:val="BodyText"/>
        <w:kinsoku w:val="0"/>
        <w:overflowPunct w:val="0"/>
        <w:ind w:left="0"/>
        <w:rPr>
          <w:b/>
          <w:bCs/>
        </w:rPr>
      </w:pPr>
    </w:p>
    <w:p w14:paraId="0DF621F8" w14:textId="77777777" w:rsidR="00EF74C3" w:rsidRDefault="00EF74C3">
      <w:pPr>
        <w:pStyle w:val="BodyText"/>
        <w:kinsoku w:val="0"/>
        <w:overflowPunct w:val="0"/>
        <w:ind w:left="0"/>
        <w:rPr>
          <w:b/>
          <w:bCs/>
        </w:rPr>
      </w:pPr>
    </w:p>
    <w:p w14:paraId="3681E416" w14:textId="77777777" w:rsidR="00EF74C3" w:rsidRDefault="00EF74C3">
      <w:pPr>
        <w:pStyle w:val="BodyText"/>
        <w:kinsoku w:val="0"/>
        <w:overflowPunct w:val="0"/>
        <w:ind w:left="0"/>
        <w:rPr>
          <w:b/>
          <w:bCs/>
        </w:rPr>
      </w:pPr>
    </w:p>
    <w:p w14:paraId="3017F44A" w14:textId="77777777" w:rsidR="00EF74C3" w:rsidRDefault="00EF74C3">
      <w:pPr>
        <w:pStyle w:val="BodyText"/>
        <w:kinsoku w:val="0"/>
        <w:overflowPunct w:val="0"/>
        <w:spacing w:before="163"/>
        <w:rPr>
          <w:color w:val="000000"/>
        </w:rPr>
      </w:pPr>
      <w:r>
        <w:rPr>
          <w:b/>
          <w:bCs/>
          <w:color w:val="1F487C"/>
        </w:rPr>
        <w:t>Is</w:t>
      </w:r>
      <w:r>
        <w:rPr>
          <w:b/>
          <w:bCs/>
          <w:color w:val="1F487C"/>
          <w:spacing w:val="-4"/>
        </w:rPr>
        <w:t xml:space="preserve"> </w:t>
      </w:r>
      <w:r>
        <w:rPr>
          <w:b/>
          <w:bCs/>
          <w:color w:val="1F487C"/>
        </w:rPr>
        <w:t>there</w:t>
      </w:r>
      <w:r>
        <w:rPr>
          <w:b/>
          <w:bCs/>
          <w:color w:val="1F487C"/>
          <w:spacing w:val="-5"/>
        </w:rPr>
        <w:t xml:space="preserve"> </w:t>
      </w:r>
      <w:r>
        <w:rPr>
          <w:b/>
          <w:bCs/>
          <w:color w:val="1F487C"/>
          <w:spacing w:val="-1"/>
        </w:rPr>
        <w:t>anything</w:t>
      </w:r>
      <w:r>
        <w:rPr>
          <w:b/>
          <w:bCs/>
          <w:color w:val="1F487C"/>
          <w:spacing w:val="-4"/>
        </w:rPr>
        <w:t xml:space="preserve"> </w:t>
      </w:r>
      <w:r>
        <w:rPr>
          <w:b/>
          <w:bCs/>
          <w:color w:val="1F487C"/>
          <w:spacing w:val="-1"/>
        </w:rPr>
        <w:t>outstanding</w:t>
      </w:r>
      <w:r>
        <w:rPr>
          <w:b/>
          <w:bCs/>
          <w:color w:val="1F487C"/>
          <w:spacing w:val="-3"/>
        </w:rPr>
        <w:t xml:space="preserve"> </w:t>
      </w:r>
      <w:r>
        <w:rPr>
          <w:b/>
          <w:bCs/>
          <w:color w:val="1F487C"/>
        </w:rPr>
        <w:t>–</w:t>
      </w:r>
      <w:r>
        <w:rPr>
          <w:b/>
          <w:bCs/>
          <w:color w:val="1F487C"/>
          <w:spacing w:val="-3"/>
        </w:rPr>
        <w:t xml:space="preserve"> </w:t>
      </w:r>
      <w:r>
        <w:rPr>
          <w:b/>
          <w:bCs/>
          <w:color w:val="1F487C"/>
        </w:rPr>
        <w:t>if</w:t>
      </w:r>
      <w:r>
        <w:rPr>
          <w:b/>
          <w:bCs/>
          <w:color w:val="1F487C"/>
          <w:spacing w:val="-4"/>
        </w:rPr>
        <w:t xml:space="preserve"> </w:t>
      </w:r>
      <w:r>
        <w:rPr>
          <w:b/>
          <w:bCs/>
          <w:color w:val="1F487C"/>
        </w:rPr>
        <w:t>so</w:t>
      </w:r>
      <w:r>
        <w:rPr>
          <w:b/>
          <w:bCs/>
          <w:color w:val="1F487C"/>
          <w:spacing w:val="-5"/>
        </w:rPr>
        <w:t xml:space="preserve"> </w:t>
      </w:r>
      <w:r>
        <w:rPr>
          <w:b/>
          <w:bCs/>
          <w:color w:val="1F487C"/>
          <w:spacing w:val="-1"/>
        </w:rPr>
        <w:t>how</w:t>
      </w:r>
      <w:r>
        <w:rPr>
          <w:b/>
          <w:bCs/>
          <w:color w:val="1F487C"/>
          <w:spacing w:val="-4"/>
        </w:rPr>
        <w:t xml:space="preserve"> </w:t>
      </w:r>
      <w:r>
        <w:rPr>
          <w:b/>
          <w:bCs/>
          <w:color w:val="1F487C"/>
        </w:rPr>
        <w:t>will</w:t>
      </w:r>
      <w:r>
        <w:rPr>
          <w:b/>
          <w:bCs/>
          <w:color w:val="1F487C"/>
          <w:spacing w:val="-3"/>
        </w:rPr>
        <w:t xml:space="preserve"> </w:t>
      </w:r>
      <w:r>
        <w:rPr>
          <w:b/>
          <w:bCs/>
          <w:color w:val="1F487C"/>
          <w:spacing w:val="-1"/>
        </w:rPr>
        <w:t>this</w:t>
      </w:r>
      <w:r>
        <w:rPr>
          <w:b/>
          <w:bCs/>
          <w:color w:val="1F487C"/>
          <w:spacing w:val="-4"/>
        </w:rPr>
        <w:t xml:space="preserve"> </w:t>
      </w:r>
      <w:r>
        <w:rPr>
          <w:b/>
          <w:bCs/>
          <w:color w:val="1F487C"/>
          <w:spacing w:val="-1"/>
        </w:rPr>
        <w:t>be</w:t>
      </w:r>
      <w:r>
        <w:rPr>
          <w:b/>
          <w:bCs/>
          <w:color w:val="1F487C"/>
          <w:spacing w:val="-4"/>
        </w:rPr>
        <w:t xml:space="preserve"> </w:t>
      </w:r>
      <w:r>
        <w:rPr>
          <w:b/>
          <w:bCs/>
          <w:color w:val="1F487C"/>
          <w:spacing w:val="-1"/>
        </w:rPr>
        <w:t>achieved?</w:t>
      </w:r>
    </w:p>
    <w:p w14:paraId="22037B9F" w14:textId="77777777" w:rsidR="00EF74C3" w:rsidRDefault="00EF74C3">
      <w:pPr>
        <w:pStyle w:val="BodyText"/>
        <w:kinsoku w:val="0"/>
        <w:overflowPunct w:val="0"/>
        <w:spacing w:before="163"/>
        <w:rPr>
          <w:color w:val="000000"/>
        </w:rPr>
        <w:sectPr w:rsidR="00EF74C3">
          <w:footerReference w:type="default" r:id="rId22"/>
          <w:pgSz w:w="11910" w:h="16840"/>
          <w:pgMar w:top="1040" w:right="1320" w:bottom="2800" w:left="1340" w:header="0" w:footer="2611" w:gutter="0"/>
          <w:pgNumType w:start="18"/>
          <w:cols w:space="720" w:equalWidth="0">
            <w:col w:w="9250"/>
          </w:cols>
          <w:noEndnote/>
        </w:sectPr>
      </w:pPr>
    </w:p>
    <w:p w14:paraId="7AAA5A33" w14:textId="77777777" w:rsidR="00EF74C3" w:rsidRPr="002D72D5" w:rsidRDefault="00EF74C3" w:rsidP="002D72D5">
      <w:pPr>
        <w:pStyle w:val="BodyText"/>
        <w:kinsoku w:val="0"/>
        <w:overflowPunct w:val="0"/>
        <w:rPr>
          <w:b/>
          <w:bCs/>
          <w:color w:val="1F487C"/>
          <w:sz w:val="28"/>
          <w:szCs w:val="28"/>
        </w:rPr>
      </w:pPr>
      <w:r w:rsidRPr="002D72D5">
        <w:rPr>
          <w:b/>
          <w:bCs/>
          <w:color w:val="1F487C"/>
          <w:sz w:val="28"/>
          <w:szCs w:val="28"/>
        </w:rPr>
        <w:lastRenderedPageBreak/>
        <w:t>Learning Log</w:t>
      </w:r>
    </w:p>
    <w:p w14:paraId="745355C1" w14:textId="3AE676CC" w:rsidR="00EF74C3" w:rsidRDefault="00EF74C3">
      <w:pPr>
        <w:pStyle w:val="BodyText"/>
        <w:kinsoku w:val="0"/>
        <w:overflowPunct w:val="0"/>
        <w:spacing w:before="8"/>
        <w:ind w:right="116"/>
        <w:jc w:val="both"/>
        <w:rPr>
          <w:spacing w:val="-1"/>
        </w:rPr>
      </w:pPr>
      <w:r>
        <w:rPr>
          <w:spacing w:val="-1"/>
        </w:rPr>
        <w:t>Please</w:t>
      </w:r>
      <w:r w:rsidRPr="1CDE84DB">
        <w:t xml:space="preserve"> </w:t>
      </w:r>
      <w:r>
        <w:rPr>
          <w:spacing w:val="-1"/>
        </w:rPr>
        <w:t>use</w:t>
      </w:r>
      <w:r w:rsidRPr="1CDE84DB">
        <w:t xml:space="preserve"> </w:t>
      </w:r>
      <w:r>
        <w:t>this</w:t>
      </w:r>
      <w:r w:rsidRPr="1CDE84DB">
        <w:t xml:space="preserve"> </w:t>
      </w:r>
      <w:r>
        <w:rPr>
          <w:spacing w:val="-1"/>
        </w:rPr>
        <w:t>Learning</w:t>
      </w:r>
      <w:r w:rsidRPr="1CDE84DB">
        <w:t xml:space="preserve"> </w:t>
      </w:r>
      <w:r>
        <w:rPr>
          <w:spacing w:val="-1"/>
        </w:rPr>
        <w:t>Log</w:t>
      </w:r>
      <w:r w:rsidRPr="1CDE84DB">
        <w:t xml:space="preserve"> </w:t>
      </w:r>
      <w:r>
        <w:t>to</w:t>
      </w:r>
      <w:r w:rsidRPr="1CDE84DB">
        <w:t xml:space="preserve"> </w:t>
      </w:r>
      <w:r>
        <w:t>record</w:t>
      </w:r>
      <w:r w:rsidRPr="1CDE84DB">
        <w:t xml:space="preserve"> </w:t>
      </w:r>
      <w:r>
        <w:t>anything</w:t>
      </w:r>
      <w:r w:rsidRPr="1CDE84DB">
        <w:t xml:space="preserve"> </w:t>
      </w:r>
      <w:r>
        <w:rPr>
          <w:spacing w:val="-1"/>
        </w:rPr>
        <w:t>you</w:t>
      </w:r>
      <w:r w:rsidRPr="1CDE84DB">
        <w:t xml:space="preserve"> </w:t>
      </w:r>
      <w:r>
        <w:rPr>
          <w:spacing w:val="-1"/>
        </w:rPr>
        <w:t>learn</w:t>
      </w:r>
      <w:r w:rsidRPr="1CDE84DB">
        <w:t xml:space="preserve"> </w:t>
      </w:r>
      <w:r>
        <w:rPr>
          <w:spacing w:val="-1"/>
        </w:rPr>
        <w:t>during</w:t>
      </w:r>
      <w:r w:rsidRPr="1CDE84DB">
        <w:t xml:space="preserve"> </w:t>
      </w:r>
      <w:r>
        <w:t>the</w:t>
      </w:r>
      <w:r w:rsidRPr="1CDE84DB">
        <w:t xml:space="preserve"> </w:t>
      </w:r>
      <w:r>
        <w:rPr>
          <w:spacing w:val="-1"/>
        </w:rPr>
        <w:t>programme</w:t>
      </w:r>
      <w:r w:rsidRPr="1CDE84DB">
        <w:t xml:space="preserve"> </w:t>
      </w:r>
      <w:r>
        <w:t>that</w:t>
      </w:r>
      <w:r w:rsidRPr="1CDE84DB">
        <w:t xml:space="preserve"> </w:t>
      </w:r>
      <w:r>
        <w:rPr>
          <w:spacing w:val="-1"/>
        </w:rPr>
        <w:t>includes</w:t>
      </w:r>
      <w:r w:rsidRPr="1CDE84DB">
        <w:t xml:space="preserve"> </w:t>
      </w:r>
      <w:r>
        <w:rPr>
          <w:spacing w:val="-1"/>
        </w:rPr>
        <w:t xml:space="preserve">one-to-ones </w:t>
      </w:r>
      <w:r>
        <w:t>and</w:t>
      </w:r>
      <w:r w:rsidRPr="1CDE84DB">
        <w:t xml:space="preserve"> workshop</w:t>
      </w:r>
      <w:r>
        <w:rPr>
          <w:spacing w:val="-1"/>
        </w:rPr>
        <w:t>s.</w:t>
      </w:r>
      <w:r w:rsidRPr="1CDE84DB">
        <w:t xml:space="preserve"> </w:t>
      </w:r>
      <w:r>
        <w:t>However</w:t>
      </w:r>
      <w:r w:rsidR="009C1A9F">
        <w:t>,</w:t>
      </w:r>
      <w:r w:rsidRPr="1CDE84DB">
        <w:t xml:space="preserve"> </w:t>
      </w:r>
      <w:r>
        <w:t>as you</w:t>
      </w:r>
      <w:r w:rsidRPr="1CDE84DB">
        <w:t xml:space="preserve"> </w:t>
      </w:r>
      <w:r>
        <w:t>are</w:t>
      </w:r>
      <w:r w:rsidRPr="1CDE84DB">
        <w:t xml:space="preserve"> </w:t>
      </w:r>
      <w:r>
        <w:rPr>
          <w:spacing w:val="-1"/>
        </w:rPr>
        <w:t>learning</w:t>
      </w:r>
      <w:r w:rsidRPr="1CDE84DB">
        <w:t xml:space="preserve"> </w:t>
      </w:r>
      <w:r>
        <w:t>all</w:t>
      </w:r>
      <w:r w:rsidRPr="1CDE84DB">
        <w:t xml:space="preserve"> </w:t>
      </w:r>
      <w:r>
        <w:t xml:space="preserve">the </w:t>
      </w:r>
      <w:r>
        <w:rPr>
          <w:spacing w:val="-1"/>
        </w:rPr>
        <w:t>time</w:t>
      </w:r>
      <w:r w:rsidRPr="1CDE84DB">
        <w:t xml:space="preserve"> </w:t>
      </w:r>
      <w:r>
        <w:t>at</w:t>
      </w:r>
      <w:r w:rsidRPr="1CDE84DB">
        <w:t xml:space="preserve"> </w:t>
      </w:r>
      <w:r>
        <w:rPr>
          <w:spacing w:val="-1"/>
        </w:rPr>
        <w:t>work</w:t>
      </w:r>
      <w:r w:rsidRPr="1CDE84DB">
        <w:t xml:space="preserve"> </w:t>
      </w:r>
      <w:r>
        <w:t>and</w:t>
      </w:r>
      <w:r w:rsidRPr="1CDE84DB">
        <w:t xml:space="preserve"> </w:t>
      </w:r>
      <w:r>
        <w:t>at</w:t>
      </w:r>
      <w:r w:rsidRPr="1CDE84DB">
        <w:t xml:space="preserve"> </w:t>
      </w:r>
      <w:r>
        <w:rPr>
          <w:spacing w:val="-1"/>
        </w:rPr>
        <w:t>home</w:t>
      </w:r>
      <w:r w:rsidRPr="1CDE84DB">
        <w:t xml:space="preserve"> </w:t>
      </w:r>
      <w:r>
        <w:t>you</w:t>
      </w:r>
      <w:r w:rsidRPr="1CDE84DB">
        <w:t xml:space="preserve"> </w:t>
      </w:r>
      <w:r>
        <w:t>can</w:t>
      </w:r>
      <w:r w:rsidRPr="1CDE84DB">
        <w:t xml:space="preserve"> </w:t>
      </w:r>
      <w:r>
        <w:rPr>
          <w:spacing w:val="-1"/>
        </w:rPr>
        <w:t>use</w:t>
      </w:r>
      <w:r w:rsidRPr="1CDE84DB">
        <w:t xml:space="preserve"> </w:t>
      </w:r>
      <w:r>
        <w:t xml:space="preserve">this </w:t>
      </w:r>
      <w:r>
        <w:rPr>
          <w:spacing w:val="-1"/>
        </w:rPr>
        <w:t>space</w:t>
      </w:r>
      <w:r w:rsidRPr="1CDE84DB">
        <w:t xml:space="preserve"> </w:t>
      </w:r>
      <w:r>
        <w:t>to reflect</w:t>
      </w:r>
      <w:r w:rsidRPr="1CDE84DB">
        <w:t xml:space="preserve"> </w:t>
      </w:r>
      <w:r>
        <w:t>on</w:t>
      </w:r>
      <w:r w:rsidRPr="1CDE84DB">
        <w:t xml:space="preserve"> </w:t>
      </w:r>
      <w:r>
        <w:t>your</w:t>
      </w:r>
      <w:r w:rsidRPr="1CDE84DB">
        <w:t xml:space="preserve"> </w:t>
      </w:r>
      <w:r>
        <w:rPr>
          <w:spacing w:val="-1"/>
        </w:rPr>
        <w:t>skills,</w:t>
      </w:r>
      <w:r w:rsidRPr="1CDE84DB">
        <w:t xml:space="preserve"> </w:t>
      </w:r>
      <w:r>
        <w:t>approach,</w:t>
      </w:r>
      <w:r w:rsidRPr="1CDE84DB">
        <w:t xml:space="preserve"> </w:t>
      </w:r>
      <w:r>
        <w:rPr>
          <w:spacing w:val="-1"/>
        </w:rPr>
        <w:t>strengths</w:t>
      </w:r>
      <w:r>
        <w:t xml:space="preserve"> and</w:t>
      </w:r>
      <w:r w:rsidRPr="1CDE84DB">
        <w:t xml:space="preserve"> </w:t>
      </w:r>
      <w:r>
        <w:t>the</w:t>
      </w:r>
      <w:r w:rsidRPr="1CDE84DB">
        <w:t xml:space="preserve"> </w:t>
      </w:r>
      <w:r>
        <w:rPr>
          <w:spacing w:val="-1"/>
        </w:rPr>
        <w:t>wider</w:t>
      </w:r>
      <w:r w:rsidRPr="1CDE84DB">
        <w:t xml:space="preserve"> </w:t>
      </w:r>
      <w:r>
        <w:rPr>
          <w:spacing w:val="-1"/>
        </w:rPr>
        <w:t>work</w:t>
      </w:r>
      <w:r w:rsidRPr="1CDE84DB">
        <w:t xml:space="preserve"> </w:t>
      </w:r>
      <w:r>
        <w:t>place</w:t>
      </w:r>
      <w:r w:rsidRPr="1CDE84DB">
        <w:t xml:space="preserve"> </w:t>
      </w:r>
      <w:r>
        <w:t>to</w:t>
      </w:r>
      <w:r w:rsidRPr="1CDE84DB">
        <w:t xml:space="preserve"> </w:t>
      </w:r>
      <w:r>
        <w:t>help think about</w:t>
      </w:r>
      <w:r w:rsidRPr="1CDE84DB">
        <w:t xml:space="preserve"> </w:t>
      </w:r>
      <w:r>
        <w:t xml:space="preserve">what </w:t>
      </w:r>
      <w:r>
        <w:rPr>
          <w:spacing w:val="-1"/>
        </w:rPr>
        <w:t>you’d</w:t>
      </w:r>
      <w:r>
        <w:t xml:space="preserve"> like to do</w:t>
      </w:r>
      <w:r w:rsidRPr="1CDE84DB">
        <w:t xml:space="preserve"> </w:t>
      </w:r>
      <w:r>
        <w:t xml:space="preserve">next </w:t>
      </w:r>
      <w:r>
        <w:rPr>
          <w:spacing w:val="-1"/>
        </w:rPr>
        <w:t>or</w:t>
      </w:r>
      <w:r>
        <w:t xml:space="preserve"> </w:t>
      </w:r>
      <w:r>
        <w:rPr>
          <w:spacing w:val="-1"/>
        </w:rPr>
        <w:t>differently</w:t>
      </w:r>
      <w:r>
        <w:t xml:space="preserve"> in the </w:t>
      </w:r>
      <w:r>
        <w:rPr>
          <w:spacing w:val="-1"/>
        </w:rPr>
        <w:t>future.</w:t>
      </w:r>
    </w:p>
    <w:p w14:paraId="3C0DB770" w14:textId="77777777" w:rsidR="00EF74C3" w:rsidRDefault="00EF74C3">
      <w:pPr>
        <w:pStyle w:val="BodyText"/>
        <w:kinsoku w:val="0"/>
        <w:overflowPunct w:val="0"/>
        <w:spacing w:before="7"/>
        <w:ind w:left="0"/>
        <w:rPr>
          <w:sz w:val="23"/>
          <w:szCs w:val="23"/>
        </w:rPr>
      </w:pPr>
    </w:p>
    <w:tbl>
      <w:tblPr>
        <w:tblW w:w="0" w:type="auto"/>
        <w:tblInd w:w="100" w:type="dxa"/>
        <w:tblLayout w:type="fixed"/>
        <w:tblCellMar>
          <w:left w:w="0" w:type="dxa"/>
          <w:right w:w="0" w:type="dxa"/>
        </w:tblCellMar>
        <w:tblLook w:val="0000" w:firstRow="0" w:lastRow="0" w:firstColumn="0" w:lastColumn="0" w:noHBand="0" w:noVBand="0"/>
      </w:tblPr>
      <w:tblGrid>
        <w:gridCol w:w="2222"/>
        <w:gridCol w:w="2225"/>
        <w:gridCol w:w="2223"/>
        <w:gridCol w:w="2223"/>
      </w:tblGrid>
      <w:tr w:rsidR="00EF74C3" w:rsidRPr="00E746E9" w14:paraId="0581DF9E" w14:textId="77777777">
        <w:trPr>
          <w:trHeight w:hRule="exact" w:val="430"/>
        </w:trPr>
        <w:tc>
          <w:tcPr>
            <w:tcW w:w="2222" w:type="dxa"/>
            <w:tcBorders>
              <w:top w:val="single" w:sz="4" w:space="0" w:color="000000"/>
              <w:left w:val="single" w:sz="4" w:space="0" w:color="000000"/>
              <w:bottom w:val="single" w:sz="4" w:space="0" w:color="000000"/>
              <w:right w:val="single" w:sz="4" w:space="0" w:color="000000"/>
            </w:tcBorders>
            <w:shd w:val="clear" w:color="auto" w:fill="1F487C"/>
          </w:tcPr>
          <w:p w14:paraId="754313EF" w14:textId="77777777" w:rsidR="00EF74C3" w:rsidRPr="00E746E9" w:rsidRDefault="00EF74C3">
            <w:pPr>
              <w:pStyle w:val="TableParagraph"/>
              <w:kinsoku w:val="0"/>
              <w:overflowPunct w:val="0"/>
              <w:spacing w:line="294" w:lineRule="exact"/>
              <w:ind w:left="373"/>
            </w:pPr>
            <w:r w:rsidRPr="00E746E9">
              <w:rPr>
                <w:rFonts w:ascii="Gill Sans MT" w:hAnsi="Gill Sans MT" w:cs="Gill Sans MT"/>
                <w:b/>
                <w:bCs/>
                <w:color w:val="FFFFFF"/>
                <w:spacing w:val="-1"/>
                <w:sz w:val="28"/>
                <w:szCs w:val="28"/>
              </w:rPr>
              <w:t>Experience</w:t>
            </w:r>
          </w:p>
        </w:tc>
        <w:tc>
          <w:tcPr>
            <w:tcW w:w="2225" w:type="dxa"/>
            <w:tcBorders>
              <w:top w:val="single" w:sz="4" w:space="0" w:color="000000"/>
              <w:left w:val="single" w:sz="4" w:space="0" w:color="000000"/>
              <w:bottom w:val="single" w:sz="4" w:space="0" w:color="000000"/>
              <w:right w:val="single" w:sz="4" w:space="0" w:color="000000"/>
            </w:tcBorders>
            <w:shd w:val="clear" w:color="auto" w:fill="1F487C"/>
          </w:tcPr>
          <w:p w14:paraId="2960A645" w14:textId="77777777" w:rsidR="00EF74C3" w:rsidRPr="00E746E9" w:rsidRDefault="00EF74C3">
            <w:pPr>
              <w:pStyle w:val="TableParagraph"/>
              <w:kinsoku w:val="0"/>
              <w:overflowPunct w:val="0"/>
              <w:spacing w:line="294" w:lineRule="exact"/>
              <w:ind w:left="638"/>
            </w:pPr>
            <w:r w:rsidRPr="00E746E9">
              <w:rPr>
                <w:rFonts w:ascii="Gill Sans MT" w:hAnsi="Gill Sans MT" w:cs="Gill Sans MT"/>
                <w:b/>
                <w:bCs/>
                <w:color w:val="FFFFFF"/>
                <w:spacing w:val="-1"/>
                <w:sz w:val="28"/>
                <w:szCs w:val="28"/>
              </w:rPr>
              <w:t>Review</w:t>
            </w:r>
          </w:p>
        </w:tc>
        <w:tc>
          <w:tcPr>
            <w:tcW w:w="2223" w:type="dxa"/>
            <w:tcBorders>
              <w:top w:val="single" w:sz="4" w:space="0" w:color="000000"/>
              <w:left w:val="single" w:sz="4" w:space="0" w:color="000000"/>
              <w:bottom w:val="single" w:sz="4" w:space="0" w:color="000000"/>
              <w:right w:val="single" w:sz="4" w:space="0" w:color="000000"/>
            </w:tcBorders>
            <w:shd w:val="clear" w:color="auto" w:fill="1F487C"/>
          </w:tcPr>
          <w:p w14:paraId="7BD77503" w14:textId="77777777" w:rsidR="00EF74C3" w:rsidRPr="00E746E9" w:rsidRDefault="00EF74C3">
            <w:pPr>
              <w:pStyle w:val="TableParagraph"/>
              <w:kinsoku w:val="0"/>
              <w:overflowPunct w:val="0"/>
              <w:spacing w:line="294" w:lineRule="exact"/>
              <w:ind w:left="481"/>
            </w:pPr>
            <w:r w:rsidRPr="00E746E9">
              <w:rPr>
                <w:rFonts w:ascii="Gill Sans MT" w:hAnsi="Gill Sans MT" w:cs="Gill Sans MT"/>
                <w:b/>
                <w:bCs/>
                <w:color w:val="FFFFFF"/>
                <w:spacing w:val="-1"/>
                <w:sz w:val="28"/>
                <w:szCs w:val="28"/>
              </w:rPr>
              <w:t>Conclude</w:t>
            </w:r>
          </w:p>
        </w:tc>
        <w:tc>
          <w:tcPr>
            <w:tcW w:w="2223" w:type="dxa"/>
            <w:tcBorders>
              <w:top w:val="single" w:sz="4" w:space="0" w:color="000000"/>
              <w:left w:val="single" w:sz="4" w:space="0" w:color="000000"/>
              <w:bottom w:val="single" w:sz="4" w:space="0" w:color="000000"/>
              <w:right w:val="single" w:sz="4" w:space="0" w:color="000000"/>
            </w:tcBorders>
            <w:shd w:val="clear" w:color="auto" w:fill="1F487C"/>
          </w:tcPr>
          <w:p w14:paraId="13B0ED07" w14:textId="77777777" w:rsidR="00EF74C3" w:rsidRPr="00E746E9" w:rsidRDefault="00EF74C3">
            <w:pPr>
              <w:pStyle w:val="TableParagraph"/>
              <w:kinsoku w:val="0"/>
              <w:overflowPunct w:val="0"/>
              <w:spacing w:line="294" w:lineRule="exact"/>
              <w:ind w:left="606"/>
            </w:pPr>
            <w:r w:rsidRPr="00E746E9">
              <w:rPr>
                <w:rFonts w:ascii="Gill Sans MT" w:hAnsi="Gill Sans MT" w:cs="Gill Sans MT"/>
                <w:b/>
                <w:bCs/>
                <w:color w:val="FFFFFF"/>
                <w:spacing w:val="-1"/>
                <w:sz w:val="28"/>
                <w:szCs w:val="28"/>
              </w:rPr>
              <w:t>Actions</w:t>
            </w:r>
          </w:p>
        </w:tc>
      </w:tr>
      <w:tr w:rsidR="00EF74C3" w:rsidRPr="00E746E9" w14:paraId="40905754" w14:textId="77777777">
        <w:trPr>
          <w:trHeight w:hRule="exact" w:val="708"/>
        </w:trPr>
        <w:tc>
          <w:tcPr>
            <w:tcW w:w="2222" w:type="dxa"/>
            <w:tcBorders>
              <w:top w:val="single" w:sz="4" w:space="0" w:color="000000"/>
              <w:left w:val="single" w:sz="4" w:space="0" w:color="000000"/>
              <w:bottom w:val="single" w:sz="4" w:space="0" w:color="000000"/>
              <w:right w:val="single" w:sz="4" w:space="0" w:color="000000"/>
            </w:tcBorders>
          </w:tcPr>
          <w:p w14:paraId="626C5B1B" w14:textId="77777777" w:rsidR="00EF74C3" w:rsidRPr="00E746E9" w:rsidRDefault="00EF74C3">
            <w:pPr>
              <w:pStyle w:val="TableParagraph"/>
              <w:kinsoku w:val="0"/>
              <w:overflowPunct w:val="0"/>
              <w:spacing w:line="251" w:lineRule="exact"/>
              <w:ind w:left="203"/>
            </w:pPr>
            <w:r w:rsidRPr="00E746E9">
              <w:rPr>
                <w:rFonts w:ascii="Gill Sans MT" w:hAnsi="Gill Sans MT" w:cs="Gill Sans MT"/>
                <w:b/>
                <w:bCs/>
                <w:color w:val="1F487C"/>
              </w:rPr>
              <w:t>What</w:t>
            </w:r>
            <w:r w:rsidRPr="00E746E9">
              <w:rPr>
                <w:rFonts w:ascii="Gill Sans MT" w:hAnsi="Gill Sans MT" w:cs="Gill Sans MT"/>
                <w:b/>
                <w:bCs/>
                <w:color w:val="1F487C"/>
                <w:spacing w:val="-16"/>
              </w:rPr>
              <w:t xml:space="preserve"> </w:t>
            </w:r>
            <w:r w:rsidRPr="00E746E9">
              <w:rPr>
                <w:rFonts w:ascii="Gill Sans MT" w:hAnsi="Gill Sans MT" w:cs="Gill Sans MT"/>
                <w:b/>
                <w:bCs/>
                <w:color w:val="1F487C"/>
                <w:spacing w:val="-1"/>
              </w:rPr>
              <w:t>happened</w:t>
            </w:r>
          </w:p>
        </w:tc>
        <w:tc>
          <w:tcPr>
            <w:tcW w:w="2225" w:type="dxa"/>
            <w:tcBorders>
              <w:top w:val="single" w:sz="4" w:space="0" w:color="000000"/>
              <w:left w:val="single" w:sz="4" w:space="0" w:color="000000"/>
              <w:bottom w:val="single" w:sz="4" w:space="0" w:color="000000"/>
              <w:right w:val="single" w:sz="4" w:space="0" w:color="000000"/>
            </w:tcBorders>
          </w:tcPr>
          <w:p w14:paraId="71F0092D" w14:textId="77777777" w:rsidR="00EF74C3" w:rsidRPr="00E746E9" w:rsidRDefault="00EF74C3">
            <w:pPr>
              <w:pStyle w:val="TableParagraph"/>
              <w:kinsoku w:val="0"/>
              <w:overflowPunct w:val="0"/>
              <w:spacing w:line="251" w:lineRule="exact"/>
              <w:ind w:left="325" w:hanging="5"/>
              <w:rPr>
                <w:rFonts w:ascii="Gill Sans MT" w:hAnsi="Gill Sans MT" w:cs="Gill Sans MT"/>
                <w:color w:val="000000"/>
              </w:rPr>
            </w:pPr>
            <w:r w:rsidRPr="00E746E9">
              <w:rPr>
                <w:rFonts w:ascii="Gill Sans MT" w:hAnsi="Gill Sans MT" w:cs="Gill Sans MT"/>
                <w:b/>
                <w:bCs/>
                <w:color w:val="1F487C"/>
              </w:rPr>
              <w:t>What</w:t>
            </w:r>
            <w:r w:rsidRPr="00E746E9">
              <w:rPr>
                <w:rFonts w:ascii="Gill Sans MT" w:hAnsi="Gill Sans MT" w:cs="Gill Sans MT"/>
                <w:b/>
                <w:bCs/>
                <w:color w:val="1F487C"/>
                <w:spacing w:val="-7"/>
              </w:rPr>
              <w:t xml:space="preserve"> </w:t>
            </w:r>
            <w:r w:rsidRPr="00E746E9">
              <w:rPr>
                <w:rFonts w:ascii="Gill Sans MT" w:hAnsi="Gill Sans MT" w:cs="Gill Sans MT"/>
                <w:b/>
                <w:bCs/>
                <w:color w:val="1F487C"/>
              </w:rPr>
              <w:t>was</w:t>
            </w:r>
            <w:r w:rsidRPr="00E746E9">
              <w:rPr>
                <w:rFonts w:ascii="Gill Sans MT" w:hAnsi="Gill Sans MT" w:cs="Gill Sans MT"/>
                <w:b/>
                <w:bCs/>
                <w:color w:val="1F487C"/>
                <w:spacing w:val="-6"/>
              </w:rPr>
              <w:t xml:space="preserve"> </w:t>
            </w:r>
            <w:r w:rsidRPr="00E746E9">
              <w:rPr>
                <w:rFonts w:ascii="Gill Sans MT" w:hAnsi="Gill Sans MT" w:cs="Gill Sans MT"/>
                <w:b/>
                <w:bCs/>
                <w:color w:val="1F487C"/>
              </w:rPr>
              <w:t>the</w:t>
            </w:r>
          </w:p>
          <w:p w14:paraId="209CF28B" w14:textId="77777777" w:rsidR="00EF74C3" w:rsidRPr="00E746E9" w:rsidRDefault="00EF74C3">
            <w:pPr>
              <w:pStyle w:val="TableParagraph"/>
              <w:kinsoku w:val="0"/>
              <w:overflowPunct w:val="0"/>
              <w:ind w:left="325"/>
            </w:pPr>
            <w:r w:rsidRPr="00E746E9">
              <w:rPr>
                <w:rFonts w:ascii="Gill Sans MT" w:hAnsi="Gill Sans MT" w:cs="Gill Sans MT"/>
                <w:b/>
                <w:bCs/>
                <w:color w:val="1F487C"/>
                <w:spacing w:val="-1"/>
              </w:rPr>
              <w:t>result/</w:t>
            </w:r>
            <w:r w:rsidRPr="00E746E9">
              <w:rPr>
                <w:rFonts w:ascii="Gill Sans MT" w:hAnsi="Gill Sans MT" w:cs="Gill Sans MT"/>
                <w:b/>
                <w:bCs/>
                <w:color w:val="1F487C"/>
                <w:spacing w:val="-15"/>
              </w:rPr>
              <w:t xml:space="preserve"> </w:t>
            </w:r>
            <w:r w:rsidRPr="00E746E9">
              <w:rPr>
                <w:rFonts w:ascii="Gill Sans MT" w:hAnsi="Gill Sans MT" w:cs="Gill Sans MT"/>
                <w:b/>
                <w:bCs/>
                <w:color w:val="1F487C"/>
              </w:rPr>
              <w:t>impact</w:t>
            </w:r>
          </w:p>
        </w:tc>
        <w:tc>
          <w:tcPr>
            <w:tcW w:w="2223" w:type="dxa"/>
            <w:tcBorders>
              <w:top w:val="single" w:sz="4" w:space="0" w:color="000000"/>
              <w:left w:val="single" w:sz="4" w:space="0" w:color="000000"/>
              <w:bottom w:val="single" w:sz="4" w:space="0" w:color="000000"/>
              <w:right w:val="single" w:sz="4" w:space="0" w:color="000000"/>
            </w:tcBorders>
          </w:tcPr>
          <w:p w14:paraId="40118740" w14:textId="77777777" w:rsidR="00EF74C3" w:rsidRPr="00E746E9" w:rsidRDefault="00EF74C3">
            <w:pPr>
              <w:pStyle w:val="TableParagraph"/>
              <w:kinsoku w:val="0"/>
              <w:overflowPunct w:val="0"/>
              <w:spacing w:line="251" w:lineRule="exact"/>
              <w:ind w:left="181"/>
            </w:pPr>
            <w:r w:rsidRPr="00E746E9">
              <w:rPr>
                <w:rFonts w:ascii="Gill Sans MT" w:hAnsi="Gill Sans MT" w:cs="Gill Sans MT"/>
                <w:b/>
                <w:bCs/>
                <w:color w:val="1F487C"/>
              </w:rPr>
              <w:t>What</w:t>
            </w:r>
            <w:r w:rsidRPr="00E746E9">
              <w:rPr>
                <w:rFonts w:ascii="Gill Sans MT" w:hAnsi="Gill Sans MT" w:cs="Gill Sans MT"/>
                <w:b/>
                <w:bCs/>
                <w:color w:val="1F487C"/>
                <w:spacing w:val="-4"/>
              </w:rPr>
              <w:t xml:space="preserve"> </w:t>
            </w:r>
            <w:r w:rsidRPr="00E746E9">
              <w:rPr>
                <w:rFonts w:ascii="Gill Sans MT" w:hAnsi="Gill Sans MT" w:cs="Gill Sans MT"/>
                <w:b/>
                <w:bCs/>
                <w:color w:val="1F487C"/>
              </w:rPr>
              <w:t>did</w:t>
            </w:r>
            <w:r w:rsidRPr="00E746E9">
              <w:rPr>
                <w:rFonts w:ascii="Gill Sans MT" w:hAnsi="Gill Sans MT" w:cs="Gill Sans MT"/>
                <w:b/>
                <w:bCs/>
                <w:color w:val="1F487C"/>
                <w:spacing w:val="-5"/>
              </w:rPr>
              <w:t xml:space="preserve"> </w:t>
            </w:r>
            <w:r w:rsidRPr="00E746E9">
              <w:rPr>
                <w:rFonts w:ascii="Gill Sans MT" w:hAnsi="Gill Sans MT" w:cs="Gill Sans MT"/>
                <w:b/>
                <w:bCs/>
                <w:color w:val="1F487C"/>
              </w:rPr>
              <w:t>I</w:t>
            </w:r>
            <w:r w:rsidRPr="00E746E9">
              <w:rPr>
                <w:rFonts w:ascii="Gill Sans MT" w:hAnsi="Gill Sans MT" w:cs="Gill Sans MT"/>
                <w:b/>
                <w:bCs/>
                <w:color w:val="1F487C"/>
                <w:spacing w:val="-3"/>
              </w:rPr>
              <w:t xml:space="preserve"> </w:t>
            </w:r>
            <w:r w:rsidRPr="00E746E9">
              <w:rPr>
                <w:rFonts w:ascii="Gill Sans MT" w:hAnsi="Gill Sans MT" w:cs="Gill Sans MT"/>
                <w:b/>
                <w:bCs/>
                <w:color w:val="1F487C"/>
                <w:spacing w:val="-1"/>
              </w:rPr>
              <w:t>learn</w:t>
            </w:r>
          </w:p>
        </w:tc>
        <w:tc>
          <w:tcPr>
            <w:tcW w:w="2223" w:type="dxa"/>
            <w:tcBorders>
              <w:top w:val="single" w:sz="4" w:space="0" w:color="000000"/>
              <w:left w:val="single" w:sz="4" w:space="0" w:color="000000"/>
              <w:bottom w:val="single" w:sz="4" w:space="0" w:color="000000"/>
              <w:right w:val="single" w:sz="4" w:space="0" w:color="000000"/>
            </w:tcBorders>
          </w:tcPr>
          <w:p w14:paraId="7B7E8A66" w14:textId="77777777" w:rsidR="00EF74C3" w:rsidRPr="00E746E9" w:rsidRDefault="00EF74C3">
            <w:pPr>
              <w:pStyle w:val="TableParagraph"/>
              <w:kinsoku w:val="0"/>
              <w:overflowPunct w:val="0"/>
              <w:spacing w:line="251" w:lineRule="exact"/>
              <w:ind w:left="310"/>
            </w:pPr>
            <w:r w:rsidRPr="00E746E9">
              <w:rPr>
                <w:rFonts w:ascii="Gill Sans MT" w:hAnsi="Gill Sans MT" w:cs="Gill Sans MT"/>
                <w:b/>
                <w:bCs/>
                <w:color w:val="1F487C"/>
              </w:rPr>
              <w:t>What</w:t>
            </w:r>
            <w:r w:rsidRPr="00E746E9">
              <w:rPr>
                <w:rFonts w:ascii="Gill Sans MT" w:hAnsi="Gill Sans MT" w:cs="Gill Sans MT"/>
                <w:b/>
                <w:bCs/>
                <w:color w:val="1F487C"/>
                <w:spacing w:val="-4"/>
              </w:rPr>
              <w:t xml:space="preserve"> </w:t>
            </w:r>
            <w:r w:rsidRPr="00E746E9">
              <w:rPr>
                <w:rFonts w:ascii="Gill Sans MT" w:hAnsi="Gill Sans MT" w:cs="Gill Sans MT"/>
                <w:b/>
                <w:bCs/>
                <w:color w:val="1F487C"/>
              </w:rPr>
              <w:t>will</w:t>
            </w:r>
            <w:r w:rsidRPr="00E746E9">
              <w:rPr>
                <w:rFonts w:ascii="Gill Sans MT" w:hAnsi="Gill Sans MT" w:cs="Gill Sans MT"/>
                <w:b/>
                <w:bCs/>
                <w:color w:val="1F487C"/>
                <w:spacing w:val="-4"/>
              </w:rPr>
              <w:t xml:space="preserve"> </w:t>
            </w:r>
            <w:r w:rsidRPr="00E746E9">
              <w:rPr>
                <w:rFonts w:ascii="Gill Sans MT" w:hAnsi="Gill Sans MT" w:cs="Gill Sans MT"/>
                <w:b/>
                <w:bCs/>
                <w:color w:val="1F487C"/>
              </w:rPr>
              <w:t>I</w:t>
            </w:r>
            <w:r w:rsidRPr="00E746E9">
              <w:rPr>
                <w:rFonts w:ascii="Gill Sans MT" w:hAnsi="Gill Sans MT" w:cs="Gill Sans MT"/>
                <w:b/>
                <w:bCs/>
                <w:color w:val="1F487C"/>
                <w:spacing w:val="-5"/>
              </w:rPr>
              <w:t xml:space="preserve"> </w:t>
            </w:r>
            <w:r w:rsidRPr="00E746E9">
              <w:rPr>
                <w:rFonts w:ascii="Gill Sans MT" w:hAnsi="Gill Sans MT" w:cs="Gill Sans MT"/>
                <w:b/>
                <w:bCs/>
                <w:color w:val="1F487C"/>
              </w:rPr>
              <w:t>do</w:t>
            </w:r>
          </w:p>
        </w:tc>
      </w:tr>
      <w:tr w:rsidR="00EF74C3" w:rsidRPr="00E746E9" w14:paraId="270F0B83" w14:textId="77777777">
        <w:trPr>
          <w:trHeight w:hRule="exact" w:val="2272"/>
        </w:trPr>
        <w:tc>
          <w:tcPr>
            <w:tcW w:w="2222" w:type="dxa"/>
            <w:tcBorders>
              <w:top w:val="single" w:sz="4" w:space="0" w:color="000000"/>
              <w:left w:val="single" w:sz="4" w:space="0" w:color="000000"/>
              <w:bottom w:val="single" w:sz="4" w:space="0" w:color="000000"/>
              <w:right w:val="single" w:sz="4" w:space="0" w:color="000000"/>
            </w:tcBorders>
          </w:tcPr>
          <w:p w14:paraId="7C72F71F" w14:textId="77777777" w:rsidR="00EF74C3" w:rsidRPr="00E746E9" w:rsidRDefault="00EF74C3"/>
        </w:tc>
        <w:tc>
          <w:tcPr>
            <w:tcW w:w="2225" w:type="dxa"/>
            <w:tcBorders>
              <w:top w:val="single" w:sz="4" w:space="0" w:color="000000"/>
              <w:left w:val="single" w:sz="4" w:space="0" w:color="000000"/>
              <w:bottom w:val="single" w:sz="4" w:space="0" w:color="000000"/>
              <w:right w:val="single" w:sz="4" w:space="0" w:color="000000"/>
            </w:tcBorders>
          </w:tcPr>
          <w:p w14:paraId="617F56A6" w14:textId="77777777" w:rsidR="00EF74C3" w:rsidRPr="00E746E9" w:rsidRDefault="00EF74C3"/>
        </w:tc>
        <w:tc>
          <w:tcPr>
            <w:tcW w:w="2223" w:type="dxa"/>
            <w:tcBorders>
              <w:top w:val="single" w:sz="4" w:space="0" w:color="000000"/>
              <w:left w:val="single" w:sz="4" w:space="0" w:color="000000"/>
              <w:bottom w:val="single" w:sz="4" w:space="0" w:color="000000"/>
              <w:right w:val="single" w:sz="4" w:space="0" w:color="000000"/>
            </w:tcBorders>
          </w:tcPr>
          <w:p w14:paraId="6D2BF7D7" w14:textId="77777777" w:rsidR="00EF74C3" w:rsidRPr="00E746E9" w:rsidRDefault="00EF74C3"/>
        </w:tc>
        <w:tc>
          <w:tcPr>
            <w:tcW w:w="2223" w:type="dxa"/>
            <w:tcBorders>
              <w:top w:val="single" w:sz="4" w:space="0" w:color="000000"/>
              <w:left w:val="single" w:sz="4" w:space="0" w:color="000000"/>
              <w:bottom w:val="single" w:sz="4" w:space="0" w:color="000000"/>
              <w:right w:val="single" w:sz="4" w:space="0" w:color="000000"/>
            </w:tcBorders>
          </w:tcPr>
          <w:p w14:paraId="4ACFF5A1" w14:textId="77777777" w:rsidR="00EF74C3" w:rsidRPr="00E746E9" w:rsidRDefault="00EF74C3"/>
        </w:tc>
      </w:tr>
      <w:tr w:rsidR="00EF74C3" w:rsidRPr="00E746E9" w14:paraId="442CC590" w14:textId="77777777">
        <w:trPr>
          <w:trHeight w:hRule="exact" w:val="2278"/>
        </w:trPr>
        <w:tc>
          <w:tcPr>
            <w:tcW w:w="2222" w:type="dxa"/>
            <w:tcBorders>
              <w:top w:val="single" w:sz="4" w:space="0" w:color="000000"/>
              <w:left w:val="single" w:sz="4" w:space="0" w:color="000000"/>
              <w:bottom w:val="single" w:sz="4" w:space="0" w:color="000000"/>
              <w:right w:val="single" w:sz="4" w:space="0" w:color="000000"/>
            </w:tcBorders>
          </w:tcPr>
          <w:p w14:paraId="07397B42" w14:textId="77777777" w:rsidR="00EF74C3" w:rsidRPr="00E746E9" w:rsidRDefault="00EF74C3"/>
        </w:tc>
        <w:tc>
          <w:tcPr>
            <w:tcW w:w="2225" w:type="dxa"/>
            <w:tcBorders>
              <w:top w:val="single" w:sz="4" w:space="0" w:color="000000"/>
              <w:left w:val="single" w:sz="4" w:space="0" w:color="000000"/>
              <w:bottom w:val="single" w:sz="4" w:space="0" w:color="000000"/>
              <w:right w:val="single" w:sz="4" w:space="0" w:color="000000"/>
            </w:tcBorders>
          </w:tcPr>
          <w:p w14:paraId="433A3E36" w14:textId="77777777" w:rsidR="00EF74C3" w:rsidRPr="00E746E9" w:rsidRDefault="00EF74C3"/>
        </w:tc>
        <w:tc>
          <w:tcPr>
            <w:tcW w:w="2223" w:type="dxa"/>
            <w:tcBorders>
              <w:top w:val="single" w:sz="4" w:space="0" w:color="000000"/>
              <w:left w:val="single" w:sz="4" w:space="0" w:color="000000"/>
              <w:bottom w:val="single" w:sz="4" w:space="0" w:color="000000"/>
              <w:right w:val="single" w:sz="4" w:space="0" w:color="000000"/>
            </w:tcBorders>
          </w:tcPr>
          <w:p w14:paraId="2C71700A" w14:textId="77777777" w:rsidR="00EF74C3" w:rsidRPr="00E746E9" w:rsidRDefault="00EF74C3"/>
        </w:tc>
        <w:tc>
          <w:tcPr>
            <w:tcW w:w="2223" w:type="dxa"/>
            <w:tcBorders>
              <w:top w:val="single" w:sz="4" w:space="0" w:color="000000"/>
              <w:left w:val="single" w:sz="4" w:space="0" w:color="000000"/>
              <w:bottom w:val="single" w:sz="4" w:space="0" w:color="000000"/>
              <w:right w:val="single" w:sz="4" w:space="0" w:color="000000"/>
            </w:tcBorders>
          </w:tcPr>
          <w:p w14:paraId="16E401FB" w14:textId="77777777" w:rsidR="00EF74C3" w:rsidRPr="00E746E9" w:rsidRDefault="00EF74C3"/>
        </w:tc>
      </w:tr>
      <w:tr w:rsidR="00EF74C3" w:rsidRPr="00E746E9" w14:paraId="738C359D" w14:textId="77777777">
        <w:trPr>
          <w:trHeight w:hRule="exact" w:val="2278"/>
        </w:trPr>
        <w:tc>
          <w:tcPr>
            <w:tcW w:w="2222" w:type="dxa"/>
            <w:tcBorders>
              <w:top w:val="single" w:sz="4" w:space="0" w:color="000000"/>
              <w:left w:val="single" w:sz="4" w:space="0" w:color="000000"/>
              <w:bottom w:val="single" w:sz="4" w:space="0" w:color="000000"/>
              <w:right w:val="single" w:sz="4" w:space="0" w:color="000000"/>
            </w:tcBorders>
          </w:tcPr>
          <w:p w14:paraId="04A3F4D1" w14:textId="77777777" w:rsidR="00EF74C3" w:rsidRPr="00E746E9" w:rsidRDefault="00EF74C3"/>
        </w:tc>
        <w:tc>
          <w:tcPr>
            <w:tcW w:w="2225" w:type="dxa"/>
            <w:tcBorders>
              <w:top w:val="single" w:sz="4" w:space="0" w:color="000000"/>
              <w:left w:val="single" w:sz="4" w:space="0" w:color="000000"/>
              <w:bottom w:val="single" w:sz="4" w:space="0" w:color="000000"/>
              <w:right w:val="single" w:sz="4" w:space="0" w:color="000000"/>
            </w:tcBorders>
          </w:tcPr>
          <w:p w14:paraId="20F39EB0" w14:textId="77777777" w:rsidR="00EF74C3" w:rsidRPr="00E746E9" w:rsidRDefault="00EF74C3"/>
        </w:tc>
        <w:tc>
          <w:tcPr>
            <w:tcW w:w="2223" w:type="dxa"/>
            <w:tcBorders>
              <w:top w:val="single" w:sz="4" w:space="0" w:color="000000"/>
              <w:left w:val="single" w:sz="4" w:space="0" w:color="000000"/>
              <w:bottom w:val="single" w:sz="4" w:space="0" w:color="000000"/>
              <w:right w:val="single" w:sz="4" w:space="0" w:color="000000"/>
            </w:tcBorders>
          </w:tcPr>
          <w:p w14:paraId="3D1B9895" w14:textId="77777777" w:rsidR="00EF74C3" w:rsidRPr="00E746E9" w:rsidRDefault="00EF74C3"/>
        </w:tc>
        <w:tc>
          <w:tcPr>
            <w:tcW w:w="2223" w:type="dxa"/>
            <w:tcBorders>
              <w:top w:val="single" w:sz="4" w:space="0" w:color="000000"/>
              <w:left w:val="single" w:sz="4" w:space="0" w:color="000000"/>
              <w:bottom w:val="single" w:sz="4" w:space="0" w:color="000000"/>
              <w:right w:val="single" w:sz="4" w:space="0" w:color="000000"/>
            </w:tcBorders>
          </w:tcPr>
          <w:p w14:paraId="66B97361" w14:textId="77777777" w:rsidR="00EF74C3" w:rsidRPr="00E746E9" w:rsidRDefault="00EF74C3"/>
        </w:tc>
      </w:tr>
      <w:tr w:rsidR="00EF74C3" w:rsidRPr="00E746E9" w14:paraId="0021D91E" w14:textId="77777777">
        <w:trPr>
          <w:trHeight w:hRule="exact" w:val="2278"/>
        </w:trPr>
        <w:tc>
          <w:tcPr>
            <w:tcW w:w="2222" w:type="dxa"/>
            <w:tcBorders>
              <w:top w:val="single" w:sz="4" w:space="0" w:color="000000"/>
              <w:left w:val="single" w:sz="4" w:space="0" w:color="000000"/>
              <w:bottom w:val="single" w:sz="4" w:space="0" w:color="000000"/>
              <w:right w:val="single" w:sz="4" w:space="0" w:color="000000"/>
            </w:tcBorders>
          </w:tcPr>
          <w:p w14:paraId="64F1BF05" w14:textId="77777777" w:rsidR="00EF74C3" w:rsidRPr="00E746E9" w:rsidRDefault="00EF74C3"/>
        </w:tc>
        <w:tc>
          <w:tcPr>
            <w:tcW w:w="2225" w:type="dxa"/>
            <w:tcBorders>
              <w:top w:val="single" w:sz="4" w:space="0" w:color="000000"/>
              <w:left w:val="single" w:sz="4" w:space="0" w:color="000000"/>
              <w:bottom w:val="single" w:sz="4" w:space="0" w:color="000000"/>
              <w:right w:val="single" w:sz="4" w:space="0" w:color="000000"/>
            </w:tcBorders>
          </w:tcPr>
          <w:p w14:paraId="293A0DBE" w14:textId="77777777" w:rsidR="00EF74C3" w:rsidRPr="00E746E9" w:rsidRDefault="00EF74C3"/>
        </w:tc>
        <w:tc>
          <w:tcPr>
            <w:tcW w:w="2223" w:type="dxa"/>
            <w:tcBorders>
              <w:top w:val="single" w:sz="4" w:space="0" w:color="000000"/>
              <w:left w:val="single" w:sz="4" w:space="0" w:color="000000"/>
              <w:bottom w:val="single" w:sz="4" w:space="0" w:color="000000"/>
              <w:right w:val="single" w:sz="4" w:space="0" w:color="000000"/>
            </w:tcBorders>
          </w:tcPr>
          <w:p w14:paraId="332DED38" w14:textId="77777777" w:rsidR="00EF74C3" w:rsidRPr="00E746E9" w:rsidRDefault="00EF74C3"/>
        </w:tc>
        <w:tc>
          <w:tcPr>
            <w:tcW w:w="2223" w:type="dxa"/>
            <w:tcBorders>
              <w:top w:val="single" w:sz="4" w:space="0" w:color="000000"/>
              <w:left w:val="single" w:sz="4" w:space="0" w:color="000000"/>
              <w:bottom w:val="single" w:sz="4" w:space="0" w:color="000000"/>
              <w:right w:val="single" w:sz="4" w:space="0" w:color="000000"/>
            </w:tcBorders>
          </w:tcPr>
          <w:p w14:paraId="03F243DB" w14:textId="77777777" w:rsidR="00EF74C3" w:rsidRPr="00E746E9" w:rsidRDefault="00EF74C3"/>
        </w:tc>
      </w:tr>
    </w:tbl>
    <w:p w14:paraId="2D92FBFD" w14:textId="77777777" w:rsidR="00EF74C3" w:rsidRDefault="00EF74C3"/>
    <w:p w14:paraId="7AD9D334" w14:textId="77777777" w:rsidR="00461D57" w:rsidRDefault="00461D57"/>
    <w:p w14:paraId="11886642" w14:textId="77777777" w:rsidR="00AF52A1" w:rsidRPr="00AF52A1" w:rsidRDefault="00AF52A1" w:rsidP="0067770F">
      <w:pPr>
        <w:pStyle w:val="Heading1"/>
        <w:rPr>
          <w:sz w:val="26"/>
          <w:szCs w:val="26"/>
        </w:rPr>
      </w:pPr>
      <w:r w:rsidRPr="00AF52A1">
        <w:lastRenderedPageBreak/>
        <w:t>HDN Mentoring</w:t>
      </w:r>
      <w:r w:rsidRPr="00AF52A1">
        <w:rPr>
          <w:sz w:val="26"/>
          <w:szCs w:val="26"/>
        </w:rPr>
        <w:t xml:space="preserve"> </w:t>
      </w:r>
      <w:r>
        <w:rPr>
          <w:sz w:val="26"/>
          <w:szCs w:val="26"/>
        </w:rPr>
        <w:t>Agreement</w:t>
      </w:r>
    </w:p>
    <w:p w14:paraId="38C7A8E6" w14:textId="77777777" w:rsidR="00AF52A1" w:rsidRPr="00AF52A1" w:rsidRDefault="00AF52A1" w:rsidP="00AF52A1">
      <w:pPr>
        <w:numPr>
          <w:ilvl w:val="12"/>
          <w:numId w:val="0"/>
        </w:numPr>
        <w:spacing w:after="240"/>
        <w:jc w:val="both"/>
        <w:rPr>
          <w:rFonts w:ascii="Gill Sans MT" w:hAnsi="Gill Sans MT" w:cs="Arial"/>
          <w:b/>
          <w:color w:val="44546A"/>
        </w:rPr>
      </w:pPr>
      <w:r w:rsidRPr="00AF52A1">
        <w:rPr>
          <w:rFonts w:ascii="Gill Sans MT" w:hAnsi="Gill Sans MT" w:cs="Arial"/>
          <w:b/>
          <w:color w:val="44546A"/>
        </w:rPr>
        <w:t>I…………………………………………… (Mentee) agree:</w:t>
      </w:r>
    </w:p>
    <w:p w14:paraId="5EA75EDD"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 xml:space="preserve">To adhere to the group </w:t>
      </w:r>
      <w:r>
        <w:rPr>
          <w:rFonts w:ascii="Gill Sans MT" w:hAnsi="Gill Sans MT" w:cs="Arial"/>
        </w:rPr>
        <w:t>mentor</w:t>
      </w:r>
      <w:r w:rsidRPr="00DA6EEB">
        <w:rPr>
          <w:rFonts w:ascii="Gill Sans MT" w:hAnsi="Gill Sans MT" w:cs="Arial"/>
        </w:rPr>
        <w:t xml:space="preserve">ing guidelines in working with my </w:t>
      </w:r>
      <w:r>
        <w:rPr>
          <w:rFonts w:ascii="Gill Sans MT" w:hAnsi="Gill Sans MT" w:cs="Arial"/>
        </w:rPr>
        <w:t>mentor</w:t>
      </w:r>
      <w:r w:rsidRPr="00DA6EEB">
        <w:rPr>
          <w:rFonts w:ascii="Gill Sans MT" w:hAnsi="Gill Sans MT" w:cs="Arial"/>
        </w:rPr>
        <w:t>ing group.</w:t>
      </w:r>
    </w:p>
    <w:p w14:paraId="55EF1FEC"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 xml:space="preserve">To adhere to the one to one </w:t>
      </w:r>
      <w:r>
        <w:rPr>
          <w:rFonts w:ascii="Gill Sans MT" w:hAnsi="Gill Sans MT" w:cs="Arial"/>
        </w:rPr>
        <w:t>mentor</w:t>
      </w:r>
      <w:r w:rsidRPr="00DA6EEB">
        <w:rPr>
          <w:rFonts w:ascii="Gill Sans MT" w:hAnsi="Gill Sans MT" w:cs="Arial"/>
        </w:rPr>
        <w:t xml:space="preserve">ing guidelines in working with my </w:t>
      </w:r>
      <w:r>
        <w:rPr>
          <w:rFonts w:ascii="Gill Sans MT" w:hAnsi="Gill Sans MT" w:cs="Arial"/>
        </w:rPr>
        <w:t>Mentor</w:t>
      </w:r>
      <w:r w:rsidRPr="00DA6EEB">
        <w:rPr>
          <w:rFonts w:ascii="Gill Sans MT" w:hAnsi="Gill Sans MT" w:cs="Arial"/>
        </w:rPr>
        <w:t xml:space="preserve"> as agreed.</w:t>
      </w:r>
    </w:p>
    <w:p w14:paraId="51A88031" w14:textId="4C553D95" w:rsidR="00AF52A1" w:rsidRPr="00DA6EEB" w:rsidRDefault="163B22B1" w:rsidP="163B22B1">
      <w:pPr>
        <w:spacing w:after="240"/>
        <w:jc w:val="both"/>
        <w:rPr>
          <w:rFonts w:ascii="Gill Sans MT" w:hAnsi="Gill Sans MT" w:cs="Arial"/>
        </w:rPr>
      </w:pPr>
      <w:r w:rsidRPr="163B22B1">
        <w:rPr>
          <w:rFonts w:ascii="Gill Sans MT" w:hAnsi="Gill Sans MT" w:cs="Arial"/>
        </w:rPr>
        <w:t>To commit to attending all 5 mentoring meetings and 4 mentoring workshops and the end of Programme Conference agreed, for the duration of the Mentoring programme.</w:t>
      </w:r>
    </w:p>
    <w:p w14:paraId="484AC160"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That all discussions will be totally confidential and will not be discussed outside the session, except by mutual agreement.</w:t>
      </w:r>
    </w:p>
    <w:p w14:paraId="76E95717"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The process will operate within a framework of equality and diversity and any unacceptable behaviour should be challenged and managed.</w:t>
      </w:r>
    </w:p>
    <w:p w14:paraId="70BEF7AD"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All levels of contact will be agreed, and any unwanted intrusion will be discussed.</w:t>
      </w:r>
    </w:p>
    <w:p w14:paraId="69309E75"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 xml:space="preserve">To demonstrate my commitment to my </w:t>
      </w:r>
      <w:r>
        <w:rPr>
          <w:rFonts w:ascii="Gill Sans MT" w:hAnsi="Gill Sans MT" w:cs="Arial"/>
        </w:rPr>
        <w:t>Mentor</w:t>
      </w:r>
      <w:r w:rsidRPr="00DA6EEB">
        <w:rPr>
          <w:rFonts w:ascii="Gill Sans MT" w:hAnsi="Gill Sans MT" w:cs="Arial"/>
        </w:rPr>
        <w:t xml:space="preserve"> and the programme by prioritising </w:t>
      </w:r>
      <w:r>
        <w:rPr>
          <w:rFonts w:ascii="Gill Sans MT" w:hAnsi="Gill Sans MT" w:cs="Arial"/>
        </w:rPr>
        <w:t>mentor</w:t>
      </w:r>
      <w:r w:rsidRPr="00DA6EEB">
        <w:rPr>
          <w:rFonts w:ascii="Gill Sans MT" w:hAnsi="Gill Sans MT" w:cs="Arial"/>
        </w:rPr>
        <w:t>ing meetings.</w:t>
      </w:r>
    </w:p>
    <w:p w14:paraId="093BDD07"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 xml:space="preserve">To inform HDN and my </w:t>
      </w:r>
      <w:r>
        <w:rPr>
          <w:rFonts w:ascii="Gill Sans MT" w:hAnsi="Gill Sans MT" w:cs="Arial"/>
        </w:rPr>
        <w:t>Mentor</w:t>
      </w:r>
      <w:r w:rsidRPr="00DA6EEB">
        <w:rPr>
          <w:rFonts w:ascii="Gill Sans MT" w:hAnsi="Gill Sans MT" w:cs="Arial"/>
        </w:rPr>
        <w:t xml:space="preserve"> if I miss any </w:t>
      </w:r>
      <w:r>
        <w:rPr>
          <w:rFonts w:ascii="Gill Sans MT" w:hAnsi="Gill Sans MT" w:cs="Arial"/>
        </w:rPr>
        <w:t>mentor</w:t>
      </w:r>
      <w:r w:rsidRPr="00DA6EEB">
        <w:rPr>
          <w:rFonts w:ascii="Gill Sans MT" w:hAnsi="Gill Sans MT" w:cs="Arial"/>
        </w:rPr>
        <w:t>ing sessions during the course of the programme and am unable to rearrange them for a mutually convenient time.</w:t>
      </w:r>
    </w:p>
    <w:p w14:paraId="589B05F2"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 xml:space="preserve">To inform HDN and my </w:t>
      </w:r>
      <w:r>
        <w:rPr>
          <w:rFonts w:ascii="Gill Sans MT" w:hAnsi="Gill Sans MT" w:cs="Arial"/>
        </w:rPr>
        <w:t>Mentor</w:t>
      </w:r>
      <w:r w:rsidRPr="00DA6EEB">
        <w:rPr>
          <w:rFonts w:ascii="Gill Sans MT" w:hAnsi="Gill Sans MT" w:cs="Arial"/>
        </w:rPr>
        <w:t xml:space="preserve"> ASAP</w:t>
      </w:r>
      <w:r>
        <w:rPr>
          <w:rFonts w:ascii="Gill Sans MT" w:hAnsi="Gill Sans MT" w:cs="Arial"/>
        </w:rPr>
        <w:t>,</w:t>
      </w:r>
      <w:r w:rsidRPr="00DA6EEB">
        <w:rPr>
          <w:rFonts w:ascii="Gill Sans MT" w:hAnsi="Gill Sans MT" w:cs="Arial"/>
        </w:rPr>
        <w:t xml:space="preserve"> if I am unable to continue with the </w:t>
      </w:r>
      <w:r>
        <w:rPr>
          <w:rFonts w:ascii="Gill Sans MT" w:hAnsi="Gill Sans MT" w:cs="Arial"/>
        </w:rPr>
        <w:t>mentor</w:t>
      </w:r>
      <w:r w:rsidRPr="00DA6EEB">
        <w:rPr>
          <w:rFonts w:ascii="Gill Sans MT" w:hAnsi="Gill Sans MT" w:cs="Arial"/>
        </w:rPr>
        <w:t>ing relationship.</w:t>
      </w:r>
    </w:p>
    <w:p w14:paraId="4E3FFBCA" w14:textId="0DF45AD0" w:rsidR="00AF52A1" w:rsidRPr="00AF52A1" w:rsidRDefault="1CDE84DB" w:rsidP="1CDE84DB">
      <w:pPr>
        <w:spacing w:after="240"/>
        <w:jc w:val="both"/>
        <w:rPr>
          <w:rFonts w:ascii="Gill Sans MT" w:hAnsi="Gill Sans MT" w:cs="Arial"/>
          <w:color w:val="44546A" w:themeColor="text2"/>
        </w:rPr>
      </w:pPr>
      <w:r w:rsidRPr="1CDE84DB">
        <w:rPr>
          <w:rFonts w:ascii="Gill Sans MT" w:hAnsi="Gill Sans MT" w:cs="Arial"/>
          <w:color w:val="44546A" w:themeColor="text2"/>
        </w:rPr>
        <w:t>Any difficulties within the mentoring session will be discussed initially by the Mentor and the Mentee. If the problem cannot be resolved, the matter should be discussed with the regional HDN Mentoring Co-ordinator or a member of a Steering Group where they exist.</w:t>
      </w:r>
    </w:p>
    <w:p w14:paraId="07AB5D49" w14:textId="77777777" w:rsidR="00AF52A1" w:rsidRPr="00AF52A1" w:rsidRDefault="00AF52A1" w:rsidP="00AF52A1">
      <w:pPr>
        <w:numPr>
          <w:ilvl w:val="12"/>
          <w:numId w:val="0"/>
        </w:numPr>
        <w:spacing w:after="120"/>
        <w:jc w:val="both"/>
        <w:rPr>
          <w:rFonts w:ascii="Gill Sans MT" w:hAnsi="Gill Sans MT" w:cs="Arial"/>
          <w:b/>
          <w:color w:val="44546A"/>
        </w:rPr>
      </w:pPr>
      <w:r w:rsidRPr="00AF52A1">
        <w:rPr>
          <w:rFonts w:ascii="Gill Sans MT" w:hAnsi="Gill Sans MT" w:cs="Arial"/>
          <w:b/>
          <w:color w:val="44546A"/>
        </w:rPr>
        <w:t>Signature: ………………………………       Date: ……………………………………...</w:t>
      </w:r>
    </w:p>
    <w:tbl>
      <w:tblPr>
        <w:tblW w:w="10505" w:type="dxa"/>
        <w:tblInd w:w="-922" w:type="dxa"/>
        <w:tblBorders>
          <w:top w:val="nil"/>
          <w:left w:val="nil"/>
          <w:bottom w:val="nil"/>
          <w:right w:val="nil"/>
        </w:tblBorders>
        <w:tblLayout w:type="fixed"/>
        <w:tblLook w:val="0000" w:firstRow="0" w:lastRow="0" w:firstColumn="0" w:lastColumn="0" w:noHBand="0" w:noVBand="0"/>
      </w:tblPr>
      <w:tblGrid>
        <w:gridCol w:w="10505"/>
      </w:tblGrid>
      <w:tr w:rsidR="00AF52A1" w:rsidRPr="00764CFB" w14:paraId="62E530A6" w14:textId="77777777" w:rsidTr="002E43F1">
        <w:trPr>
          <w:trHeight w:val="111"/>
        </w:trPr>
        <w:tc>
          <w:tcPr>
            <w:tcW w:w="10505" w:type="dxa"/>
          </w:tcPr>
          <w:p w14:paraId="54267862" w14:textId="77777777" w:rsidR="00AF52A1" w:rsidRPr="008C3F34" w:rsidRDefault="00AF52A1" w:rsidP="008C3F34">
            <w:pPr>
              <w:pStyle w:val="Default"/>
              <w:spacing w:before="240" w:after="120"/>
              <w:jc w:val="center"/>
              <w:rPr>
                <w:rFonts w:ascii="Gill Sans MT" w:hAnsi="Gill Sans MT"/>
                <w:color w:val="44546A"/>
                <w:sz w:val="22"/>
              </w:rPr>
            </w:pPr>
            <w:r w:rsidRPr="008C3F34">
              <w:rPr>
                <w:rFonts w:ascii="Gill Sans MT" w:hAnsi="Gill Sans MT"/>
                <w:b/>
                <w:bCs/>
                <w:color w:val="44546A"/>
                <w:sz w:val="22"/>
              </w:rPr>
              <w:t>Things to discuss and agree in first meeting</w:t>
            </w:r>
          </w:p>
        </w:tc>
      </w:tr>
      <w:tr w:rsidR="00AF52A1" w14:paraId="38704E8C" w14:textId="77777777" w:rsidTr="002E43F1">
        <w:trPr>
          <w:trHeight w:val="111"/>
        </w:trPr>
        <w:tc>
          <w:tcPr>
            <w:tcW w:w="10505" w:type="dxa"/>
          </w:tcPr>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3"/>
            </w:tblGrid>
            <w:tr w:rsidR="00AF52A1" w:rsidRPr="008C3F34" w14:paraId="3F913367" w14:textId="77777777" w:rsidTr="008C3F34">
              <w:trPr>
                <w:trHeight w:val="489"/>
              </w:trPr>
              <w:tc>
                <w:tcPr>
                  <w:tcW w:w="9463" w:type="dxa"/>
                  <w:shd w:val="clear" w:color="auto" w:fill="auto"/>
                  <w:vAlign w:val="center"/>
                </w:tcPr>
                <w:p w14:paraId="0D884379" w14:textId="77777777" w:rsidR="00AF52A1" w:rsidRPr="008C3F34" w:rsidRDefault="00AF52A1" w:rsidP="002E43F1">
                  <w:pPr>
                    <w:pStyle w:val="Default"/>
                    <w:rPr>
                      <w:rFonts w:ascii="Gill Sans MT" w:hAnsi="Gill Sans MT"/>
                      <w:sz w:val="22"/>
                    </w:rPr>
                  </w:pPr>
                  <w:r w:rsidRPr="008C3F34">
                    <w:rPr>
                      <w:rFonts w:ascii="Gill Sans MT" w:hAnsi="Gill Sans MT"/>
                      <w:sz w:val="22"/>
                    </w:rPr>
                    <w:t>What are my expectations of the Mentor/Mentee:</w:t>
                  </w:r>
                </w:p>
              </w:tc>
            </w:tr>
            <w:tr w:rsidR="00AF52A1" w:rsidRPr="008C3F34" w14:paraId="4E03DADB" w14:textId="77777777" w:rsidTr="008C3F34">
              <w:trPr>
                <w:trHeight w:val="489"/>
              </w:trPr>
              <w:tc>
                <w:tcPr>
                  <w:tcW w:w="9463" w:type="dxa"/>
                  <w:shd w:val="clear" w:color="auto" w:fill="auto"/>
                  <w:vAlign w:val="center"/>
                </w:tcPr>
                <w:p w14:paraId="406DC3F8" w14:textId="77777777" w:rsidR="00AF52A1" w:rsidRPr="008C3F34" w:rsidRDefault="00AF52A1" w:rsidP="002E43F1">
                  <w:pPr>
                    <w:pStyle w:val="Default"/>
                    <w:rPr>
                      <w:rFonts w:ascii="Gill Sans MT" w:hAnsi="Gill Sans MT"/>
                      <w:sz w:val="22"/>
                    </w:rPr>
                  </w:pPr>
                  <w:r w:rsidRPr="008C3F34">
                    <w:rPr>
                      <w:rFonts w:ascii="Gill Sans MT" w:hAnsi="Gill Sans MT"/>
                      <w:sz w:val="22"/>
                    </w:rPr>
                    <w:t>What are my boundaries:</w:t>
                  </w:r>
                </w:p>
              </w:tc>
            </w:tr>
            <w:tr w:rsidR="00AF52A1" w:rsidRPr="008C3F34" w14:paraId="04887BA4" w14:textId="77777777" w:rsidTr="008C3F34">
              <w:trPr>
                <w:trHeight w:val="489"/>
              </w:trPr>
              <w:tc>
                <w:tcPr>
                  <w:tcW w:w="9463" w:type="dxa"/>
                  <w:shd w:val="clear" w:color="auto" w:fill="auto"/>
                  <w:vAlign w:val="center"/>
                </w:tcPr>
                <w:p w14:paraId="04EFF4A1" w14:textId="77777777" w:rsidR="00AF52A1" w:rsidRPr="008C3F34" w:rsidRDefault="00AF52A1" w:rsidP="002E43F1">
                  <w:pPr>
                    <w:pStyle w:val="Default"/>
                    <w:rPr>
                      <w:rFonts w:ascii="Gill Sans MT" w:hAnsi="Gill Sans MT"/>
                      <w:sz w:val="22"/>
                    </w:rPr>
                  </w:pPr>
                  <w:r w:rsidRPr="008C3F34">
                    <w:rPr>
                      <w:rFonts w:ascii="Gill Sans MT" w:hAnsi="Gill Sans MT"/>
                      <w:sz w:val="22"/>
                    </w:rPr>
                    <w:t>Communication (how, where and when):</w:t>
                  </w:r>
                </w:p>
              </w:tc>
            </w:tr>
            <w:tr w:rsidR="00AF52A1" w:rsidRPr="008C3F34" w14:paraId="154F5D74" w14:textId="77777777" w:rsidTr="008C3F34">
              <w:trPr>
                <w:trHeight w:val="489"/>
              </w:trPr>
              <w:tc>
                <w:tcPr>
                  <w:tcW w:w="9463" w:type="dxa"/>
                  <w:shd w:val="clear" w:color="auto" w:fill="auto"/>
                  <w:vAlign w:val="center"/>
                </w:tcPr>
                <w:p w14:paraId="02FBEA12" w14:textId="77777777" w:rsidR="00AF52A1" w:rsidRPr="008C3F34" w:rsidRDefault="00AF52A1" w:rsidP="002E43F1">
                  <w:pPr>
                    <w:pStyle w:val="Default"/>
                    <w:rPr>
                      <w:rFonts w:ascii="Gill Sans MT" w:hAnsi="Gill Sans MT"/>
                      <w:sz w:val="22"/>
                    </w:rPr>
                  </w:pPr>
                  <w:r w:rsidRPr="008C3F34">
                    <w:rPr>
                      <w:rFonts w:ascii="Gill Sans MT" w:hAnsi="Gill Sans MT"/>
                      <w:sz w:val="22"/>
                    </w:rPr>
                    <w:t>Availability, frequency, length of time of meetings:</w:t>
                  </w:r>
                </w:p>
              </w:tc>
            </w:tr>
            <w:tr w:rsidR="00AF52A1" w:rsidRPr="008C3F34" w14:paraId="232BF070" w14:textId="77777777" w:rsidTr="008C3F34">
              <w:trPr>
                <w:trHeight w:val="489"/>
              </w:trPr>
              <w:tc>
                <w:tcPr>
                  <w:tcW w:w="9463" w:type="dxa"/>
                  <w:shd w:val="clear" w:color="auto" w:fill="auto"/>
                  <w:vAlign w:val="center"/>
                </w:tcPr>
                <w:p w14:paraId="20C0E55D" w14:textId="77777777" w:rsidR="00AF52A1" w:rsidRPr="008C3F34" w:rsidRDefault="00AF52A1" w:rsidP="002E43F1">
                  <w:pPr>
                    <w:pStyle w:val="Default"/>
                    <w:rPr>
                      <w:rFonts w:ascii="Gill Sans MT" w:hAnsi="Gill Sans MT"/>
                      <w:sz w:val="22"/>
                    </w:rPr>
                  </w:pPr>
                  <w:r w:rsidRPr="008C3F34">
                    <w:rPr>
                      <w:rFonts w:ascii="Gill Sans MT" w:hAnsi="Gill Sans MT"/>
                      <w:sz w:val="22"/>
                    </w:rPr>
                    <w:t>Who will be responsible for scheduling the meetings:</w:t>
                  </w:r>
                </w:p>
              </w:tc>
            </w:tr>
            <w:tr w:rsidR="00AF52A1" w:rsidRPr="008C3F34" w14:paraId="735C335E" w14:textId="77777777" w:rsidTr="008C3F34">
              <w:trPr>
                <w:trHeight w:val="489"/>
              </w:trPr>
              <w:tc>
                <w:tcPr>
                  <w:tcW w:w="9463" w:type="dxa"/>
                  <w:shd w:val="clear" w:color="auto" w:fill="auto"/>
                  <w:vAlign w:val="center"/>
                </w:tcPr>
                <w:p w14:paraId="67B3AF62" w14:textId="77777777" w:rsidR="00AF52A1" w:rsidRPr="008C3F34" w:rsidRDefault="00AF52A1" w:rsidP="002E43F1">
                  <w:pPr>
                    <w:pStyle w:val="Default"/>
                    <w:rPr>
                      <w:rFonts w:ascii="Gill Sans MT" w:hAnsi="Gill Sans MT"/>
                      <w:sz w:val="22"/>
                    </w:rPr>
                  </w:pPr>
                  <w:r w:rsidRPr="008C3F34">
                    <w:rPr>
                      <w:rFonts w:ascii="Gill Sans MT" w:hAnsi="Gill Sans MT"/>
                      <w:sz w:val="22"/>
                    </w:rPr>
                    <w:t>How the objectives will be reviewed:</w:t>
                  </w:r>
                </w:p>
              </w:tc>
            </w:tr>
            <w:tr w:rsidR="00AF52A1" w:rsidRPr="008C3F34" w14:paraId="279FE124" w14:textId="77777777" w:rsidTr="008C3F34">
              <w:trPr>
                <w:trHeight w:val="489"/>
              </w:trPr>
              <w:tc>
                <w:tcPr>
                  <w:tcW w:w="9463" w:type="dxa"/>
                  <w:shd w:val="clear" w:color="auto" w:fill="auto"/>
                  <w:vAlign w:val="center"/>
                </w:tcPr>
                <w:p w14:paraId="332B8526" w14:textId="77777777" w:rsidR="00AF52A1" w:rsidRPr="008C3F34" w:rsidRDefault="00AF52A1" w:rsidP="002E43F1">
                  <w:pPr>
                    <w:pStyle w:val="Default"/>
                    <w:rPr>
                      <w:rFonts w:ascii="Gill Sans MT" w:hAnsi="Gill Sans MT"/>
                      <w:sz w:val="22"/>
                    </w:rPr>
                  </w:pPr>
                  <w:r w:rsidRPr="008C3F34">
                    <w:rPr>
                      <w:rFonts w:ascii="Gill Sans MT" w:hAnsi="Gill Sans MT"/>
                      <w:sz w:val="22"/>
                    </w:rPr>
                    <w:t>When the relationship should be ended:</w:t>
                  </w:r>
                </w:p>
              </w:tc>
            </w:tr>
            <w:tr w:rsidR="00AF52A1" w:rsidRPr="008C3F34" w14:paraId="28DA6CDE" w14:textId="77777777" w:rsidTr="008C3F34">
              <w:trPr>
                <w:trHeight w:val="489"/>
              </w:trPr>
              <w:tc>
                <w:tcPr>
                  <w:tcW w:w="9463" w:type="dxa"/>
                  <w:shd w:val="clear" w:color="auto" w:fill="auto"/>
                  <w:vAlign w:val="center"/>
                </w:tcPr>
                <w:p w14:paraId="3B8CEFDB" w14:textId="77777777" w:rsidR="00AF52A1" w:rsidRPr="008C3F34" w:rsidRDefault="00AF52A1" w:rsidP="002E43F1">
                  <w:pPr>
                    <w:pStyle w:val="Default"/>
                    <w:rPr>
                      <w:rFonts w:ascii="Gill Sans MT" w:hAnsi="Gill Sans MT"/>
                      <w:sz w:val="22"/>
                    </w:rPr>
                  </w:pPr>
                  <w:r w:rsidRPr="008C3F34">
                    <w:rPr>
                      <w:rFonts w:ascii="Gill Sans MT" w:hAnsi="Gill Sans MT"/>
                      <w:sz w:val="22"/>
                    </w:rPr>
                    <w:lastRenderedPageBreak/>
                    <w:t>Ground rules (confidentiality, openness, truthfulness, etc.):</w:t>
                  </w:r>
                </w:p>
              </w:tc>
            </w:tr>
          </w:tbl>
          <w:p w14:paraId="5E8F3EFD" w14:textId="77777777" w:rsidR="00AF52A1" w:rsidRPr="008C3F34" w:rsidRDefault="00AF52A1" w:rsidP="002E43F1">
            <w:pPr>
              <w:pStyle w:val="Default"/>
              <w:rPr>
                <w:rFonts w:ascii="Gill Sans MT" w:hAnsi="Gill Sans MT"/>
                <w:sz w:val="22"/>
              </w:rPr>
            </w:pPr>
          </w:p>
        </w:tc>
      </w:tr>
    </w:tbl>
    <w:p w14:paraId="47821425" w14:textId="77777777" w:rsidR="00AF52A1" w:rsidRDefault="00AF52A1" w:rsidP="00AF52A1">
      <w:pPr>
        <w:rPr>
          <w:rFonts w:ascii="Arial" w:hAnsi="Arial" w:cs="Arial"/>
        </w:rPr>
      </w:pPr>
    </w:p>
    <w:p w14:paraId="644BADA0" w14:textId="77777777" w:rsidR="00AF52A1" w:rsidRDefault="00AF52A1" w:rsidP="00AF52A1"/>
    <w:p w14:paraId="4650B954" w14:textId="77777777" w:rsidR="00AF52A1" w:rsidRPr="00AF52A1" w:rsidRDefault="008C3F34" w:rsidP="00AF52A1">
      <w:pPr>
        <w:pStyle w:val="CM16"/>
        <w:rPr>
          <w:rFonts w:ascii="Gill Sans MT" w:hAnsi="Gill Sans MT" w:cs="Arial"/>
          <w:b/>
          <w:color w:val="44546A"/>
          <w:sz w:val="26"/>
          <w:szCs w:val="26"/>
        </w:rPr>
      </w:pPr>
      <w:r>
        <w:rPr>
          <w:rFonts w:ascii="Gill Sans MT" w:hAnsi="Gill Sans MT" w:cs="Arial"/>
          <w:b/>
          <w:color w:val="44546A"/>
        </w:rPr>
        <w:br w:type="page"/>
      </w:r>
      <w:r w:rsidR="00AF52A1" w:rsidRPr="00AF52A1">
        <w:rPr>
          <w:rFonts w:ascii="Gill Sans MT" w:hAnsi="Gill Sans MT" w:cs="Arial"/>
          <w:b/>
          <w:color w:val="44546A"/>
        </w:rPr>
        <w:lastRenderedPageBreak/>
        <w:t>HDN Mentoring</w:t>
      </w:r>
      <w:r w:rsidR="00AF52A1" w:rsidRPr="00AF52A1">
        <w:rPr>
          <w:rFonts w:ascii="Gill Sans MT" w:hAnsi="Gill Sans MT" w:cs="Arial"/>
          <w:b/>
          <w:bCs/>
          <w:color w:val="44546A"/>
          <w:sz w:val="26"/>
          <w:szCs w:val="26"/>
        </w:rPr>
        <w:t xml:space="preserve"> </w:t>
      </w:r>
      <w:r>
        <w:rPr>
          <w:rFonts w:ascii="Gill Sans MT" w:hAnsi="Gill Sans MT" w:cs="Arial"/>
          <w:b/>
          <w:bCs/>
          <w:color w:val="44546A"/>
          <w:sz w:val="26"/>
          <w:szCs w:val="26"/>
        </w:rPr>
        <w:t>Agreement</w:t>
      </w:r>
    </w:p>
    <w:p w14:paraId="21E29C11" w14:textId="77777777" w:rsidR="00AF52A1" w:rsidRPr="00AF52A1" w:rsidRDefault="00AF52A1" w:rsidP="00AF52A1">
      <w:pPr>
        <w:numPr>
          <w:ilvl w:val="12"/>
          <w:numId w:val="0"/>
        </w:numPr>
        <w:spacing w:after="240"/>
        <w:jc w:val="both"/>
        <w:rPr>
          <w:rFonts w:ascii="Gill Sans MT" w:hAnsi="Gill Sans MT" w:cs="Arial"/>
          <w:b/>
          <w:color w:val="44546A"/>
        </w:rPr>
      </w:pPr>
      <w:r w:rsidRPr="00AF52A1">
        <w:rPr>
          <w:rFonts w:ascii="Gill Sans MT" w:hAnsi="Gill Sans MT" w:cs="Arial"/>
          <w:b/>
          <w:color w:val="44546A"/>
        </w:rPr>
        <w:t>I…………………………………………… (Mentor) agree:</w:t>
      </w:r>
    </w:p>
    <w:p w14:paraId="0D89F5C5"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 xml:space="preserve">To adhere to the one to one </w:t>
      </w:r>
      <w:r>
        <w:rPr>
          <w:rFonts w:ascii="Gill Sans MT" w:hAnsi="Gill Sans MT" w:cs="Arial"/>
        </w:rPr>
        <w:t>mentor</w:t>
      </w:r>
      <w:r w:rsidRPr="00DA6EEB">
        <w:rPr>
          <w:rFonts w:ascii="Gill Sans MT" w:hAnsi="Gill Sans MT" w:cs="Arial"/>
        </w:rPr>
        <w:t>ing guid</w:t>
      </w:r>
      <w:r>
        <w:rPr>
          <w:rFonts w:ascii="Gill Sans MT" w:hAnsi="Gill Sans MT" w:cs="Arial"/>
        </w:rPr>
        <w:t>elines in working with my Mentee</w:t>
      </w:r>
      <w:r w:rsidRPr="00DA6EEB">
        <w:rPr>
          <w:rFonts w:ascii="Gill Sans MT" w:hAnsi="Gill Sans MT" w:cs="Arial"/>
        </w:rPr>
        <w:t xml:space="preserve"> as agreed.</w:t>
      </w:r>
    </w:p>
    <w:p w14:paraId="00A645E3"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 xml:space="preserve">To commit myself to attending all 5 </w:t>
      </w:r>
      <w:r>
        <w:rPr>
          <w:rFonts w:ascii="Gill Sans MT" w:hAnsi="Gill Sans MT" w:cs="Arial"/>
        </w:rPr>
        <w:t>mentor</w:t>
      </w:r>
      <w:r w:rsidRPr="00DA6EEB">
        <w:rPr>
          <w:rFonts w:ascii="Gill Sans MT" w:hAnsi="Gill Sans MT" w:cs="Arial"/>
        </w:rPr>
        <w:t xml:space="preserve">ing meetings and </w:t>
      </w:r>
      <w:r>
        <w:rPr>
          <w:rFonts w:ascii="Gill Sans MT" w:hAnsi="Gill Sans MT" w:cs="Arial"/>
        </w:rPr>
        <w:t xml:space="preserve">if possible </w:t>
      </w:r>
      <w:r w:rsidRPr="00DA6EEB">
        <w:rPr>
          <w:rFonts w:ascii="Gill Sans MT" w:hAnsi="Gill Sans MT" w:cs="Arial"/>
        </w:rPr>
        <w:t>the en</w:t>
      </w:r>
      <w:r>
        <w:rPr>
          <w:rFonts w:ascii="Gill Sans MT" w:hAnsi="Gill Sans MT" w:cs="Arial"/>
        </w:rPr>
        <w:t>d of Programme Conference</w:t>
      </w:r>
      <w:r w:rsidRPr="00DA6EEB">
        <w:rPr>
          <w:rFonts w:ascii="Gill Sans MT" w:hAnsi="Gill Sans MT" w:cs="Arial"/>
        </w:rPr>
        <w:t xml:space="preserve">, for the duration of the </w:t>
      </w:r>
      <w:r>
        <w:rPr>
          <w:rFonts w:ascii="Gill Sans MT" w:hAnsi="Gill Sans MT" w:cs="Arial"/>
        </w:rPr>
        <w:t>Mentor</w:t>
      </w:r>
      <w:r w:rsidRPr="00DA6EEB">
        <w:rPr>
          <w:rFonts w:ascii="Gill Sans MT" w:hAnsi="Gill Sans MT" w:cs="Arial"/>
        </w:rPr>
        <w:t>ing programme.</w:t>
      </w:r>
    </w:p>
    <w:p w14:paraId="05D3B53D"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That all discussions will be totally confidential and will not be discussed outside the session, except by mutual agreement.</w:t>
      </w:r>
    </w:p>
    <w:p w14:paraId="25DC993D"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The process will operate within a framework of equality and diversity and any unacceptable behaviour should be challenged and managed.</w:t>
      </w:r>
    </w:p>
    <w:p w14:paraId="1AEF815A"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All levels of contact will be agreed</w:t>
      </w:r>
      <w:r w:rsidR="008C3F34">
        <w:rPr>
          <w:rFonts w:ascii="Gill Sans MT" w:hAnsi="Gill Sans MT" w:cs="Arial"/>
        </w:rPr>
        <w:t>,</w:t>
      </w:r>
      <w:r w:rsidRPr="00DA6EEB">
        <w:rPr>
          <w:rFonts w:ascii="Gill Sans MT" w:hAnsi="Gill Sans MT" w:cs="Arial"/>
        </w:rPr>
        <w:t xml:space="preserve"> and any unwanted intrusion will be discussed.</w:t>
      </w:r>
    </w:p>
    <w:p w14:paraId="7142191F"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To demonstrate my</w:t>
      </w:r>
      <w:r>
        <w:rPr>
          <w:rFonts w:ascii="Gill Sans MT" w:hAnsi="Gill Sans MT" w:cs="Arial"/>
        </w:rPr>
        <w:t xml:space="preserve"> commitment to my Mentee</w:t>
      </w:r>
      <w:r w:rsidRPr="00DA6EEB">
        <w:rPr>
          <w:rFonts w:ascii="Gill Sans MT" w:hAnsi="Gill Sans MT" w:cs="Arial"/>
        </w:rPr>
        <w:t xml:space="preserve"> and the programme by prioritising </w:t>
      </w:r>
      <w:r>
        <w:rPr>
          <w:rFonts w:ascii="Gill Sans MT" w:hAnsi="Gill Sans MT" w:cs="Arial"/>
        </w:rPr>
        <w:t>mentor</w:t>
      </w:r>
      <w:r w:rsidRPr="00DA6EEB">
        <w:rPr>
          <w:rFonts w:ascii="Gill Sans MT" w:hAnsi="Gill Sans MT" w:cs="Arial"/>
        </w:rPr>
        <w:t>ing meetings</w:t>
      </w:r>
      <w:r>
        <w:rPr>
          <w:rFonts w:ascii="Gill Sans MT" w:hAnsi="Gill Sans MT" w:cs="Arial"/>
        </w:rPr>
        <w:t xml:space="preserve"> appropriately</w:t>
      </w:r>
      <w:r w:rsidRPr="00DA6EEB">
        <w:rPr>
          <w:rFonts w:ascii="Gill Sans MT" w:hAnsi="Gill Sans MT" w:cs="Arial"/>
        </w:rPr>
        <w:t>.</w:t>
      </w:r>
    </w:p>
    <w:p w14:paraId="0FCA9E08"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 xml:space="preserve">To inform </w:t>
      </w:r>
      <w:r>
        <w:rPr>
          <w:rFonts w:ascii="Gill Sans MT" w:hAnsi="Gill Sans MT" w:cs="Arial"/>
        </w:rPr>
        <w:t>my Mentee</w:t>
      </w:r>
      <w:r w:rsidRPr="00DA6EEB">
        <w:rPr>
          <w:rFonts w:ascii="Gill Sans MT" w:hAnsi="Gill Sans MT" w:cs="Arial"/>
        </w:rPr>
        <w:t xml:space="preserve"> if I miss any </w:t>
      </w:r>
      <w:r>
        <w:rPr>
          <w:rFonts w:ascii="Gill Sans MT" w:hAnsi="Gill Sans MT" w:cs="Arial"/>
        </w:rPr>
        <w:t>mentor</w:t>
      </w:r>
      <w:r w:rsidRPr="00DA6EEB">
        <w:rPr>
          <w:rFonts w:ascii="Gill Sans MT" w:hAnsi="Gill Sans MT" w:cs="Arial"/>
        </w:rPr>
        <w:t>ing sessions during the course of the programme and am unable to rearrange them for a mutually convenient time.</w:t>
      </w:r>
    </w:p>
    <w:p w14:paraId="6B1D5A04" w14:textId="77777777" w:rsidR="00AF52A1" w:rsidRPr="00DA6EEB" w:rsidRDefault="00AF52A1" w:rsidP="00AF52A1">
      <w:pPr>
        <w:numPr>
          <w:ilvl w:val="12"/>
          <w:numId w:val="0"/>
        </w:numPr>
        <w:spacing w:after="240"/>
        <w:jc w:val="both"/>
        <w:rPr>
          <w:rFonts w:ascii="Gill Sans MT" w:hAnsi="Gill Sans MT" w:cs="Arial"/>
        </w:rPr>
      </w:pPr>
      <w:r w:rsidRPr="00DA6EEB">
        <w:rPr>
          <w:rFonts w:ascii="Gill Sans MT" w:hAnsi="Gill Sans MT" w:cs="Arial"/>
        </w:rPr>
        <w:t>To inform HDN a</w:t>
      </w:r>
      <w:r>
        <w:rPr>
          <w:rFonts w:ascii="Gill Sans MT" w:hAnsi="Gill Sans MT" w:cs="Arial"/>
        </w:rPr>
        <w:t>nd my Mentee</w:t>
      </w:r>
      <w:r w:rsidRPr="00DA6EEB">
        <w:rPr>
          <w:rFonts w:ascii="Gill Sans MT" w:hAnsi="Gill Sans MT" w:cs="Arial"/>
        </w:rPr>
        <w:t xml:space="preserve"> ASAP</w:t>
      </w:r>
      <w:r>
        <w:rPr>
          <w:rFonts w:ascii="Gill Sans MT" w:hAnsi="Gill Sans MT" w:cs="Arial"/>
        </w:rPr>
        <w:t>,</w:t>
      </w:r>
      <w:r w:rsidRPr="00DA6EEB">
        <w:rPr>
          <w:rFonts w:ascii="Gill Sans MT" w:hAnsi="Gill Sans MT" w:cs="Arial"/>
        </w:rPr>
        <w:t xml:space="preserve"> if I am unable to continue with the </w:t>
      </w:r>
      <w:r>
        <w:rPr>
          <w:rFonts w:ascii="Gill Sans MT" w:hAnsi="Gill Sans MT" w:cs="Arial"/>
        </w:rPr>
        <w:t>mentor</w:t>
      </w:r>
      <w:r w:rsidRPr="00DA6EEB">
        <w:rPr>
          <w:rFonts w:ascii="Gill Sans MT" w:hAnsi="Gill Sans MT" w:cs="Arial"/>
        </w:rPr>
        <w:t>ing relationship.</w:t>
      </w:r>
    </w:p>
    <w:p w14:paraId="601345BC" w14:textId="77777777" w:rsidR="00AF52A1" w:rsidRPr="00AF52A1" w:rsidRDefault="00AF52A1" w:rsidP="00AF52A1">
      <w:pPr>
        <w:numPr>
          <w:ilvl w:val="12"/>
          <w:numId w:val="0"/>
        </w:numPr>
        <w:spacing w:after="240"/>
        <w:jc w:val="both"/>
        <w:rPr>
          <w:rFonts w:ascii="Gill Sans MT" w:hAnsi="Gill Sans MT" w:cs="Arial"/>
          <w:color w:val="44546A"/>
        </w:rPr>
      </w:pPr>
      <w:r w:rsidRPr="00AF52A1">
        <w:rPr>
          <w:rFonts w:ascii="Gill Sans MT" w:hAnsi="Gill Sans MT" w:cs="Arial"/>
          <w:color w:val="44546A"/>
        </w:rPr>
        <w:t>Any difficulties within the mentoring session will be discussed initially by the Mentor and the Mentee. If the problem cannot be resolved, the matter should be discussed with the regional HDN Mentoring Co-ordinator.</w:t>
      </w:r>
    </w:p>
    <w:p w14:paraId="5E6727EB" w14:textId="77777777" w:rsidR="00AF52A1" w:rsidRPr="00AF52A1" w:rsidRDefault="00AF52A1" w:rsidP="00AF52A1">
      <w:pPr>
        <w:numPr>
          <w:ilvl w:val="12"/>
          <w:numId w:val="0"/>
        </w:numPr>
        <w:spacing w:after="120"/>
        <w:jc w:val="both"/>
        <w:rPr>
          <w:rFonts w:ascii="Gill Sans MT" w:hAnsi="Gill Sans MT" w:cs="Arial"/>
          <w:b/>
          <w:color w:val="44546A"/>
        </w:rPr>
      </w:pPr>
      <w:r w:rsidRPr="00AF52A1">
        <w:rPr>
          <w:rFonts w:ascii="Gill Sans MT" w:hAnsi="Gill Sans MT" w:cs="Arial"/>
          <w:b/>
          <w:color w:val="44546A"/>
        </w:rPr>
        <w:t>Signature: ………………………………       Date: ……………………………………...</w:t>
      </w:r>
    </w:p>
    <w:tbl>
      <w:tblPr>
        <w:tblW w:w="10505" w:type="dxa"/>
        <w:tblInd w:w="-922" w:type="dxa"/>
        <w:tblBorders>
          <w:top w:val="nil"/>
          <w:left w:val="nil"/>
          <w:bottom w:val="nil"/>
          <w:right w:val="nil"/>
        </w:tblBorders>
        <w:tblLayout w:type="fixed"/>
        <w:tblLook w:val="0000" w:firstRow="0" w:lastRow="0" w:firstColumn="0" w:lastColumn="0" w:noHBand="0" w:noVBand="0"/>
      </w:tblPr>
      <w:tblGrid>
        <w:gridCol w:w="10505"/>
      </w:tblGrid>
      <w:tr w:rsidR="00AF52A1" w:rsidRPr="00764CFB" w14:paraId="009435DE" w14:textId="77777777" w:rsidTr="002E43F1">
        <w:trPr>
          <w:trHeight w:val="111"/>
        </w:trPr>
        <w:tc>
          <w:tcPr>
            <w:tcW w:w="10505" w:type="dxa"/>
          </w:tcPr>
          <w:p w14:paraId="36734E6B" w14:textId="77777777" w:rsidR="00AF52A1" w:rsidRPr="00AF52A1" w:rsidRDefault="00AF52A1" w:rsidP="008C3F34">
            <w:pPr>
              <w:pStyle w:val="Default"/>
              <w:spacing w:before="240" w:after="120"/>
              <w:jc w:val="center"/>
              <w:rPr>
                <w:rFonts w:ascii="Gill Sans MT" w:hAnsi="Gill Sans MT"/>
                <w:color w:val="44546A"/>
              </w:rPr>
            </w:pPr>
            <w:r w:rsidRPr="00AF52A1">
              <w:rPr>
                <w:rFonts w:ascii="Gill Sans MT" w:hAnsi="Gill Sans MT"/>
                <w:b/>
                <w:bCs/>
                <w:color w:val="44546A"/>
              </w:rPr>
              <w:t>Things to discuss and agree in first meeting</w:t>
            </w:r>
          </w:p>
        </w:tc>
      </w:tr>
      <w:tr w:rsidR="00AF52A1" w14:paraId="587A2CE3" w14:textId="77777777" w:rsidTr="002E43F1">
        <w:trPr>
          <w:trHeight w:val="111"/>
        </w:trPr>
        <w:tc>
          <w:tcPr>
            <w:tcW w:w="10505" w:type="dxa"/>
          </w:tcPr>
          <w:tbl>
            <w:tblPr>
              <w:tblW w:w="9583"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3"/>
            </w:tblGrid>
            <w:tr w:rsidR="008C3F34" w:rsidRPr="007B7E50" w14:paraId="3769B9EE" w14:textId="77777777" w:rsidTr="008C3F34">
              <w:trPr>
                <w:trHeight w:val="534"/>
              </w:trPr>
              <w:tc>
                <w:tcPr>
                  <w:tcW w:w="9583" w:type="dxa"/>
                  <w:shd w:val="clear" w:color="auto" w:fill="auto"/>
                  <w:vAlign w:val="center"/>
                </w:tcPr>
                <w:p w14:paraId="50E334B4" w14:textId="77777777" w:rsidR="008C3F34" w:rsidRPr="007B7E50" w:rsidRDefault="008C3F34" w:rsidP="002E43F1">
                  <w:pPr>
                    <w:pStyle w:val="Default"/>
                    <w:rPr>
                      <w:rFonts w:ascii="Gill Sans MT" w:hAnsi="Gill Sans MT"/>
                    </w:rPr>
                  </w:pPr>
                  <w:r w:rsidRPr="007B7E50">
                    <w:rPr>
                      <w:rFonts w:ascii="Gill Sans MT" w:hAnsi="Gill Sans MT"/>
                    </w:rPr>
                    <w:t xml:space="preserve">What are my expectations of the </w:t>
                  </w:r>
                  <w:r>
                    <w:rPr>
                      <w:rFonts w:ascii="Gill Sans MT" w:hAnsi="Gill Sans MT"/>
                    </w:rPr>
                    <w:t>Mentor</w:t>
                  </w:r>
                  <w:r w:rsidRPr="007B7E50">
                    <w:rPr>
                      <w:rFonts w:ascii="Gill Sans MT" w:hAnsi="Gill Sans MT"/>
                    </w:rPr>
                    <w:t>/</w:t>
                  </w:r>
                  <w:r>
                    <w:rPr>
                      <w:rFonts w:ascii="Gill Sans MT" w:hAnsi="Gill Sans MT"/>
                    </w:rPr>
                    <w:t>Mentee</w:t>
                  </w:r>
                  <w:r w:rsidRPr="007B7E50">
                    <w:rPr>
                      <w:rFonts w:ascii="Gill Sans MT" w:hAnsi="Gill Sans MT"/>
                    </w:rPr>
                    <w:t>:</w:t>
                  </w:r>
                </w:p>
              </w:tc>
            </w:tr>
            <w:tr w:rsidR="008C3F34" w:rsidRPr="007B7E50" w14:paraId="43BFA97A" w14:textId="77777777" w:rsidTr="008C3F34">
              <w:trPr>
                <w:trHeight w:val="534"/>
              </w:trPr>
              <w:tc>
                <w:tcPr>
                  <w:tcW w:w="9583" w:type="dxa"/>
                  <w:shd w:val="clear" w:color="auto" w:fill="auto"/>
                  <w:vAlign w:val="center"/>
                </w:tcPr>
                <w:p w14:paraId="6E0EAAE9" w14:textId="77777777" w:rsidR="008C3F34" w:rsidRPr="007B7E50" w:rsidRDefault="008C3F34" w:rsidP="002E43F1">
                  <w:pPr>
                    <w:pStyle w:val="Default"/>
                    <w:rPr>
                      <w:rFonts w:ascii="Gill Sans MT" w:hAnsi="Gill Sans MT"/>
                    </w:rPr>
                  </w:pPr>
                  <w:r w:rsidRPr="007B7E50">
                    <w:rPr>
                      <w:rFonts w:ascii="Gill Sans MT" w:hAnsi="Gill Sans MT"/>
                    </w:rPr>
                    <w:t>What are my boundaries:</w:t>
                  </w:r>
                </w:p>
              </w:tc>
            </w:tr>
            <w:tr w:rsidR="008C3F34" w:rsidRPr="007B7E50" w14:paraId="5A7B9AEA" w14:textId="77777777" w:rsidTr="008C3F34">
              <w:trPr>
                <w:trHeight w:val="534"/>
              </w:trPr>
              <w:tc>
                <w:tcPr>
                  <w:tcW w:w="9583" w:type="dxa"/>
                  <w:shd w:val="clear" w:color="auto" w:fill="auto"/>
                  <w:vAlign w:val="center"/>
                </w:tcPr>
                <w:p w14:paraId="2AD5787A" w14:textId="77777777" w:rsidR="008C3F34" w:rsidRPr="007B7E50" w:rsidRDefault="008C3F34" w:rsidP="002E43F1">
                  <w:pPr>
                    <w:pStyle w:val="Default"/>
                    <w:rPr>
                      <w:rFonts w:ascii="Gill Sans MT" w:hAnsi="Gill Sans MT"/>
                    </w:rPr>
                  </w:pPr>
                  <w:r w:rsidRPr="007B7E50">
                    <w:rPr>
                      <w:rFonts w:ascii="Gill Sans MT" w:hAnsi="Gill Sans MT"/>
                    </w:rPr>
                    <w:t>Communication (how, where and when):</w:t>
                  </w:r>
                </w:p>
              </w:tc>
            </w:tr>
            <w:tr w:rsidR="008C3F34" w:rsidRPr="007B7E50" w14:paraId="4A4E7FA9" w14:textId="77777777" w:rsidTr="008C3F34">
              <w:trPr>
                <w:trHeight w:val="534"/>
              </w:trPr>
              <w:tc>
                <w:tcPr>
                  <w:tcW w:w="9583" w:type="dxa"/>
                  <w:shd w:val="clear" w:color="auto" w:fill="auto"/>
                  <w:vAlign w:val="center"/>
                </w:tcPr>
                <w:p w14:paraId="52F2DE7F" w14:textId="77777777" w:rsidR="008C3F34" w:rsidRPr="007B7E50" w:rsidRDefault="008C3F34" w:rsidP="002E43F1">
                  <w:pPr>
                    <w:pStyle w:val="Default"/>
                    <w:rPr>
                      <w:rFonts w:ascii="Gill Sans MT" w:hAnsi="Gill Sans MT"/>
                    </w:rPr>
                  </w:pPr>
                  <w:r w:rsidRPr="007B7E50">
                    <w:rPr>
                      <w:rFonts w:ascii="Gill Sans MT" w:hAnsi="Gill Sans MT"/>
                    </w:rPr>
                    <w:t>Availability, frequency, length of time of meetings:</w:t>
                  </w:r>
                </w:p>
              </w:tc>
            </w:tr>
            <w:tr w:rsidR="008C3F34" w:rsidRPr="007B7E50" w14:paraId="2CDEF84D" w14:textId="77777777" w:rsidTr="008C3F34">
              <w:trPr>
                <w:trHeight w:val="534"/>
              </w:trPr>
              <w:tc>
                <w:tcPr>
                  <w:tcW w:w="9583" w:type="dxa"/>
                  <w:shd w:val="clear" w:color="auto" w:fill="auto"/>
                  <w:vAlign w:val="center"/>
                </w:tcPr>
                <w:p w14:paraId="408441D9" w14:textId="77777777" w:rsidR="008C3F34" w:rsidRPr="007B7E50" w:rsidRDefault="008C3F34" w:rsidP="002E43F1">
                  <w:pPr>
                    <w:pStyle w:val="Default"/>
                    <w:rPr>
                      <w:rFonts w:ascii="Gill Sans MT" w:hAnsi="Gill Sans MT"/>
                    </w:rPr>
                  </w:pPr>
                  <w:r w:rsidRPr="007B7E50">
                    <w:rPr>
                      <w:rFonts w:ascii="Gill Sans MT" w:hAnsi="Gill Sans MT"/>
                    </w:rPr>
                    <w:t>Who will be responsible for scheduling the meetings:</w:t>
                  </w:r>
                </w:p>
              </w:tc>
            </w:tr>
            <w:tr w:rsidR="008C3F34" w:rsidRPr="007B7E50" w14:paraId="6FA985D7" w14:textId="77777777" w:rsidTr="008C3F34">
              <w:trPr>
                <w:trHeight w:val="534"/>
              </w:trPr>
              <w:tc>
                <w:tcPr>
                  <w:tcW w:w="9583" w:type="dxa"/>
                  <w:shd w:val="clear" w:color="auto" w:fill="auto"/>
                  <w:vAlign w:val="center"/>
                </w:tcPr>
                <w:p w14:paraId="00E86CFB" w14:textId="77777777" w:rsidR="008C3F34" w:rsidRPr="007B7E50" w:rsidRDefault="008C3F34" w:rsidP="002E43F1">
                  <w:pPr>
                    <w:pStyle w:val="Default"/>
                    <w:rPr>
                      <w:rFonts w:ascii="Gill Sans MT" w:hAnsi="Gill Sans MT"/>
                    </w:rPr>
                  </w:pPr>
                  <w:r w:rsidRPr="007B7E50">
                    <w:rPr>
                      <w:rFonts w:ascii="Gill Sans MT" w:hAnsi="Gill Sans MT"/>
                    </w:rPr>
                    <w:t>How the objectives will be reviewed:</w:t>
                  </w:r>
                </w:p>
              </w:tc>
            </w:tr>
            <w:tr w:rsidR="008C3F34" w:rsidRPr="007B7E50" w14:paraId="3ADC2A21" w14:textId="77777777" w:rsidTr="008C3F34">
              <w:trPr>
                <w:trHeight w:val="534"/>
              </w:trPr>
              <w:tc>
                <w:tcPr>
                  <w:tcW w:w="9583" w:type="dxa"/>
                  <w:shd w:val="clear" w:color="auto" w:fill="auto"/>
                  <w:vAlign w:val="center"/>
                </w:tcPr>
                <w:p w14:paraId="55806CD6" w14:textId="77777777" w:rsidR="008C3F34" w:rsidRPr="007B7E50" w:rsidRDefault="008C3F34" w:rsidP="002E43F1">
                  <w:pPr>
                    <w:pStyle w:val="Default"/>
                    <w:rPr>
                      <w:rFonts w:ascii="Gill Sans MT" w:hAnsi="Gill Sans MT"/>
                    </w:rPr>
                  </w:pPr>
                  <w:r w:rsidRPr="007B7E50">
                    <w:rPr>
                      <w:rFonts w:ascii="Gill Sans MT" w:hAnsi="Gill Sans MT"/>
                    </w:rPr>
                    <w:t>When the relationship should be ended:</w:t>
                  </w:r>
                </w:p>
              </w:tc>
            </w:tr>
            <w:tr w:rsidR="008C3F34" w:rsidRPr="007B7E50" w14:paraId="2C6DB225" w14:textId="77777777" w:rsidTr="008C3F34">
              <w:trPr>
                <w:trHeight w:val="534"/>
              </w:trPr>
              <w:tc>
                <w:tcPr>
                  <w:tcW w:w="9583" w:type="dxa"/>
                  <w:shd w:val="clear" w:color="auto" w:fill="auto"/>
                  <w:vAlign w:val="center"/>
                </w:tcPr>
                <w:p w14:paraId="2B490C68" w14:textId="77777777" w:rsidR="008C3F34" w:rsidRPr="007B7E50" w:rsidRDefault="008C3F34" w:rsidP="002E43F1">
                  <w:pPr>
                    <w:pStyle w:val="Default"/>
                    <w:rPr>
                      <w:rFonts w:ascii="Gill Sans MT" w:hAnsi="Gill Sans MT"/>
                    </w:rPr>
                  </w:pPr>
                  <w:r w:rsidRPr="007B7E50">
                    <w:rPr>
                      <w:rFonts w:ascii="Gill Sans MT" w:hAnsi="Gill Sans MT"/>
                    </w:rPr>
                    <w:lastRenderedPageBreak/>
                    <w:t>Ground rules (confidentiality, openness, truthfulness, etc.):</w:t>
                  </w:r>
                </w:p>
              </w:tc>
            </w:tr>
          </w:tbl>
          <w:p w14:paraId="07581068" w14:textId="77777777" w:rsidR="00AF52A1" w:rsidRPr="00753E46" w:rsidRDefault="00AF52A1" w:rsidP="002E43F1">
            <w:pPr>
              <w:pStyle w:val="Default"/>
              <w:rPr>
                <w:rFonts w:ascii="Gill Sans MT" w:hAnsi="Gill Sans MT"/>
              </w:rPr>
            </w:pPr>
          </w:p>
        </w:tc>
      </w:tr>
    </w:tbl>
    <w:p w14:paraId="6218E8C3" w14:textId="77777777" w:rsidR="00AF52A1" w:rsidRDefault="00AF52A1" w:rsidP="00AF52A1">
      <w:pPr>
        <w:rPr>
          <w:rFonts w:ascii="Arial" w:hAnsi="Arial" w:cs="Arial"/>
        </w:rPr>
      </w:pPr>
    </w:p>
    <w:p w14:paraId="70A67B0C" w14:textId="77777777" w:rsidR="00AF52A1" w:rsidRDefault="00AF52A1" w:rsidP="00AF52A1"/>
    <w:p w14:paraId="3DCB5F04" w14:textId="77777777" w:rsidR="00461D57" w:rsidRDefault="00461D57"/>
    <w:sectPr w:rsidR="00461D57" w:rsidSect="008C3F34">
      <w:pgSz w:w="11910" w:h="16840"/>
      <w:pgMar w:top="1440" w:right="1080" w:bottom="1440" w:left="1080" w:header="0" w:footer="261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17D2" w14:textId="77777777" w:rsidR="009E7698" w:rsidRDefault="009E7698">
      <w:r>
        <w:separator/>
      </w:r>
    </w:p>
  </w:endnote>
  <w:endnote w:type="continuationSeparator" w:id="0">
    <w:p w14:paraId="6CDDAB24" w14:textId="77777777" w:rsidR="009E7698" w:rsidRDefault="009E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2B12" w14:textId="5DE3E792" w:rsidR="00EF74C3" w:rsidRDefault="008C3F3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CD669B2" wp14:editId="7AB070CA">
              <wp:simplePos x="0" y="0"/>
              <wp:positionH relativeFrom="page">
                <wp:posOffset>3719830</wp:posOffset>
              </wp:positionH>
              <wp:positionV relativeFrom="page">
                <wp:posOffset>9916160</wp:posOffset>
              </wp:positionV>
              <wp:extent cx="12192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94AA9" w14:textId="77777777" w:rsidR="00EF74C3" w:rsidRDefault="00EF74C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8A5BBF">
                            <w:rPr>
                              <w:rFonts w:ascii="Calibri" w:hAnsi="Calibri" w:cs="Calibri"/>
                              <w:noProof/>
                              <w:sz w:val="22"/>
                              <w:szCs w:val="22"/>
                            </w:rPr>
                            <w:t>9</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669B2" id="_x0000_t202" coordsize="21600,21600" o:spt="202" path="m,l,21600r21600,l21600,xe">
              <v:stroke joinstyle="miter"/>
              <v:path gradientshapeok="t" o:connecttype="rect"/>
            </v:shapetype>
            <v:shape id="Text Box 1" o:spid="_x0000_s1079" type="#_x0000_t202" style="position:absolute;margin-left:292.9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" o:allowincell="f" filled="f" stroked="f">
              <v:textbox inset="0,0,0,0">
                <w:txbxContent>
                  <w:p w14:paraId="15C94AA9" w14:textId="77777777" w:rsidR="00EF74C3" w:rsidRDefault="00EF74C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8A5BBF">
                      <w:rPr>
                        <w:rFonts w:ascii="Calibri" w:hAnsi="Calibri" w:cs="Calibri"/>
                        <w:noProof/>
                        <w:sz w:val="22"/>
                        <w:szCs w:val="22"/>
                      </w:rPr>
                      <w:t>9</w:t>
                    </w:r>
                    <w:r>
                      <w:rPr>
                        <w:rFonts w:ascii="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9FBA" w14:textId="74892A57" w:rsidR="00EF74C3" w:rsidRDefault="008C3F3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68A1927A" wp14:editId="1698873F">
              <wp:simplePos x="0" y="0"/>
              <wp:positionH relativeFrom="page">
                <wp:posOffset>3697605</wp:posOffset>
              </wp:positionH>
              <wp:positionV relativeFrom="page">
                <wp:posOffset>9916160</wp:posOffset>
              </wp:positionV>
              <wp:extent cx="1689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5D51" w14:textId="77777777" w:rsidR="00EF74C3" w:rsidRDefault="00EF74C3">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1927A" id="_x0000_t202" coordsize="21600,21600" o:spt="202" path="m,l,21600r21600,l21600,xe">
              <v:stroke joinstyle="miter"/>
              <v:path gradientshapeok="t" o:connecttype="rect"/>
            </v:shapetype>
            <v:shape id="_x0000_s1080" type="#_x0000_t202" style="position:absolute;margin-left:291.15pt;margin-top:780.8pt;width:13.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" o:allowincell="f" filled="f" stroked="f">
              <v:textbox inset="0,0,0,0">
                <w:txbxContent>
                  <w:p w14:paraId="0A335D51" w14:textId="77777777" w:rsidR="00EF74C3" w:rsidRDefault="00EF74C3">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C35E" w14:textId="70CF9150" w:rsidR="00EF74C3" w:rsidRDefault="008C3F3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197D30BC" wp14:editId="168B15CA">
              <wp:simplePos x="0" y="0"/>
              <wp:positionH relativeFrom="page">
                <wp:posOffset>3684905</wp:posOffset>
              </wp:positionH>
              <wp:positionV relativeFrom="page">
                <wp:posOffset>9916160</wp:posOffset>
              </wp:positionV>
              <wp:extent cx="194310"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FDB83" w14:textId="77777777" w:rsidR="00EF74C3" w:rsidRDefault="00EF74C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8A5BBF">
                            <w:rPr>
                              <w:rFonts w:ascii="Calibri" w:hAnsi="Calibri" w:cs="Calibri"/>
                              <w:noProof/>
                              <w:sz w:val="22"/>
                              <w:szCs w:val="22"/>
                            </w:rPr>
                            <w:t>17</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D30BC" id="_x0000_t202" coordsize="21600,21600" o:spt="202" path="m,l,21600r21600,l21600,xe">
              <v:stroke joinstyle="miter"/>
              <v:path gradientshapeok="t" o:connecttype="rect"/>
            </v:shapetype>
            <v:shape id="Text Box 3" o:spid="_x0000_s1081" type="#_x0000_t202" style="position:absolute;margin-left:290.15pt;margin-top:780.8pt;width:15.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" o:allowincell="f" filled="f" stroked="f">
              <v:textbox inset="0,0,0,0">
                <w:txbxContent>
                  <w:p w14:paraId="732FDB83" w14:textId="77777777" w:rsidR="00EF74C3" w:rsidRDefault="00EF74C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8A5BBF">
                      <w:rPr>
                        <w:rFonts w:ascii="Calibri" w:hAnsi="Calibri" w:cs="Calibri"/>
                        <w:noProof/>
                        <w:sz w:val="22"/>
                        <w:szCs w:val="22"/>
                      </w:rPr>
                      <w:t>17</w:t>
                    </w:r>
                    <w:r>
                      <w:rPr>
                        <w:rFonts w:ascii="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972A" w14:textId="5FFC7981" w:rsidR="00EF74C3" w:rsidRDefault="008C3F3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72C34AAD" wp14:editId="3B5FA9A9">
              <wp:simplePos x="0" y="0"/>
              <wp:positionH relativeFrom="page">
                <wp:posOffset>3684905</wp:posOffset>
              </wp:positionH>
              <wp:positionV relativeFrom="page">
                <wp:posOffset>9916160</wp:posOffset>
              </wp:positionV>
              <wp:extent cx="194310" cy="1657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55368" w14:textId="77777777" w:rsidR="00EF74C3" w:rsidRDefault="00EF74C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8A5BBF">
                            <w:rPr>
                              <w:rFonts w:ascii="Calibri" w:hAnsi="Calibri" w:cs="Calibri"/>
                              <w:noProof/>
                              <w:sz w:val="22"/>
                              <w:szCs w:val="22"/>
                            </w:rPr>
                            <w:t>19</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34AAD" id="_x0000_t202" coordsize="21600,21600" o:spt="202" path="m,l,21600r21600,l21600,xe">
              <v:stroke joinstyle="miter"/>
              <v:path gradientshapeok="t" o:connecttype="rect"/>
            </v:shapetype>
            <v:shape id="Text Box 6" o:spid="_x0000_s1082" type="#_x0000_t202" style="position:absolute;margin-left:290.15pt;margin-top:780.8pt;width:15.3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" o:allowincell="f" filled="f" stroked="f">
              <v:textbox inset="0,0,0,0">
                <w:txbxContent>
                  <w:p w14:paraId="62C55368" w14:textId="77777777" w:rsidR="00EF74C3" w:rsidRDefault="00EF74C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8A5BBF">
                      <w:rPr>
                        <w:rFonts w:ascii="Calibri" w:hAnsi="Calibri" w:cs="Calibri"/>
                        <w:noProof/>
                        <w:sz w:val="22"/>
                        <w:szCs w:val="22"/>
                      </w:rPr>
                      <w:t>19</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94702" w14:textId="77777777" w:rsidR="009E7698" w:rsidRDefault="009E7698">
      <w:r>
        <w:separator/>
      </w:r>
    </w:p>
  </w:footnote>
  <w:footnote w:type="continuationSeparator" w:id="0">
    <w:p w14:paraId="49C3873E" w14:textId="77777777" w:rsidR="009E7698" w:rsidRDefault="009E7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83" w:hanging="425"/>
      </w:pPr>
      <w:rPr>
        <w:rFonts w:ascii="Symbol" w:hAnsi="Symbol"/>
        <w:b w:val="0"/>
        <w:sz w:val="24"/>
      </w:rPr>
    </w:lvl>
    <w:lvl w:ilvl="1">
      <w:numFmt w:val="bullet"/>
      <w:lvlText w:val="•"/>
      <w:lvlJc w:val="left"/>
      <w:pPr>
        <w:ind w:left="1925" w:hanging="425"/>
      </w:pPr>
    </w:lvl>
    <w:lvl w:ilvl="2">
      <w:numFmt w:val="bullet"/>
      <w:lvlText w:val="•"/>
      <w:lvlJc w:val="left"/>
      <w:pPr>
        <w:ind w:left="2768" w:hanging="425"/>
      </w:pPr>
    </w:lvl>
    <w:lvl w:ilvl="3">
      <w:numFmt w:val="bullet"/>
      <w:lvlText w:val="•"/>
      <w:lvlJc w:val="left"/>
      <w:pPr>
        <w:ind w:left="3610" w:hanging="425"/>
      </w:pPr>
    </w:lvl>
    <w:lvl w:ilvl="4">
      <w:numFmt w:val="bullet"/>
      <w:lvlText w:val="•"/>
      <w:lvlJc w:val="left"/>
      <w:pPr>
        <w:ind w:left="4452" w:hanging="425"/>
      </w:pPr>
    </w:lvl>
    <w:lvl w:ilvl="5">
      <w:numFmt w:val="bullet"/>
      <w:lvlText w:val="•"/>
      <w:lvlJc w:val="left"/>
      <w:pPr>
        <w:ind w:left="5295" w:hanging="425"/>
      </w:pPr>
    </w:lvl>
    <w:lvl w:ilvl="6">
      <w:numFmt w:val="bullet"/>
      <w:lvlText w:val="•"/>
      <w:lvlJc w:val="left"/>
      <w:pPr>
        <w:ind w:left="6137" w:hanging="425"/>
      </w:pPr>
    </w:lvl>
    <w:lvl w:ilvl="7">
      <w:numFmt w:val="bullet"/>
      <w:lvlText w:val="•"/>
      <w:lvlJc w:val="left"/>
      <w:pPr>
        <w:ind w:left="6979" w:hanging="425"/>
      </w:pPr>
    </w:lvl>
    <w:lvl w:ilvl="8">
      <w:numFmt w:val="bullet"/>
      <w:lvlText w:val="•"/>
      <w:lvlJc w:val="left"/>
      <w:pPr>
        <w:ind w:left="7821" w:hanging="425"/>
      </w:pPr>
    </w:lvl>
  </w:abstractNum>
  <w:abstractNum w:abstractNumId="1" w15:restartNumberingAfterBreak="0">
    <w:nsid w:val="00000403"/>
    <w:multiLevelType w:val="multilevel"/>
    <w:tmpl w:val="00000886"/>
    <w:lvl w:ilvl="0">
      <w:numFmt w:val="bullet"/>
      <w:lvlText w:val=""/>
      <w:lvlJc w:val="left"/>
      <w:pPr>
        <w:ind w:left="878" w:hanging="425"/>
      </w:pPr>
      <w:rPr>
        <w:rFonts w:ascii="Symbol" w:hAnsi="Symbol"/>
        <w:b w:val="0"/>
        <w:sz w:val="24"/>
      </w:rPr>
    </w:lvl>
    <w:lvl w:ilvl="1">
      <w:numFmt w:val="bullet"/>
      <w:lvlText w:val="•"/>
      <w:lvlJc w:val="left"/>
      <w:pPr>
        <w:ind w:left="1693" w:hanging="425"/>
      </w:pPr>
    </w:lvl>
    <w:lvl w:ilvl="2">
      <w:numFmt w:val="bullet"/>
      <w:lvlText w:val="•"/>
      <w:lvlJc w:val="left"/>
      <w:pPr>
        <w:ind w:left="2508" w:hanging="425"/>
      </w:pPr>
    </w:lvl>
    <w:lvl w:ilvl="3">
      <w:numFmt w:val="bullet"/>
      <w:lvlText w:val="•"/>
      <w:lvlJc w:val="left"/>
      <w:pPr>
        <w:ind w:left="3323" w:hanging="425"/>
      </w:pPr>
    </w:lvl>
    <w:lvl w:ilvl="4">
      <w:numFmt w:val="bullet"/>
      <w:lvlText w:val="•"/>
      <w:lvlJc w:val="left"/>
      <w:pPr>
        <w:ind w:left="4138" w:hanging="425"/>
      </w:pPr>
    </w:lvl>
    <w:lvl w:ilvl="5">
      <w:numFmt w:val="bullet"/>
      <w:lvlText w:val="•"/>
      <w:lvlJc w:val="left"/>
      <w:pPr>
        <w:ind w:left="4953" w:hanging="425"/>
      </w:pPr>
    </w:lvl>
    <w:lvl w:ilvl="6">
      <w:numFmt w:val="bullet"/>
      <w:lvlText w:val="•"/>
      <w:lvlJc w:val="left"/>
      <w:pPr>
        <w:ind w:left="5768" w:hanging="425"/>
      </w:pPr>
    </w:lvl>
    <w:lvl w:ilvl="7">
      <w:numFmt w:val="bullet"/>
      <w:lvlText w:val="•"/>
      <w:lvlJc w:val="left"/>
      <w:pPr>
        <w:ind w:left="6583" w:hanging="425"/>
      </w:pPr>
    </w:lvl>
    <w:lvl w:ilvl="8">
      <w:numFmt w:val="bullet"/>
      <w:lvlText w:val="•"/>
      <w:lvlJc w:val="left"/>
      <w:pPr>
        <w:ind w:left="7398" w:hanging="425"/>
      </w:pPr>
    </w:lvl>
  </w:abstractNum>
  <w:abstractNum w:abstractNumId="2" w15:restartNumberingAfterBreak="0">
    <w:nsid w:val="00000404"/>
    <w:multiLevelType w:val="multilevel"/>
    <w:tmpl w:val="00000887"/>
    <w:lvl w:ilvl="0">
      <w:numFmt w:val="bullet"/>
      <w:lvlText w:val="–"/>
      <w:lvlJc w:val="left"/>
      <w:pPr>
        <w:ind w:left="367" w:hanging="188"/>
      </w:pPr>
      <w:rPr>
        <w:rFonts w:ascii="Gill Sans MT" w:hAnsi="Gill Sans MT"/>
        <w:b w:val="0"/>
        <w:sz w:val="24"/>
      </w:rPr>
    </w:lvl>
    <w:lvl w:ilvl="1">
      <w:numFmt w:val="bullet"/>
      <w:lvlText w:val=""/>
      <w:lvlJc w:val="left"/>
      <w:pPr>
        <w:ind w:left="1030" w:hanging="425"/>
      </w:pPr>
      <w:rPr>
        <w:rFonts w:ascii="Symbol" w:hAnsi="Symbol"/>
        <w:b w:val="0"/>
        <w:sz w:val="24"/>
      </w:rPr>
    </w:lvl>
    <w:lvl w:ilvl="2">
      <w:numFmt w:val="bullet"/>
      <w:lvlText w:val="•"/>
      <w:lvlJc w:val="left"/>
      <w:pPr>
        <w:ind w:left="1958" w:hanging="425"/>
      </w:pPr>
    </w:lvl>
    <w:lvl w:ilvl="3">
      <w:numFmt w:val="bullet"/>
      <w:lvlText w:val="•"/>
      <w:lvlJc w:val="left"/>
      <w:pPr>
        <w:ind w:left="2886" w:hanging="425"/>
      </w:pPr>
    </w:lvl>
    <w:lvl w:ilvl="4">
      <w:numFmt w:val="bullet"/>
      <w:lvlText w:val="•"/>
      <w:lvlJc w:val="left"/>
      <w:pPr>
        <w:ind w:left="3815" w:hanging="425"/>
      </w:pPr>
    </w:lvl>
    <w:lvl w:ilvl="5">
      <w:numFmt w:val="bullet"/>
      <w:lvlText w:val="•"/>
      <w:lvlJc w:val="left"/>
      <w:pPr>
        <w:ind w:left="4743" w:hanging="425"/>
      </w:pPr>
    </w:lvl>
    <w:lvl w:ilvl="6">
      <w:numFmt w:val="bullet"/>
      <w:lvlText w:val="•"/>
      <w:lvlJc w:val="left"/>
      <w:pPr>
        <w:ind w:left="5672" w:hanging="425"/>
      </w:pPr>
    </w:lvl>
    <w:lvl w:ilvl="7">
      <w:numFmt w:val="bullet"/>
      <w:lvlText w:val="•"/>
      <w:lvlJc w:val="left"/>
      <w:pPr>
        <w:ind w:left="6600" w:hanging="425"/>
      </w:pPr>
    </w:lvl>
    <w:lvl w:ilvl="8">
      <w:numFmt w:val="bullet"/>
      <w:lvlText w:val="•"/>
      <w:lvlJc w:val="left"/>
      <w:pPr>
        <w:ind w:left="7529" w:hanging="425"/>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b w:val="0"/>
        <w:sz w:val="24"/>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4" w15:restartNumberingAfterBreak="0">
    <w:nsid w:val="00000406"/>
    <w:multiLevelType w:val="multilevel"/>
    <w:tmpl w:val="00000889"/>
    <w:lvl w:ilvl="0">
      <w:numFmt w:val="bullet"/>
      <w:lvlText w:val=""/>
      <w:lvlJc w:val="left"/>
      <w:pPr>
        <w:ind w:left="822" w:hanging="360"/>
      </w:pPr>
      <w:rPr>
        <w:rFonts w:ascii="Symbol" w:hAnsi="Symbol"/>
        <w:b w:val="0"/>
        <w:sz w:val="24"/>
      </w:rPr>
    </w:lvl>
    <w:lvl w:ilvl="1">
      <w:numFmt w:val="bullet"/>
      <w:lvlText w:val="•"/>
      <w:lvlJc w:val="left"/>
      <w:pPr>
        <w:ind w:left="1640" w:hanging="360"/>
      </w:pPr>
    </w:lvl>
    <w:lvl w:ilvl="2">
      <w:numFmt w:val="bullet"/>
      <w:lvlText w:val="•"/>
      <w:lvlJc w:val="left"/>
      <w:pPr>
        <w:ind w:left="2459" w:hanging="360"/>
      </w:pPr>
    </w:lvl>
    <w:lvl w:ilvl="3">
      <w:numFmt w:val="bullet"/>
      <w:lvlText w:val="•"/>
      <w:lvlJc w:val="left"/>
      <w:pPr>
        <w:ind w:left="3277" w:hanging="360"/>
      </w:pPr>
    </w:lvl>
    <w:lvl w:ilvl="4">
      <w:numFmt w:val="bullet"/>
      <w:lvlText w:val="•"/>
      <w:lvlJc w:val="left"/>
      <w:pPr>
        <w:ind w:left="4095" w:hanging="360"/>
      </w:pPr>
    </w:lvl>
    <w:lvl w:ilvl="5">
      <w:numFmt w:val="bullet"/>
      <w:lvlText w:val="•"/>
      <w:lvlJc w:val="left"/>
      <w:pPr>
        <w:ind w:left="4914" w:hanging="360"/>
      </w:pPr>
    </w:lvl>
    <w:lvl w:ilvl="6">
      <w:numFmt w:val="bullet"/>
      <w:lvlText w:val="•"/>
      <w:lvlJc w:val="left"/>
      <w:pPr>
        <w:ind w:left="5732" w:hanging="360"/>
      </w:pPr>
    </w:lvl>
    <w:lvl w:ilvl="7">
      <w:numFmt w:val="bullet"/>
      <w:lvlText w:val="•"/>
      <w:lvlJc w:val="left"/>
      <w:pPr>
        <w:ind w:left="6551" w:hanging="360"/>
      </w:pPr>
    </w:lvl>
    <w:lvl w:ilvl="8">
      <w:numFmt w:val="bullet"/>
      <w:lvlText w:val="•"/>
      <w:lvlJc w:val="left"/>
      <w:pPr>
        <w:ind w:left="7369" w:hanging="360"/>
      </w:pPr>
    </w:lvl>
  </w:abstractNum>
  <w:abstractNum w:abstractNumId="5" w15:restartNumberingAfterBreak="0">
    <w:nsid w:val="00000407"/>
    <w:multiLevelType w:val="multilevel"/>
    <w:tmpl w:val="0000088A"/>
    <w:lvl w:ilvl="0">
      <w:numFmt w:val="bullet"/>
      <w:lvlText w:val=""/>
      <w:lvlJc w:val="left"/>
      <w:pPr>
        <w:ind w:left="822" w:hanging="360"/>
      </w:pPr>
      <w:rPr>
        <w:rFonts w:ascii="Symbol" w:hAnsi="Symbol"/>
        <w:b w:val="0"/>
        <w:sz w:val="24"/>
      </w:rPr>
    </w:lvl>
    <w:lvl w:ilvl="1">
      <w:numFmt w:val="bullet"/>
      <w:lvlText w:val="•"/>
      <w:lvlJc w:val="left"/>
      <w:pPr>
        <w:ind w:left="1640" w:hanging="360"/>
      </w:pPr>
    </w:lvl>
    <w:lvl w:ilvl="2">
      <w:numFmt w:val="bullet"/>
      <w:lvlText w:val="•"/>
      <w:lvlJc w:val="left"/>
      <w:pPr>
        <w:ind w:left="2459" w:hanging="360"/>
      </w:pPr>
    </w:lvl>
    <w:lvl w:ilvl="3">
      <w:numFmt w:val="bullet"/>
      <w:lvlText w:val="•"/>
      <w:lvlJc w:val="left"/>
      <w:pPr>
        <w:ind w:left="3277" w:hanging="360"/>
      </w:pPr>
    </w:lvl>
    <w:lvl w:ilvl="4">
      <w:numFmt w:val="bullet"/>
      <w:lvlText w:val="•"/>
      <w:lvlJc w:val="left"/>
      <w:pPr>
        <w:ind w:left="4095" w:hanging="360"/>
      </w:pPr>
    </w:lvl>
    <w:lvl w:ilvl="5">
      <w:numFmt w:val="bullet"/>
      <w:lvlText w:val="•"/>
      <w:lvlJc w:val="left"/>
      <w:pPr>
        <w:ind w:left="4914" w:hanging="360"/>
      </w:pPr>
    </w:lvl>
    <w:lvl w:ilvl="6">
      <w:numFmt w:val="bullet"/>
      <w:lvlText w:val="•"/>
      <w:lvlJc w:val="left"/>
      <w:pPr>
        <w:ind w:left="5732" w:hanging="360"/>
      </w:pPr>
    </w:lvl>
    <w:lvl w:ilvl="7">
      <w:numFmt w:val="bullet"/>
      <w:lvlText w:val="•"/>
      <w:lvlJc w:val="left"/>
      <w:pPr>
        <w:ind w:left="6551" w:hanging="360"/>
      </w:pPr>
    </w:lvl>
    <w:lvl w:ilvl="8">
      <w:numFmt w:val="bullet"/>
      <w:lvlText w:val="•"/>
      <w:lvlJc w:val="left"/>
      <w:pPr>
        <w:ind w:left="7369" w:hanging="360"/>
      </w:pPr>
    </w:lvl>
  </w:abstractNum>
  <w:abstractNum w:abstractNumId="6" w15:restartNumberingAfterBreak="0">
    <w:nsid w:val="00000408"/>
    <w:multiLevelType w:val="multilevel"/>
    <w:tmpl w:val="0000088B"/>
    <w:lvl w:ilvl="0">
      <w:numFmt w:val="bullet"/>
      <w:lvlText w:val=""/>
      <w:lvlJc w:val="left"/>
      <w:pPr>
        <w:ind w:left="527" w:hanging="428"/>
      </w:pPr>
      <w:rPr>
        <w:rFonts w:ascii="Symbol" w:hAnsi="Symbol"/>
        <w:b w:val="0"/>
        <w:color w:val="0000FF"/>
        <w:sz w:val="24"/>
      </w:rPr>
    </w:lvl>
    <w:lvl w:ilvl="1">
      <w:numFmt w:val="bullet"/>
      <w:lvlText w:val=""/>
      <w:lvlJc w:val="left"/>
      <w:pPr>
        <w:ind w:left="950" w:hanging="425"/>
      </w:pPr>
      <w:rPr>
        <w:rFonts w:ascii="Symbol" w:hAnsi="Symbol"/>
        <w:b w:val="0"/>
        <w:sz w:val="24"/>
      </w:rPr>
    </w:lvl>
    <w:lvl w:ilvl="2">
      <w:numFmt w:val="bullet"/>
      <w:lvlText w:val="•"/>
      <w:lvlJc w:val="left"/>
      <w:pPr>
        <w:ind w:left="950" w:hanging="425"/>
      </w:pPr>
    </w:lvl>
    <w:lvl w:ilvl="3">
      <w:numFmt w:val="bullet"/>
      <w:lvlText w:val="•"/>
      <w:lvlJc w:val="left"/>
      <w:pPr>
        <w:ind w:left="950" w:hanging="425"/>
      </w:pPr>
    </w:lvl>
    <w:lvl w:ilvl="4">
      <w:numFmt w:val="bullet"/>
      <w:lvlText w:val="•"/>
      <w:lvlJc w:val="left"/>
      <w:pPr>
        <w:ind w:left="2140" w:hanging="425"/>
      </w:pPr>
    </w:lvl>
    <w:lvl w:ilvl="5">
      <w:numFmt w:val="bullet"/>
      <w:lvlText w:val="•"/>
      <w:lvlJc w:val="left"/>
      <w:pPr>
        <w:ind w:left="3331" w:hanging="425"/>
      </w:pPr>
    </w:lvl>
    <w:lvl w:ilvl="6">
      <w:numFmt w:val="bullet"/>
      <w:lvlText w:val="•"/>
      <w:lvlJc w:val="left"/>
      <w:pPr>
        <w:ind w:left="4522" w:hanging="425"/>
      </w:pPr>
    </w:lvl>
    <w:lvl w:ilvl="7">
      <w:numFmt w:val="bullet"/>
      <w:lvlText w:val="•"/>
      <w:lvlJc w:val="left"/>
      <w:pPr>
        <w:ind w:left="5713" w:hanging="425"/>
      </w:pPr>
    </w:lvl>
    <w:lvl w:ilvl="8">
      <w:numFmt w:val="bullet"/>
      <w:lvlText w:val="•"/>
      <w:lvlJc w:val="left"/>
      <w:pPr>
        <w:ind w:left="6904" w:hanging="425"/>
      </w:pPr>
    </w:lvl>
  </w:abstractNum>
  <w:abstractNum w:abstractNumId="7" w15:restartNumberingAfterBreak="0">
    <w:nsid w:val="1C2455DF"/>
    <w:multiLevelType w:val="hybridMultilevel"/>
    <w:tmpl w:val="1FA09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28"/>
    <w:rsid w:val="00036F82"/>
    <w:rsid w:val="000430FD"/>
    <w:rsid w:val="000C5E92"/>
    <w:rsid w:val="00107BDB"/>
    <w:rsid w:val="00226E64"/>
    <w:rsid w:val="002D72D5"/>
    <w:rsid w:val="00301646"/>
    <w:rsid w:val="003A42BA"/>
    <w:rsid w:val="003F5140"/>
    <w:rsid w:val="00442636"/>
    <w:rsid w:val="00461D57"/>
    <w:rsid w:val="00491F28"/>
    <w:rsid w:val="004E36C0"/>
    <w:rsid w:val="005118CB"/>
    <w:rsid w:val="005756BF"/>
    <w:rsid w:val="006172D4"/>
    <w:rsid w:val="0067770F"/>
    <w:rsid w:val="006A2090"/>
    <w:rsid w:val="007815A7"/>
    <w:rsid w:val="007E2902"/>
    <w:rsid w:val="008129FE"/>
    <w:rsid w:val="00834084"/>
    <w:rsid w:val="008A5BBF"/>
    <w:rsid w:val="008B5510"/>
    <w:rsid w:val="008C3F34"/>
    <w:rsid w:val="00914B17"/>
    <w:rsid w:val="00942AB8"/>
    <w:rsid w:val="00984B2C"/>
    <w:rsid w:val="009C1A9F"/>
    <w:rsid w:val="009E7698"/>
    <w:rsid w:val="00AF52A1"/>
    <w:rsid w:val="00C27078"/>
    <w:rsid w:val="00CE614A"/>
    <w:rsid w:val="00D05EBD"/>
    <w:rsid w:val="00E746E9"/>
    <w:rsid w:val="00E84827"/>
    <w:rsid w:val="00E948BD"/>
    <w:rsid w:val="00EF74C3"/>
    <w:rsid w:val="163B22B1"/>
    <w:rsid w:val="1CDE8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CCE97"/>
  <w14:defaultImageDpi w14:val="0"/>
  <w15:docId w15:val="{E072AA1B-9E6C-4235-A224-F6490FE8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4"/>
      <w:ind w:left="100"/>
      <w:outlineLvl w:val="0"/>
    </w:pPr>
    <w:rPr>
      <w:rFonts w:ascii="Gill Sans MT" w:hAnsi="Gill Sans MT" w:cs="Gill Sans MT"/>
      <w:b/>
      <w:bCs/>
      <w:sz w:val="28"/>
      <w:szCs w:val="28"/>
    </w:rPr>
  </w:style>
  <w:style w:type="paragraph" w:styleId="Heading2">
    <w:name w:val="heading 2"/>
    <w:basedOn w:val="Normal"/>
    <w:next w:val="Normal"/>
    <w:link w:val="Heading2Char"/>
    <w:uiPriority w:val="1"/>
    <w:qFormat/>
    <w:pPr>
      <w:ind w:left="100"/>
      <w:outlineLvl w:val="1"/>
    </w:pPr>
    <w:rPr>
      <w:rFonts w:ascii="Gill Sans MT" w:hAnsi="Gill Sans MT" w:cs="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paragraph" w:styleId="BodyText">
    <w:name w:val="Body Text"/>
    <w:basedOn w:val="Normal"/>
    <w:link w:val="BodyTextChar"/>
    <w:uiPriority w:val="1"/>
    <w:qFormat/>
    <w:pPr>
      <w:ind w:left="100"/>
    </w:pPr>
    <w:rPr>
      <w:rFonts w:ascii="Gill Sans MT" w:hAnsi="Gill Sans MT" w:cs="Gill Sans MT"/>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1A9F"/>
    <w:rPr>
      <w:rFonts w:cs="Times New Roman"/>
      <w:color w:val="0563C1" w:themeColor="hyperlink"/>
      <w:u w:val="single"/>
    </w:rPr>
  </w:style>
  <w:style w:type="paragraph" w:styleId="Header">
    <w:name w:val="header"/>
    <w:basedOn w:val="Normal"/>
    <w:link w:val="HeaderChar"/>
    <w:uiPriority w:val="99"/>
    <w:unhideWhenUsed/>
    <w:rsid w:val="008B5510"/>
    <w:pPr>
      <w:tabs>
        <w:tab w:val="center" w:pos="4513"/>
        <w:tab w:val="right" w:pos="9026"/>
      </w:tabs>
    </w:pPr>
  </w:style>
  <w:style w:type="character" w:customStyle="1" w:styleId="HeaderChar">
    <w:name w:val="Header Char"/>
    <w:basedOn w:val="DefaultParagraphFont"/>
    <w:link w:val="Header"/>
    <w:uiPriority w:val="99"/>
    <w:locked/>
    <w:rsid w:val="008B5510"/>
    <w:rPr>
      <w:rFonts w:ascii="Times New Roman" w:hAnsi="Times New Roman" w:cs="Times New Roman"/>
      <w:sz w:val="24"/>
      <w:szCs w:val="24"/>
    </w:rPr>
  </w:style>
  <w:style w:type="paragraph" w:styleId="Footer">
    <w:name w:val="footer"/>
    <w:basedOn w:val="Normal"/>
    <w:link w:val="FooterChar"/>
    <w:uiPriority w:val="99"/>
    <w:unhideWhenUsed/>
    <w:rsid w:val="008B5510"/>
    <w:pPr>
      <w:tabs>
        <w:tab w:val="center" w:pos="4513"/>
        <w:tab w:val="right" w:pos="9026"/>
      </w:tabs>
    </w:pPr>
  </w:style>
  <w:style w:type="character" w:customStyle="1" w:styleId="FooterChar">
    <w:name w:val="Footer Char"/>
    <w:basedOn w:val="DefaultParagraphFont"/>
    <w:link w:val="Footer"/>
    <w:uiPriority w:val="99"/>
    <w:locked/>
    <w:rsid w:val="008B551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A5BBF"/>
    <w:rPr>
      <w:rFonts w:cs="Times New Roman"/>
      <w:color w:val="808080"/>
      <w:shd w:val="clear" w:color="auto" w:fill="E6E6E6"/>
    </w:rPr>
  </w:style>
  <w:style w:type="paragraph" w:customStyle="1" w:styleId="Default">
    <w:name w:val="Default"/>
    <w:link w:val="DefaultChar"/>
    <w:rsid w:val="00AF52A1"/>
    <w:pPr>
      <w:widowControl w:val="0"/>
      <w:autoSpaceDE w:val="0"/>
      <w:autoSpaceDN w:val="0"/>
      <w:adjustRightInd w:val="0"/>
    </w:pPr>
    <w:rPr>
      <w:rFonts w:ascii="Helvetica" w:hAnsi="Helvetica" w:cs="Helvetica"/>
      <w:color w:val="000000"/>
      <w:sz w:val="24"/>
      <w:szCs w:val="24"/>
      <w:lang w:val="en-US" w:eastAsia="en-US"/>
    </w:rPr>
  </w:style>
  <w:style w:type="paragraph" w:customStyle="1" w:styleId="CM16">
    <w:name w:val="CM16"/>
    <w:basedOn w:val="Default"/>
    <w:next w:val="Default"/>
    <w:link w:val="CM16Char"/>
    <w:rsid w:val="00AF52A1"/>
    <w:pPr>
      <w:spacing w:after="240"/>
    </w:pPr>
  </w:style>
  <w:style w:type="character" w:customStyle="1" w:styleId="DefaultChar">
    <w:name w:val="Default Char"/>
    <w:link w:val="Default"/>
    <w:rsid w:val="00AF52A1"/>
    <w:rPr>
      <w:rFonts w:ascii="Helvetica" w:hAnsi="Helvetica" w:cs="Helvetica"/>
      <w:color w:val="000000"/>
      <w:sz w:val="24"/>
      <w:szCs w:val="24"/>
      <w:lang w:val="en-US" w:eastAsia="en-US"/>
    </w:rPr>
  </w:style>
  <w:style w:type="character" w:customStyle="1" w:styleId="CM16Char">
    <w:name w:val="CM16 Char"/>
    <w:link w:val="CM16"/>
    <w:rsid w:val="00AF52A1"/>
    <w:rPr>
      <w:rFonts w:ascii="Helvetica" w:hAnsi="Helvetica" w:cs="Helvetic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07417">
      <w:marLeft w:val="0"/>
      <w:marRight w:val="0"/>
      <w:marTop w:val="0"/>
      <w:marBottom w:val="0"/>
      <w:divBdr>
        <w:top w:val="none" w:sz="0" w:space="0" w:color="auto"/>
        <w:left w:val="none" w:sz="0" w:space="0" w:color="auto"/>
        <w:bottom w:val="none" w:sz="0" w:space="0" w:color="auto"/>
        <w:right w:val="none" w:sz="0" w:space="0" w:color="auto"/>
      </w:divBdr>
    </w:div>
    <w:div w:id="12954074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moreen@housingdiversitynetwork.co.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uew@housingdiversitynetwork.co.uk" TargetMode="External"/><Relationship Id="rId2" Type="http://schemas.openxmlformats.org/officeDocument/2006/relationships/customXml" Target="../customXml/item2.xml"/><Relationship Id="rId16" Type="http://schemas.openxmlformats.org/officeDocument/2006/relationships/hyperlink" Target="mailto:khalida@housingdiversitynetwork.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housingdiversitynetwork.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everleyr@housingdiversitynetwork.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EE7475BED4F478699D4472DAD2E48" ma:contentTypeVersion="10" ma:contentTypeDescription="Create a new document." ma:contentTypeScope="" ma:versionID="31ce36c513bbb8d88f64e2b79a017f18">
  <xsd:schema xmlns:xsd="http://www.w3.org/2001/XMLSchema" xmlns:xs="http://www.w3.org/2001/XMLSchema" xmlns:p="http://schemas.microsoft.com/office/2006/metadata/properties" xmlns:ns2="1f8f253d-e716-4626-931f-4264eeb6d682" xmlns:ns3="da6d5167-2a90-4f82-8b8b-55797dd00cca" targetNamespace="http://schemas.microsoft.com/office/2006/metadata/properties" ma:root="true" ma:fieldsID="7d6f9925c441a4b22d569a7ff9a72220" ns2:_="" ns3:_="">
    <xsd:import namespace="1f8f253d-e716-4626-931f-4264eeb6d682"/>
    <xsd:import namespace="da6d5167-2a90-4f82-8b8b-55797dd00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f253d-e716-4626-931f-4264eeb6d6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d5167-2a90-4f82-8b8b-55797dd00c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FCCE-17CC-4198-AD18-38E1EF421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f253d-e716-4626-931f-4264eeb6d682"/>
    <ds:schemaRef ds:uri="da6d5167-2a90-4f82-8b8b-55797dd0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15198-8D30-43BA-962A-CA4BD8743166}">
  <ds:schemaRefs>
    <ds:schemaRef ds:uri="http://schemas.microsoft.com/sharepoint/v3/contenttype/forms"/>
  </ds:schemaRefs>
</ds:datastoreItem>
</file>

<file path=customXml/itemProps3.xml><?xml version="1.0" encoding="utf-8"?>
<ds:datastoreItem xmlns:ds="http://schemas.openxmlformats.org/officeDocument/2006/customXml" ds:itemID="{DBAE1AA8-8EF6-4F00-97D5-D533C58A94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6B545A-162D-4778-97AE-56288D51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Pukacz</dc:creator>
  <cp:keywords/>
  <dc:description/>
  <cp:lastModifiedBy>Carla Olfin</cp:lastModifiedBy>
  <cp:revision>10</cp:revision>
  <dcterms:created xsi:type="dcterms:W3CDTF">2019-09-10T14:34:00Z</dcterms:created>
  <dcterms:modified xsi:type="dcterms:W3CDTF">2019-09-12T15:28:00Z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0x01010040AEE7475BED4F478699D4472DAD2E48</vt:lpwstr>
  </property>
</Properties>
</file>